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0" w:rsidRDefault="00D243C0" w:rsidP="00D243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D243C0" w:rsidRDefault="00D243C0" w:rsidP="00D243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 государственным общественным советом </w:t>
      </w:r>
    </w:p>
    <w:p w:rsidR="00D243C0" w:rsidRDefault="00D243C0" w:rsidP="00D243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развитию образования в Асиновском районе</w:t>
      </w:r>
    </w:p>
    <w:p w:rsidR="00D243C0" w:rsidRDefault="00D243C0" w:rsidP="00D243C0">
      <w:pPr>
        <w:kinsoku w:val="0"/>
        <w:overflowPunct w:val="0"/>
        <w:spacing w:before="6" w:line="322" w:lineRule="exact"/>
        <w:ind w:right="338"/>
        <w:jc w:val="right"/>
        <w:rPr>
          <w:sz w:val="26"/>
          <w:szCs w:val="26"/>
        </w:rPr>
      </w:pPr>
      <w:r>
        <w:rPr>
          <w:sz w:val="28"/>
          <w:szCs w:val="28"/>
        </w:rPr>
        <w:t>(протокол заседания от «28» февраля 2019 г. № 01)</w:t>
      </w:r>
    </w:p>
    <w:p w:rsidR="00AC7DAC" w:rsidRDefault="00AC7DAC" w:rsidP="00D243C0">
      <w:pPr>
        <w:kinsoku w:val="0"/>
        <w:overflowPunct w:val="0"/>
        <w:spacing w:before="6" w:line="200" w:lineRule="exact"/>
        <w:jc w:val="right"/>
        <w:rPr>
          <w:sz w:val="20"/>
          <w:szCs w:val="20"/>
        </w:rPr>
      </w:pPr>
    </w:p>
    <w:p w:rsidR="00AC7DAC" w:rsidRDefault="00AC7DAC">
      <w:pPr>
        <w:pStyle w:val="Heading1"/>
        <w:kinsoku w:val="0"/>
        <w:overflowPunct w:val="0"/>
        <w:spacing w:before="69"/>
        <w:ind w:right="3"/>
        <w:jc w:val="center"/>
        <w:outlineLvl w:val="9"/>
        <w:rPr>
          <w:b w:val="0"/>
          <w:bCs w:val="0"/>
        </w:rPr>
      </w:pPr>
      <w:r>
        <w:t>ПАСПО</w:t>
      </w:r>
      <w:r>
        <w:rPr>
          <w:spacing w:val="-3"/>
        </w:rPr>
        <w:t>Р</w:t>
      </w:r>
      <w:r>
        <w:t>Т</w:t>
      </w:r>
    </w:p>
    <w:p w:rsidR="00AC7DAC" w:rsidRDefault="00A524FF">
      <w:pPr>
        <w:kinsoku w:val="0"/>
        <w:overflowPunct w:val="0"/>
        <w:jc w:val="center"/>
      </w:pPr>
      <w:r>
        <w:rPr>
          <w:b/>
          <w:bCs/>
        </w:rPr>
        <w:t xml:space="preserve">муниципального </w:t>
      </w:r>
      <w:r w:rsidR="00AC7DAC">
        <w:rPr>
          <w:b/>
          <w:bCs/>
        </w:rPr>
        <w:t xml:space="preserve"> про</w:t>
      </w:r>
      <w:r w:rsidR="00AC7DAC">
        <w:rPr>
          <w:b/>
          <w:bCs/>
          <w:spacing w:val="-1"/>
        </w:rPr>
        <w:t>е</w:t>
      </w:r>
      <w:r w:rsidR="00AC7DAC">
        <w:rPr>
          <w:b/>
          <w:bCs/>
          <w:spacing w:val="-2"/>
        </w:rPr>
        <w:t>к</w:t>
      </w:r>
      <w:r w:rsidR="00AC7DAC">
        <w:rPr>
          <w:b/>
          <w:bCs/>
        </w:rPr>
        <w:t>та</w:t>
      </w:r>
    </w:p>
    <w:p w:rsidR="00AC7DAC" w:rsidRDefault="00AC7DAC">
      <w:pPr>
        <w:kinsoku w:val="0"/>
        <w:overflowPunct w:val="0"/>
        <w:ind w:left="58"/>
        <w:jc w:val="center"/>
      </w:pPr>
      <w:r>
        <w:rPr>
          <w:b/>
          <w:bCs/>
        </w:rPr>
        <w:t>«Совре</w:t>
      </w:r>
      <w:r>
        <w:rPr>
          <w:b/>
          <w:bCs/>
          <w:spacing w:val="-1"/>
        </w:rPr>
        <w:t>ме</w:t>
      </w:r>
      <w:r>
        <w:rPr>
          <w:b/>
          <w:bCs/>
        </w:rPr>
        <w:t>нная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6"/>
        </w:rPr>
        <w:t>ш</w:t>
      </w:r>
      <w:r>
        <w:rPr>
          <w:b/>
          <w:bCs/>
        </w:rPr>
        <w:t>кол</w:t>
      </w:r>
      <w:r>
        <w:rPr>
          <w:b/>
          <w:bCs/>
          <w:spacing w:val="1"/>
        </w:rPr>
        <w:t>а</w:t>
      </w:r>
      <w:r>
        <w:rPr>
          <w:b/>
          <w:bCs/>
        </w:rPr>
        <w:t>»</w:t>
      </w:r>
    </w:p>
    <w:p w:rsidR="00AC7DAC" w:rsidRDefault="00AC7DA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AC7DAC" w:rsidRDefault="00AC7DAC">
      <w:pPr>
        <w:numPr>
          <w:ilvl w:val="0"/>
          <w:numId w:val="3"/>
        </w:numPr>
        <w:tabs>
          <w:tab w:val="left" w:pos="6506"/>
        </w:tabs>
        <w:kinsoku w:val="0"/>
        <w:overflowPunct w:val="0"/>
        <w:ind w:left="6506" w:right="3"/>
        <w:jc w:val="center"/>
      </w:pPr>
      <w:r>
        <w:t>О</w:t>
      </w:r>
      <w:r>
        <w:rPr>
          <w:spacing w:val="-2"/>
        </w:rPr>
        <w:t>с</w:t>
      </w:r>
      <w:r>
        <w:t>новные</w:t>
      </w:r>
      <w:r>
        <w:rPr>
          <w:spacing w:val="-2"/>
        </w:rPr>
        <w:t xml:space="preserve"> </w:t>
      </w:r>
      <w:r>
        <w:t>полож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я</w:t>
      </w:r>
    </w:p>
    <w:p w:rsidR="00AC7DAC" w:rsidRDefault="00AC7DAC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7"/>
        <w:gridCol w:w="2712"/>
        <w:gridCol w:w="3787"/>
        <w:gridCol w:w="3625"/>
      </w:tblGrid>
      <w:tr w:rsidR="00AC7DAC">
        <w:trPr>
          <w:trHeight w:hRule="exact" w:val="28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 w:rsidP="00CC5FE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 xml:space="preserve">ние </w:t>
            </w:r>
            <w:r w:rsidR="00CC5FE4">
              <w:t>регионального</w:t>
            </w:r>
            <w:r>
              <w:t xml:space="preserve"> про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та</w:t>
            </w:r>
          </w:p>
        </w:tc>
        <w:tc>
          <w:tcPr>
            <w:tcW w:w="10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Совр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ме</w:t>
            </w:r>
            <w:r>
              <w:t>нн</w:t>
            </w:r>
            <w:r>
              <w:rPr>
                <w:spacing w:val="-1"/>
              </w:rPr>
              <w:t>а</w:t>
            </w:r>
            <w:r>
              <w:t>я школа</w:t>
            </w:r>
          </w:p>
        </w:tc>
      </w:tr>
      <w:tr w:rsidR="00AC7DAC">
        <w:trPr>
          <w:trHeight w:hRule="exact" w:val="56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Кр</w:t>
            </w:r>
            <w:r>
              <w:rPr>
                <w:spacing w:val="-1"/>
              </w:rPr>
              <w:t>а</w:t>
            </w:r>
            <w:r>
              <w:t>ткое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2"/>
              </w:rPr>
              <w:t xml:space="preserve"> </w:t>
            </w:r>
            <w:r w:rsidR="00CC5FE4">
              <w:t>муниципального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200"/>
            </w:pPr>
            <w:r>
              <w:rPr>
                <w:spacing w:val="-5"/>
              </w:rPr>
              <w:t>«</w:t>
            </w:r>
            <w:r>
              <w:rPr>
                <w:spacing w:val="2"/>
              </w:rPr>
              <w:t>С</w:t>
            </w:r>
            <w:r>
              <w:t>овре</w:t>
            </w:r>
            <w:r>
              <w:rPr>
                <w:spacing w:val="-1"/>
              </w:rPr>
              <w:t>ме</w:t>
            </w:r>
            <w:r>
              <w:t>нн</w:t>
            </w:r>
            <w:r>
              <w:rPr>
                <w:spacing w:val="-1"/>
              </w:rPr>
              <w:t>а</w:t>
            </w:r>
            <w:r>
              <w:t>я школ</w:t>
            </w:r>
            <w:r>
              <w:rPr>
                <w:spacing w:val="5"/>
              </w:rPr>
              <w:t>а</w:t>
            </w:r>
            <w:r>
              <w:t>»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62"/>
            </w:pPr>
            <w:r>
              <w:t>Срок н</w:t>
            </w:r>
            <w:r>
              <w:rPr>
                <w:spacing w:val="-1"/>
              </w:rPr>
              <w:t>ача</w:t>
            </w:r>
            <w:r>
              <w:t>ла</w:t>
            </w:r>
            <w:r>
              <w:rPr>
                <w:spacing w:val="-1"/>
              </w:rPr>
              <w:t xml:space="preserve"> </w:t>
            </w:r>
            <w:r>
              <w:t>и окон</w:t>
            </w:r>
            <w:r>
              <w:rPr>
                <w:spacing w:val="-1"/>
              </w:rPr>
              <w:t>ча</w:t>
            </w:r>
            <w:r>
              <w:rPr>
                <w:spacing w:val="-2"/>
              </w:rPr>
              <w:t>н</w:t>
            </w:r>
            <w:r>
              <w:t>ия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609"/>
            </w:pPr>
            <w:r>
              <w:t>01.10.2018 – 31.12.2024</w:t>
            </w:r>
          </w:p>
        </w:tc>
      </w:tr>
      <w:tr w:rsidR="00AC7DAC">
        <w:trPr>
          <w:trHeight w:hRule="exact" w:val="56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AC7DAC" w:rsidRDefault="00AC7DAC" w:rsidP="00CC5FE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2"/>
              </w:rPr>
              <w:t>К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тор </w:t>
            </w:r>
            <w:r w:rsidR="00CC5FE4">
              <w:t>муниципального</w:t>
            </w:r>
            <w:r>
              <w:t xml:space="preserve">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0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t>Булыгина О.В., заместитель Главы Асиновского района</w:t>
            </w:r>
          </w:p>
        </w:tc>
      </w:tr>
      <w:tr w:rsidR="00AC7DAC">
        <w:trPr>
          <w:trHeight w:hRule="exact" w:val="2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3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льного про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та</w:t>
            </w:r>
          </w:p>
        </w:tc>
        <w:tc>
          <w:tcPr>
            <w:tcW w:w="10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Анучина Е.А., начальник Управления образования администрации Асиновского района</w:t>
            </w:r>
          </w:p>
        </w:tc>
      </w:tr>
      <w:tr w:rsidR="00AC7DAC">
        <w:trPr>
          <w:trHeight w:hRule="exact" w:val="2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Ад</w:t>
            </w:r>
            <w:r>
              <w:rPr>
                <w:spacing w:val="-1"/>
              </w:rPr>
              <w:t>м</w:t>
            </w:r>
            <w: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тор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гио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а</w:t>
            </w:r>
            <w:r>
              <w:t>льного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0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Трощенко Е.А., главный специалист Управления образования администрации Асиновского района</w:t>
            </w:r>
          </w:p>
        </w:tc>
      </w:tr>
    </w:tbl>
    <w:p w:rsidR="00AC7DAC" w:rsidRDefault="00AC7DAC">
      <w:pPr>
        <w:sectPr w:rsidR="00AC7DAC">
          <w:type w:val="continuous"/>
          <w:pgSz w:w="16841" w:h="11920" w:orient="landscape"/>
          <w:pgMar w:top="1060" w:right="920" w:bottom="280" w:left="920" w:header="720" w:footer="720" w:gutter="0"/>
          <w:cols w:space="720"/>
          <w:noEndnote/>
        </w:sectPr>
      </w:pPr>
    </w:p>
    <w:p w:rsidR="00AC7DAC" w:rsidRDefault="00AC7DAC">
      <w:pPr>
        <w:numPr>
          <w:ilvl w:val="0"/>
          <w:numId w:val="3"/>
        </w:numPr>
        <w:tabs>
          <w:tab w:val="left" w:pos="5380"/>
        </w:tabs>
        <w:kinsoku w:val="0"/>
        <w:overflowPunct w:val="0"/>
        <w:spacing w:before="69"/>
        <w:ind w:left="5380"/>
        <w:jc w:val="center"/>
      </w:pPr>
      <w:r>
        <w:lastRenderedPageBreak/>
        <w:t>Ц</w:t>
      </w:r>
      <w:r>
        <w:rPr>
          <w:spacing w:val="-2"/>
        </w:rPr>
        <w:t>е</w:t>
      </w:r>
      <w:r>
        <w:t>ль и пок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 w:rsidR="00BE7F19">
        <w:t>муниципального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>е</w:t>
      </w:r>
      <w:r>
        <w:t>кта</w:t>
      </w:r>
    </w:p>
    <w:p w:rsidR="00AC7DAC" w:rsidRDefault="00AC7DAC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4911"/>
        <w:gridCol w:w="1339"/>
        <w:gridCol w:w="1544"/>
        <w:gridCol w:w="1252"/>
        <w:gridCol w:w="785"/>
        <w:gridCol w:w="783"/>
        <w:gridCol w:w="785"/>
        <w:gridCol w:w="785"/>
        <w:gridCol w:w="785"/>
        <w:gridCol w:w="784"/>
      </w:tblGrid>
      <w:tr w:rsidR="00AC7DAC">
        <w:trPr>
          <w:trHeight w:hRule="exact" w:val="1394"/>
        </w:trPr>
        <w:tc>
          <w:tcPr>
            <w:tcW w:w="14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9" w:lineRule="exact"/>
              <w:ind w:left="23" w:right="12"/>
              <w:jc w:val="both"/>
              <w:rPr>
                <w:color w:val="000000"/>
              </w:rPr>
            </w:pPr>
            <w:r>
              <w:rPr>
                <w:color w:val="010C21"/>
              </w:rPr>
              <w:t>Ц</w:t>
            </w:r>
            <w:r>
              <w:rPr>
                <w:color w:val="010C21"/>
                <w:spacing w:val="-2"/>
              </w:rPr>
              <w:t>е</w:t>
            </w:r>
            <w:r>
              <w:rPr>
                <w:color w:val="010C21"/>
              </w:rPr>
              <w:t xml:space="preserve">ль: </w:t>
            </w:r>
            <w:r>
              <w:rPr>
                <w:color w:val="010C21"/>
                <w:spacing w:val="6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ожд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сс</w:t>
            </w:r>
            <w:r>
              <w:rPr>
                <w:color w:val="000000"/>
              </w:rPr>
              <w:t>ий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кой 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ции 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 xml:space="preserve">к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2024 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 xml:space="preserve">у  в 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ло 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 xml:space="preserve">щих 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н 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 xml:space="preserve">ира 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</w:rPr>
              <w:t>общ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го 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обр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зов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 xml:space="preserve">ния 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твом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23" w:right="18"/>
              <w:jc w:val="both"/>
            </w:pP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хнолог</w:t>
            </w:r>
            <w:r>
              <w:rPr>
                <w:spacing w:val="-1"/>
              </w:rPr>
              <w:t>и</w:t>
            </w:r>
            <w:r>
              <w:t>й</w:t>
            </w:r>
            <w:r>
              <w:rPr>
                <w:spacing w:val="46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п</w:t>
            </w:r>
            <w:r>
              <w:rPr>
                <w:spacing w:val="-3"/>
              </w:rPr>
              <w:t>о</w:t>
            </w:r>
            <w:r>
              <w:t>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7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rPr>
                <w:spacing w:val="6"/>
              </w:rPr>
              <w:t>м</w:t>
            </w:r>
            <w:r>
              <w:t>,</w:t>
            </w:r>
            <w:r>
              <w:rPr>
                <w:spacing w:val="47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4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(о</w:t>
            </w:r>
            <w:r>
              <w:rPr>
                <w:spacing w:val="1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ес</w:t>
            </w:r>
            <w:r>
              <w:t>я,</w:t>
            </w:r>
            <w:r>
              <w:rPr>
                <w:spacing w:val="14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2"/>
              </w:rPr>
              <w:t>о</w:t>
            </w:r>
            <w:r>
              <w:t>ги,</w:t>
            </w:r>
            <w:r>
              <w:rPr>
                <w:spacing w:val="14"/>
              </w:rPr>
              <w:t xml:space="preserve"> </w:t>
            </w:r>
            <w:r>
              <w:t>род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з</w:t>
            </w:r>
            <w:r>
              <w:rPr>
                <w:spacing w:val="-1"/>
              </w:rPr>
              <w:t>а</w:t>
            </w:r>
            <w:r>
              <w:t>ко</w:t>
            </w:r>
            <w:r>
              <w:rPr>
                <w:spacing w:val="-2"/>
              </w:rPr>
              <w:t>н</w:t>
            </w:r>
            <w:r>
              <w:t>ные</w:t>
            </w:r>
            <w:r>
              <w:rPr>
                <w:spacing w:val="1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t>),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б</w:t>
            </w:r>
            <w:r>
              <w:t>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15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3"/>
              </w:rPr>
              <w:t xml:space="preserve"> </w:t>
            </w:r>
            <w:r>
              <w:t>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ий)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</w:t>
            </w:r>
            <w:r>
              <w:rPr>
                <w:spacing w:val="-2"/>
              </w:rPr>
              <w:t>и</w:t>
            </w:r>
            <w:r>
              <w:t xml:space="preserve">тие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2"/>
              </w:rPr>
              <w:t>е</w:t>
            </w:r>
            <w:r>
              <w:t>го образ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ния, а</w:t>
            </w:r>
            <w:r>
              <w:rPr>
                <w:spacing w:val="-1"/>
              </w:rPr>
              <w:t xml:space="preserve"> </w:t>
            </w:r>
            <w:r>
              <w:t>также за</w:t>
            </w:r>
            <w:r>
              <w:rPr>
                <w:spacing w:val="-1"/>
              </w:rPr>
              <w:t xml:space="preserve"> сче</w:t>
            </w:r>
            <w:r>
              <w:t xml:space="preserve">т </w:t>
            </w:r>
            <w:r>
              <w:rPr>
                <w:spacing w:val="2"/>
              </w:rPr>
              <w:t>о</w:t>
            </w:r>
            <w:r>
              <w:t>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 xml:space="preserve">ния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кой б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з</w:t>
            </w:r>
            <w:r>
              <w:t>ы</w:t>
            </w:r>
          </w:p>
        </w:tc>
      </w:tr>
      <w:tr w:rsidR="00AC7DAC">
        <w:trPr>
          <w:trHeight w:hRule="exact" w:val="29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23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4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10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ля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276" w:lineRule="exact"/>
              <w:ind w:left="104" w:firstLine="352"/>
            </w:pPr>
            <w:r>
              <w:t>Тип 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ля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500"/>
            </w:pPr>
            <w:r>
              <w:rPr>
                <w:spacing w:val="-1"/>
              </w:rPr>
              <w:t>Ба</w:t>
            </w:r>
            <w:r>
              <w:t>зовое</w:t>
            </w:r>
            <w:r>
              <w:rPr>
                <w:spacing w:val="-2"/>
              </w:rPr>
              <w:t xml:space="preserve"> </w:t>
            </w:r>
            <w:r>
              <w:t>зн</w:t>
            </w:r>
            <w:r>
              <w:rPr>
                <w:spacing w:val="-1"/>
              </w:rPr>
              <w:t>аче</w:t>
            </w:r>
            <w:r>
              <w:t>ние</w:t>
            </w:r>
          </w:p>
        </w:tc>
        <w:tc>
          <w:tcPr>
            <w:tcW w:w="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716" w:right="1709"/>
              <w:jc w:val="center"/>
            </w:pPr>
            <w:r>
              <w:t>П</w:t>
            </w:r>
            <w:r>
              <w:rPr>
                <w:spacing w:val="-2"/>
              </w:rPr>
              <w:t>е</w:t>
            </w:r>
            <w:r>
              <w:t>риод, год</w:t>
            </w:r>
          </w:p>
        </w:tc>
      </w:tr>
      <w:tr w:rsidR="00AC7DAC">
        <w:trPr>
          <w:trHeight w:hRule="exact" w:val="290"/>
        </w:trPr>
        <w:tc>
          <w:tcPr>
            <w:tcW w:w="8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716" w:right="1709"/>
              <w:jc w:val="center"/>
            </w:pPr>
          </w:p>
        </w:tc>
        <w:tc>
          <w:tcPr>
            <w:tcW w:w="4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716" w:right="1709"/>
              <w:jc w:val="center"/>
            </w:pP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716" w:right="1709"/>
              <w:jc w:val="center"/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291"/>
            </w:pPr>
            <w:r>
              <w:t>Зн</w:t>
            </w:r>
            <w:r>
              <w:rPr>
                <w:spacing w:val="-1"/>
              </w:rPr>
              <w:t>аче</w:t>
            </w:r>
            <w:r>
              <w:t>ние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378"/>
            </w:pPr>
            <w:r>
              <w:t>Д</w:t>
            </w:r>
            <w:r>
              <w:rPr>
                <w:spacing w:val="-2"/>
              </w:rPr>
              <w:t>а</w:t>
            </w:r>
            <w:r>
              <w:t>та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45"/>
            </w:pPr>
            <w:r>
              <w:t>2019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43"/>
            </w:pPr>
            <w:r>
              <w:t>2020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47"/>
            </w:pPr>
            <w:r>
              <w:t>2021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45"/>
            </w:pPr>
            <w:r>
              <w:t>2022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45"/>
            </w:pPr>
            <w:r>
              <w:t>2023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43"/>
            </w:pPr>
            <w:r>
              <w:t>2024</w:t>
            </w:r>
          </w:p>
        </w:tc>
      </w:tr>
      <w:tr w:rsidR="00AC7DAC">
        <w:trPr>
          <w:trHeight w:hRule="exact" w:val="567"/>
        </w:trPr>
        <w:tc>
          <w:tcPr>
            <w:tcW w:w="1462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8" w:lineRule="exact"/>
              <w:ind w:left="23"/>
            </w:pPr>
            <w:r>
              <w:t>Доля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бъ</w:t>
            </w:r>
            <w:r>
              <w:rPr>
                <w:spacing w:val="-1"/>
              </w:rPr>
              <w:t>е</w:t>
            </w:r>
            <w:r>
              <w:t>ктов</w:t>
            </w:r>
            <w:r>
              <w:rPr>
                <w:spacing w:val="20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  <w:r>
              <w:rPr>
                <w:spacing w:val="22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ции,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т</w:t>
            </w:r>
            <w:r>
              <w:t>орых</w:t>
            </w:r>
            <w:r>
              <w:rPr>
                <w:spacing w:val="2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новл</w:t>
            </w:r>
            <w:r>
              <w:rPr>
                <w:spacing w:val="-2"/>
              </w:rPr>
              <w:t>е</w:t>
            </w:r>
            <w:r>
              <w:t>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р</w:t>
            </w:r>
            <w:r>
              <w:t>ж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тоды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ния</w:t>
            </w:r>
            <w:r>
              <w:rPr>
                <w:spacing w:val="18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</w:t>
            </w:r>
            <w:r>
              <w:rPr>
                <w:spacing w:val="20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24"/>
              </w:rPr>
              <w:t xml:space="preserve">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-1"/>
              </w:rPr>
              <w:t>и</w:t>
            </w:r>
            <w:r>
              <w:rPr>
                <w:spacing w:val="4"/>
              </w:rPr>
              <w:t>я</w:t>
            </w:r>
            <w:r>
              <w:t>»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г</w:t>
            </w:r>
            <w:r>
              <w:rPr>
                <w:spacing w:val="12"/>
              </w:rPr>
              <w:t>и</w:t>
            </w:r>
            <w:r>
              <w:t>х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23"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</w:t>
            </w:r>
            <w:r>
              <w:rPr>
                <w:spacing w:val="1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й,</w:t>
            </w:r>
            <w:r>
              <w:rPr>
                <w:spacing w:val="-3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</w:t>
            </w:r>
          </w:p>
        </w:tc>
      </w:tr>
      <w:tr w:rsidR="00AC7DAC" w:rsidTr="00AC7DAC">
        <w:trPr>
          <w:trHeight w:hRule="exact" w:val="1656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9" w:lineRule="exact"/>
              <w:ind w:left="320" w:right="316"/>
              <w:jc w:val="center"/>
            </w:pPr>
            <w:r>
              <w:t>1.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 w:rsidP="00AC7DAC">
            <w:pPr>
              <w:pStyle w:val="TableParagraph"/>
              <w:kinsoku w:val="0"/>
              <w:overflowPunct w:val="0"/>
              <w:spacing w:line="269" w:lineRule="exact"/>
              <w:ind w:left="133"/>
            </w:pPr>
            <w:r>
              <w:t>Доля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образовательных организаций Асиновского района</w:t>
            </w:r>
            <w:r>
              <w:t>, в которых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</w:t>
            </w:r>
            <w:r>
              <w:rPr>
                <w:spacing w:val="-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 xml:space="preserve">но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ме</w:t>
            </w:r>
            <w:r>
              <w:t>тоды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5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6"/>
              </w:rPr>
              <w:t xml:space="preserve"> </w:t>
            </w:r>
            <w:r>
              <w:t>и д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гих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</w:t>
            </w:r>
            <w:r>
              <w:rPr>
                <w:spacing w:val="1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й</w:t>
            </w:r>
            <w:r>
              <w:t>,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33"/>
            </w:pPr>
            <w:r>
              <w:t>%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52"/>
            </w:pPr>
            <w:r>
              <w:t>О</w:t>
            </w:r>
            <w:r>
              <w:rPr>
                <w:spacing w:val="-2"/>
              </w:rPr>
              <w:t>с</w:t>
            </w:r>
            <w:r>
              <w:t>новной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685" w:right="683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80"/>
            </w:pPr>
            <w:r>
              <w:t>01.06.2018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245" w:right="243"/>
              <w:jc w:val="center"/>
              <w:rPr>
                <w:sz w:val="20"/>
                <w:szCs w:val="20"/>
              </w:rPr>
            </w:pPr>
          </w:p>
          <w:p w:rsidR="0069044F" w:rsidRDefault="0069044F">
            <w:pPr>
              <w:pStyle w:val="TableParagraph"/>
              <w:kinsoku w:val="0"/>
              <w:overflowPunct w:val="0"/>
              <w:ind w:left="245" w:right="24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ind w:left="243" w:right="244"/>
              <w:jc w:val="center"/>
            </w:pPr>
          </w:p>
          <w:p w:rsidR="00B814ED" w:rsidRDefault="00B814ED">
            <w:pPr>
              <w:pStyle w:val="TableParagraph"/>
              <w:kinsoku w:val="0"/>
              <w:overflowPunct w:val="0"/>
              <w:ind w:left="243" w:right="244"/>
              <w:jc w:val="center"/>
            </w:pPr>
          </w:p>
          <w:p w:rsidR="00B814ED" w:rsidRDefault="008D1F2D" w:rsidP="008D1F2D">
            <w:pPr>
              <w:pStyle w:val="TableParagraph"/>
              <w:kinsoku w:val="0"/>
              <w:overflowPunct w:val="0"/>
              <w:ind w:left="243" w:right="244"/>
            </w:pPr>
            <w:r>
              <w:t>21</w:t>
            </w:r>
          </w:p>
          <w:p w:rsidR="0069044F" w:rsidRDefault="0069044F">
            <w:pPr>
              <w:pStyle w:val="TableParagraph"/>
              <w:kinsoku w:val="0"/>
              <w:overflowPunct w:val="0"/>
              <w:ind w:left="243" w:right="244"/>
              <w:jc w:val="center"/>
            </w:pPr>
          </w:p>
          <w:p w:rsidR="0069044F" w:rsidRDefault="0069044F">
            <w:pPr>
              <w:pStyle w:val="TableParagraph"/>
              <w:kinsoku w:val="0"/>
              <w:overflowPunct w:val="0"/>
              <w:ind w:left="243" w:right="244"/>
              <w:jc w:val="center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ED" w:rsidRDefault="00B814ED">
            <w:pPr>
              <w:pStyle w:val="TableParagraph"/>
              <w:kinsoku w:val="0"/>
              <w:overflowPunct w:val="0"/>
              <w:ind w:left="207"/>
            </w:pPr>
          </w:p>
          <w:p w:rsidR="0069044F" w:rsidRDefault="0069044F">
            <w:pPr>
              <w:pStyle w:val="TableParagraph"/>
              <w:kinsoku w:val="0"/>
              <w:overflowPunct w:val="0"/>
              <w:ind w:left="207"/>
            </w:pPr>
          </w:p>
          <w:p w:rsidR="0069044F" w:rsidRDefault="008D1F2D">
            <w:pPr>
              <w:pStyle w:val="TableParagraph"/>
              <w:kinsoku w:val="0"/>
              <w:overflowPunct w:val="0"/>
              <w:ind w:left="207"/>
            </w:pPr>
            <w:r>
              <w:t>28</w:t>
            </w:r>
          </w:p>
          <w:p w:rsidR="00B814ED" w:rsidRDefault="00B814ED">
            <w:pPr>
              <w:pStyle w:val="TableParagraph"/>
              <w:kinsoku w:val="0"/>
              <w:overflowPunct w:val="0"/>
              <w:ind w:left="207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A8" w:rsidRDefault="00E942A8">
            <w:pPr>
              <w:pStyle w:val="TableParagraph"/>
              <w:kinsoku w:val="0"/>
              <w:overflowPunct w:val="0"/>
              <w:ind w:left="205"/>
            </w:pPr>
          </w:p>
          <w:p w:rsidR="00E942A8" w:rsidRDefault="00E942A8">
            <w:pPr>
              <w:pStyle w:val="TableParagraph"/>
              <w:kinsoku w:val="0"/>
              <w:overflowPunct w:val="0"/>
              <w:ind w:left="205"/>
            </w:pPr>
          </w:p>
          <w:p w:rsidR="00AC7DAC" w:rsidRDefault="00AC7DAC">
            <w:pPr>
              <w:pStyle w:val="TableParagraph"/>
              <w:kinsoku w:val="0"/>
              <w:overflowPunct w:val="0"/>
              <w:ind w:left="205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ind w:left="205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ind w:left="203"/>
            </w:pPr>
          </w:p>
        </w:tc>
      </w:tr>
      <w:tr w:rsidR="00AC7DAC">
        <w:trPr>
          <w:trHeight w:hRule="exact" w:val="843"/>
        </w:trPr>
        <w:tc>
          <w:tcPr>
            <w:tcW w:w="1462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Чи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24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5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2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к</w:t>
            </w:r>
            <w:r>
              <w:t>ой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t>тно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лых</w:t>
            </w:r>
            <w:r>
              <w:rPr>
                <w:spacing w:val="23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>х</w:t>
            </w:r>
            <w:r>
              <w:t>,</w:t>
            </w:r>
            <w:r>
              <w:rPr>
                <w:spacing w:val="2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овив</w:t>
            </w:r>
            <w:r>
              <w:rPr>
                <w:spacing w:val="-3"/>
              </w:rPr>
              <w:t>ш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2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5"/>
              </w:rPr>
              <w:t>у</w:t>
            </w:r>
            <w:r>
              <w:t>ю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23" w:right="31"/>
            </w:pPr>
            <w:r>
              <w:t>б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з</w:t>
            </w:r>
            <w:r>
              <w:t xml:space="preserve">у </w:t>
            </w:r>
            <w:r>
              <w:rPr>
                <w:spacing w:val="9"/>
              </w:rPr>
              <w:t xml:space="preserve"> </w:t>
            </w:r>
            <w:r>
              <w:t xml:space="preserve">для </w:t>
            </w:r>
            <w:r>
              <w:rPr>
                <w:spacing w:val="1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новных </w:t>
            </w:r>
            <w:r>
              <w:rPr>
                <w:spacing w:val="13"/>
              </w:rPr>
              <w:t xml:space="preserve"> </w:t>
            </w:r>
            <w:r>
              <w:t xml:space="preserve">и </w:t>
            </w:r>
            <w:r>
              <w:rPr>
                <w:spacing w:val="15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о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t xml:space="preserve">льных </w:t>
            </w:r>
            <w:r>
              <w:rPr>
                <w:spacing w:val="13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льных </w:t>
            </w:r>
            <w:r>
              <w:rPr>
                <w:spacing w:val="13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 xml:space="preserve">м </w:t>
            </w:r>
            <w:r>
              <w:rPr>
                <w:spacing w:val="13"/>
              </w:rPr>
              <w:t xml:space="preserve"> </w:t>
            </w:r>
            <w:r>
              <w:t>ци</w:t>
            </w:r>
            <w:r>
              <w:rPr>
                <w:spacing w:val="-2"/>
              </w:rPr>
              <w:t>ф</w:t>
            </w:r>
            <w:r>
              <w:t xml:space="preserve">рового,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-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 xml:space="preserve">ного </w:t>
            </w:r>
            <w:r>
              <w:rPr>
                <w:spacing w:val="14"/>
              </w:rPr>
              <w:t xml:space="preserve"> </w:t>
            </w:r>
            <w:r>
              <w:t xml:space="preserve">и 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</w:t>
            </w:r>
            <w:r>
              <w:rPr>
                <w:spacing w:val="-3"/>
              </w:rPr>
              <w:t>о</w:t>
            </w:r>
            <w:r>
              <w:t>го проф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й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>с</w:t>
            </w:r>
            <w:r>
              <w:t xml:space="preserve">. 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2"/>
              </w:rPr>
              <w:t>и</w:t>
            </w:r>
            <w:r>
              <w:t>ц</w:t>
            </w:r>
            <w:r>
              <w:rPr>
                <w:spacing w:val="-2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ющим</w:t>
            </w:r>
            <w:r>
              <w:rPr>
                <w:spacing w:val="-1"/>
              </w:rPr>
              <w:t xml:space="preserve"> </w:t>
            </w:r>
            <w:r>
              <w:t>итогом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2018 го</w:t>
            </w:r>
            <w:r>
              <w:rPr>
                <w:spacing w:val="2"/>
              </w:rPr>
              <w:t>д</w:t>
            </w:r>
            <w:r>
              <w:t>у</w:t>
            </w:r>
          </w:p>
        </w:tc>
      </w:tr>
      <w:tr w:rsidR="00AC7DAC">
        <w:trPr>
          <w:trHeight w:hRule="exact" w:val="2222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line="267" w:lineRule="exact"/>
              <w:ind w:left="320" w:right="316"/>
              <w:jc w:val="center"/>
            </w:pPr>
            <w:r w:rsidRPr="0069044F">
              <w:t>2.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line="267" w:lineRule="exact"/>
              <w:ind w:left="133"/>
            </w:pPr>
            <w:r w:rsidRPr="0069044F">
              <w:t>Чи</w:t>
            </w:r>
            <w:r w:rsidRPr="0069044F">
              <w:rPr>
                <w:spacing w:val="-1"/>
              </w:rPr>
              <w:t>с</w:t>
            </w:r>
            <w:r w:rsidRPr="0069044F">
              <w:t>ло общеобр</w:t>
            </w:r>
            <w:r w:rsidRPr="0069044F">
              <w:rPr>
                <w:spacing w:val="-2"/>
              </w:rPr>
              <w:t>а</w:t>
            </w:r>
            <w:r w:rsidRPr="0069044F">
              <w:t>зов</w:t>
            </w:r>
            <w:r w:rsidRPr="0069044F">
              <w:rPr>
                <w:spacing w:val="-2"/>
              </w:rPr>
              <w:t>а</w:t>
            </w:r>
            <w:r w:rsidRPr="0069044F">
              <w:t>т</w:t>
            </w:r>
            <w:r w:rsidRPr="0069044F">
              <w:rPr>
                <w:spacing w:val="1"/>
              </w:rPr>
              <w:t>е</w:t>
            </w:r>
            <w:r w:rsidRPr="0069044F">
              <w:t>льн</w:t>
            </w:r>
            <w:r w:rsidRPr="0069044F">
              <w:rPr>
                <w:spacing w:val="-3"/>
              </w:rPr>
              <w:t>ы</w:t>
            </w:r>
            <w:r w:rsidRPr="0069044F">
              <w:t>х</w:t>
            </w:r>
            <w:r w:rsidRPr="0069044F">
              <w:rPr>
                <w:spacing w:val="2"/>
              </w:rPr>
              <w:t xml:space="preserve"> </w:t>
            </w:r>
            <w:r w:rsidRPr="0069044F">
              <w:t>орг</w:t>
            </w:r>
            <w:r w:rsidRPr="0069044F">
              <w:rPr>
                <w:spacing w:val="-1"/>
              </w:rPr>
              <w:t>а</w:t>
            </w:r>
            <w:r w:rsidRPr="0069044F">
              <w:t>н</w:t>
            </w:r>
            <w:r w:rsidRPr="0069044F">
              <w:rPr>
                <w:spacing w:val="-2"/>
              </w:rPr>
              <w:t>и</w:t>
            </w:r>
            <w:r w:rsidRPr="0069044F">
              <w:t>з</w:t>
            </w:r>
            <w:r w:rsidRPr="0069044F">
              <w:rPr>
                <w:spacing w:val="-1"/>
              </w:rPr>
              <w:t>а</w:t>
            </w:r>
            <w:r w:rsidRPr="0069044F">
              <w:t>ц</w:t>
            </w:r>
            <w:r w:rsidRPr="0069044F">
              <w:rPr>
                <w:spacing w:val="-2"/>
              </w:rPr>
              <w:t>и</w:t>
            </w:r>
            <w:r w:rsidRPr="0069044F">
              <w:t>й,</w:t>
            </w:r>
          </w:p>
          <w:p w:rsidR="00AC7DAC" w:rsidRPr="0069044F" w:rsidRDefault="00AC7DAC">
            <w:pPr>
              <w:pStyle w:val="TableParagraph"/>
              <w:kinsoku w:val="0"/>
              <w:overflowPunct w:val="0"/>
              <w:ind w:left="133" w:right="35"/>
            </w:pPr>
            <w:r w:rsidRPr="0069044F">
              <w:t>р</w:t>
            </w:r>
            <w:r w:rsidRPr="0069044F">
              <w:rPr>
                <w:spacing w:val="-1"/>
              </w:rPr>
              <w:t>ас</w:t>
            </w:r>
            <w:r w:rsidRPr="0069044F">
              <w:t>полож</w:t>
            </w:r>
            <w:r w:rsidRPr="0069044F">
              <w:rPr>
                <w:spacing w:val="-1"/>
              </w:rPr>
              <w:t>е</w:t>
            </w:r>
            <w:r w:rsidRPr="0069044F">
              <w:t>нных</w:t>
            </w:r>
            <w:r w:rsidRPr="0069044F">
              <w:rPr>
                <w:spacing w:val="1"/>
              </w:rPr>
              <w:t xml:space="preserve"> </w:t>
            </w:r>
            <w:r w:rsidRPr="0069044F">
              <w:t xml:space="preserve">в </w:t>
            </w:r>
            <w:r w:rsidRPr="0069044F">
              <w:rPr>
                <w:spacing w:val="-2"/>
              </w:rPr>
              <w:t>с</w:t>
            </w:r>
            <w:r w:rsidRPr="0069044F">
              <w:rPr>
                <w:spacing w:val="-1"/>
              </w:rPr>
              <w:t>е</w:t>
            </w:r>
            <w:r w:rsidRPr="0069044F">
              <w:t>ль</w:t>
            </w:r>
            <w:r w:rsidRPr="0069044F">
              <w:rPr>
                <w:spacing w:val="-1"/>
              </w:rPr>
              <w:t>с</w:t>
            </w:r>
            <w:r w:rsidRPr="0069044F">
              <w:t xml:space="preserve">кой </w:t>
            </w:r>
            <w:r w:rsidRPr="0069044F">
              <w:rPr>
                <w:spacing w:val="-1"/>
              </w:rPr>
              <w:t>мес</w:t>
            </w:r>
            <w:r w:rsidRPr="0069044F">
              <w:t>тно</w:t>
            </w:r>
            <w:r w:rsidRPr="0069044F">
              <w:rPr>
                <w:spacing w:val="-1"/>
              </w:rPr>
              <w:t>с</w:t>
            </w:r>
            <w:r w:rsidRPr="0069044F">
              <w:t xml:space="preserve">ти и </w:t>
            </w:r>
            <w:r w:rsidRPr="0069044F">
              <w:rPr>
                <w:spacing w:val="-1"/>
              </w:rPr>
              <w:t>ма</w:t>
            </w:r>
            <w:r w:rsidRPr="0069044F">
              <w:t>лых</w:t>
            </w:r>
            <w:r w:rsidRPr="0069044F">
              <w:rPr>
                <w:spacing w:val="1"/>
              </w:rPr>
              <w:t xml:space="preserve"> </w:t>
            </w:r>
            <w:r w:rsidRPr="0069044F">
              <w:t>города</w:t>
            </w:r>
            <w:r w:rsidRPr="0069044F">
              <w:rPr>
                <w:spacing w:val="1"/>
              </w:rPr>
              <w:t>х</w:t>
            </w:r>
            <w:r w:rsidRPr="0069044F">
              <w:t>, о</w:t>
            </w:r>
            <w:r w:rsidRPr="0069044F">
              <w:rPr>
                <w:spacing w:val="-3"/>
              </w:rPr>
              <w:t>б</w:t>
            </w:r>
            <w:r w:rsidRPr="0069044F">
              <w:t>нов</w:t>
            </w:r>
            <w:r w:rsidRPr="0069044F">
              <w:rPr>
                <w:spacing w:val="-2"/>
              </w:rPr>
              <w:t>и</w:t>
            </w:r>
            <w:r w:rsidRPr="0069044F">
              <w:t>вших</w:t>
            </w:r>
            <w:r w:rsidRPr="0069044F">
              <w:rPr>
                <w:spacing w:val="2"/>
              </w:rPr>
              <w:t xml:space="preserve"> </w:t>
            </w:r>
            <w:r w:rsidRPr="0069044F">
              <w:rPr>
                <w:spacing w:val="-1"/>
              </w:rPr>
              <w:t>ма</w:t>
            </w:r>
            <w:r w:rsidRPr="0069044F">
              <w:t>т</w:t>
            </w:r>
            <w:r w:rsidRPr="0069044F">
              <w:rPr>
                <w:spacing w:val="-1"/>
              </w:rPr>
              <w:t>е</w:t>
            </w:r>
            <w:r w:rsidRPr="0069044F">
              <w:t>ри</w:t>
            </w:r>
            <w:r w:rsidRPr="0069044F">
              <w:rPr>
                <w:spacing w:val="-1"/>
              </w:rPr>
              <w:t>а</w:t>
            </w:r>
            <w:r w:rsidRPr="0069044F">
              <w:t>л</w:t>
            </w:r>
            <w:r w:rsidRPr="0069044F">
              <w:rPr>
                <w:spacing w:val="-2"/>
              </w:rPr>
              <w:t>ь</w:t>
            </w:r>
            <w:r w:rsidRPr="0069044F">
              <w:t>н</w:t>
            </w:r>
            <w:r w:rsidRPr="0069044F">
              <w:rPr>
                <w:spacing w:val="2"/>
              </w:rPr>
              <w:t>о</w:t>
            </w:r>
            <w:r w:rsidRPr="0069044F">
              <w:t>- т</w:t>
            </w:r>
            <w:r w:rsidRPr="0069044F">
              <w:rPr>
                <w:spacing w:val="-1"/>
              </w:rPr>
              <w:t>е</w:t>
            </w:r>
            <w:r w:rsidRPr="0069044F">
              <w:rPr>
                <w:spacing w:val="2"/>
              </w:rPr>
              <w:t>х</w:t>
            </w:r>
            <w:r w:rsidRPr="0069044F">
              <w:rPr>
                <w:spacing w:val="-2"/>
              </w:rPr>
              <w:t>н</w:t>
            </w:r>
            <w:r w:rsidRPr="0069044F">
              <w:t>и</w:t>
            </w:r>
            <w:r w:rsidRPr="0069044F">
              <w:rPr>
                <w:spacing w:val="-1"/>
              </w:rPr>
              <w:t>чес</w:t>
            </w:r>
            <w:r w:rsidRPr="0069044F">
              <w:rPr>
                <w:spacing w:val="3"/>
              </w:rPr>
              <w:t>к</w:t>
            </w:r>
            <w:r w:rsidRPr="0069044F">
              <w:rPr>
                <w:spacing w:val="-5"/>
              </w:rPr>
              <w:t>у</w:t>
            </w:r>
            <w:r w:rsidRPr="0069044F">
              <w:t>ю б</w:t>
            </w:r>
            <w:r w:rsidRPr="0069044F">
              <w:rPr>
                <w:spacing w:val="-1"/>
              </w:rPr>
              <w:t>а</w:t>
            </w:r>
            <w:r w:rsidRPr="0069044F">
              <w:rPr>
                <w:spacing w:val="3"/>
              </w:rPr>
              <w:t>з</w:t>
            </w:r>
            <w:r w:rsidRPr="0069044F">
              <w:t>у</w:t>
            </w:r>
            <w:r w:rsidRPr="0069044F">
              <w:rPr>
                <w:spacing w:val="-5"/>
              </w:rPr>
              <w:t xml:space="preserve"> </w:t>
            </w:r>
            <w:r w:rsidRPr="0069044F">
              <w:t xml:space="preserve">для </w:t>
            </w:r>
            <w:r w:rsidRPr="0069044F">
              <w:rPr>
                <w:spacing w:val="2"/>
              </w:rPr>
              <w:t>р</w:t>
            </w:r>
            <w:r w:rsidRPr="0069044F">
              <w:rPr>
                <w:spacing w:val="-1"/>
              </w:rPr>
              <w:t>еа</w:t>
            </w:r>
            <w:r w:rsidRPr="0069044F">
              <w:t>л</w:t>
            </w:r>
            <w:r w:rsidRPr="0069044F">
              <w:rPr>
                <w:spacing w:val="1"/>
              </w:rPr>
              <w:t>и</w:t>
            </w:r>
            <w:r w:rsidRPr="0069044F">
              <w:t>з</w:t>
            </w:r>
            <w:r w:rsidRPr="0069044F">
              <w:rPr>
                <w:spacing w:val="-1"/>
              </w:rPr>
              <w:t>а</w:t>
            </w:r>
            <w:r w:rsidRPr="0069044F">
              <w:t>ции о</w:t>
            </w:r>
            <w:r w:rsidRPr="0069044F">
              <w:rPr>
                <w:spacing w:val="-1"/>
              </w:rPr>
              <w:t>с</w:t>
            </w:r>
            <w:r w:rsidRPr="0069044F">
              <w:t>но</w:t>
            </w:r>
            <w:r w:rsidRPr="0069044F">
              <w:rPr>
                <w:spacing w:val="-3"/>
              </w:rPr>
              <w:t>в</w:t>
            </w:r>
            <w:r w:rsidRPr="0069044F">
              <w:t>ных</w:t>
            </w:r>
            <w:r w:rsidRPr="0069044F">
              <w:rPr>
                <w:spacing w:val="-1"/>
              </w:rPr>
              <w:t xml:space="preserve"> </w:t>
            </w:r>
            <w:r w:rsidRPr="0069044F">
              <w:t>и до</w:t>
            </w:r>
            <w:r w:rsidRPr="0069044F">
              <w:rPr>
                <w:spacing w:val="1"/>
              </w:rPr>
              <w:t>п</w:t>
            </w:r>
            <w:r w:rsidRPr="0069044F">
              <w:t>ол</w:t>
            </w:r>
            <w:r w:rsidRPr="0069044F">
              <w:rPr>
                <w:spacing w:val="-1"/>
              </w:rPr>
              <w:t>н</w:t>
            </w:r>
            <w:r w:rsidRPr="0069044F">
              <w:t>ит</w:t>
            </w:r>
            <w:r w:rsidRPr="0069044F">
              <w:rPr>
                <w:spacing w:val="-1"/>
              </w:rPr>
              <w:t>е</w:t>
            </w:r>
            <w:r w:rsidRPr="0069044F">
              <w:t>л</w:t>
            </w:r>
            <w:r w:rsidRPr="0069044F">
              <w:rPr>
                <w:spacing w:val="-2"/>
              </w:rPr>
              <w:t>ь</w:t>
            </w:r>
            <w:r w:rsidRPr="0069044F">
              <w:t>ных</w:t>
            </w:r>
            <w:r w:rsidRPr="0069044F">
              <w:rPr>
                <w:spacing w:val="1"/>
              </w:rPr>
              <w:t xml:space="preserve"> </w:t>
            </w:r>
            <w:r w:rsidRPr="0069044F">
              <w:t>общ</w:t>
            </w:r>
            <w:r w:rsidRPr="0069044F">
              <w:rPr>
                <w:spacing w:val="-1"/>
              </w:rPr>
              <w:t>е</w:t>
            </w:r>
            <w:r w:rsidRPr="0069044F">
              <w:rPr>
                <w:spacing w:val="-3"/>
              </w:rPr>
              <w:t>о</w:t>
            </w:r>
            <w:r w:rsidRPr="0069044F">
              <w:t>бр</w:t>
            </w:r>
            <w:r w:rsidRPr="0069044F">
              <w:rPr>
                <w:spacing w:val="-1"/>
              </w:rPr>
              <w:t>а</w:t>
            </w:r>
            <w:r w:rsidRPr="0069044F">
              <w:t>зов</w:t>
            </w:r>
            <w:r w:rsidRPr="0069044F">
              <w:rPr>
                <w:spacing w:val="-2"/>
              </w:rPr>
              <w:t>а</w:t>
            </w:r>
            <w:r w:rsidRPr="0069044F">
              <w:t>т</w:t>
            </w:r>
            <w:r w:rsidRPr="0069044F">
              <w:rPr>
                <w:spacing w:val="-1"/>
              </w:rPr>
              <w:t>е</w:t>
            </w:r>
            <w:r w:rsidRPr="0069044F">
              <w:t>льных прогр</w:t>
            </w:r>
            <w:r w:rsidRPr="0069044F">
              <w:rPr>
                <w:spacing w:val="-1"/>
              </w:rPr>
              <w:t>ам</w:t>
            </w:r>
            <w:r w:rsidRPr="0069044F">
              <w:t>м</w:t>
            </w:r>
            <w:r w:rsidRPr="0069044F">
              <w:rPr>
                <w:spacing w:val="-1"/>
              </w:rPr>
              <w:t xml:space="preserve"> </w:t>
            </w:r>
            <w:r w:rsidRPr="0069044F">
              <w:t xml:space="preserve">цифрового, </w:t>
            </w:r>
            <w:r w:rsidRPr="0069044F">
              <w:rPr>
                <w:spacing w:val="-1"/>
              </w:rPr>
              <w:t>ес</w:t>
            </w:r>
            <w:r w:rsidRPr="0069044F">
              <w:t>т</w:t>
            </w:r>
            <w:r w:rsidRPr="0069044F">
              <w:rPr>
                <w:spacing w:val="-1"/>
              </w:rPr>
              <w:t>ес</w:t>
            </w:r>
            <w:r w:rsidRPr="0069044F">
              <w:t>тв</w:t>
            </w:r>
            <w:r w:rsidRPr="0069044F">
              <w:rPr>
                <w:spacing w:val="-2"/>
              </w:rPr>
              <w:t>е</w:t>
            </w:r>
            <w:r w:rsidRPr="0069044F">
              <w:t>ннон</w:t>
            </w:r>
            <w:r w:rsidRPr="0069044F">
              <w:rPr>
                <w:spacing w:val="1"/>
              </w:rPr>
              <w:t>а</w:t>
            </w:r>
            <w:r w:rsidRPr="0069044F">
              <w:rPr>
                <w:spacing w:val="-5"/>
              </w:rPr>
              <w:t>у</w:t>
            </w:r>
            <w:r w:rsidRPr="0069044F">
              <w:rPr>
                <w:spacing w:val="-1"/>
              </w:rPr>
              <w:t>ч</w:t>
            </w:r>
            <w:r w:rsidRPr="0069044F">
              <w:t>ного</w:t>
            </w:r>
            <w:r w:rsidRPr="0069044F">
              <w:rPr>
                <w:spacing w:val="2"/>
              </w:rPr>
              <w:t xml:space="preserve"> </w:t>
            </w:r>
            <w:r w:rsidRPr="0069044F">
              <w:t xml:space="preserve">и </w:t>
            </w:r>
            <w:r w:rsidRPr="0069044F">
              <w:rPr>
                <w:spacing w:val="2"/>
              </w:rPr>
              <w:t>г</w:t>
            </w:r>
            <w:r w:rsidRPr="0069044F">
              <w:rPr>
                <w:spacing w:val="-5"/>
              </w:rPr>
              <w:t>у</w:t>
            </w:r>
            <w:r w:rsidRPr="0069044F">
              <w:rPr>
                <w:spacing w:val="1"/>
              </w:rPr>
              <w:t>м</w:t>
            </w:r>
            <w:r w:rsidRPr="0069044F">
              <w:rPr>
                <w:spacing w:val="-1"/>
              </w:rPr>
              <w:t>а</w:t>
            </w:r>
            <w:r w:rsidRPr="0069044F">
              <w:t>нит</w:t>
            </w:r>
            <w:r w:rsidRPr="0069044F">
              <w:rPr>
                <w:spacing w:val="-1"/>
              </w:rPr>
              <w:t>а</w:t>
            </w:r>
            <w:r w:rsidRPr="0069044F">
              <w:t>рного про</w:t>
            </w:r>
            <w:r w:rsidRPr="0069044F">
              <w:rPr>
                <w:spacing w:val="-2"/>
              </w:rPr>
              <w:t>ф</w:t>
            </w:r>
            <w:r w:rsidRPr="0069044F">
              <w:t>и</w:t>
            </w:r>
            <w:r w:rsidRPr="0069044F">
              <w:rPr>
                <w:spacing w:val="-3"/>
              </w:rPr>
              <w:t>л</w:t>
            </w:r>
            <w:r w:rsidRPr="0069044F">
              <w:rPr>
                <w:spacing w:val="-1"/>
              </w:rPr>
              <w:t>е</w:t>
            </w:r>
            <w:r w:rsidRPr="0069044F">
              <w:t xml:space="preserve">й, </w:t>
            </w:r>
            <w:r w:rsidRPr="0069044F">
              <w:rPr>
                <w:spacing w:val="-1"/>
              </w:rPr>
              <w:t>е</w:t>
            </w:r>
            <w:r w:rsidRPr="0069044F">
              <w:t>д</w:t>
            </w:r>
            <w:r w:rsidRPr="0069044F">
              <w:rPr>
                <w:spacing w:val="1"/>
              </w:rPr>
              <w:t>и</w:t>
            </w:r>
            <w:r w:rsidRPr="0069044F">
              <w:t>н</w:t>
            </w:r>
            <w:r w:rsidRPr="0069044F">
              <w:rPr>
                <w:spacing w:val="-2"/>
              </w:rPr>
              <w:t>и</w:t>
            </w:r>
            <w:r w:rsidRPr="0069044F">
              <w:t>ц н</w:t>
            </w:r>
            <w:r w:rsidRPr="0069044F">
              <w:rPr>
                <w:spacing w:val="-1"/>
              </w:rPr>
              <w:t>а</w:t>
            </w:r>
            <w:r w:rsidRPr="0069044F">
              <w:t>р</w:t>
            </w:r>
            <w:r w:rsidRPr="0069044F">
              <w:rPr>
                <w:spacing w:val="-1"/>
              </w:rPr>
              <w:t>ас</w:t>
            </w:r>
            <w:r w:rsidRPr="0069044F">
              <w:t>т</w:t>
            </w:r>
            <w:r w:rsidRPr="0069044F">
              <w:rPr>
                <w:spacing w:val="-1"/>
              </w:rPr>
              <w:t>а</w:t>
            </w:r>
            <w:r w:rsidRPr="0069044F">
              <w:t>ющим итогом</w:t>
            </w:r>
            <w:r w:rsidRPr="0069044F">
              <w:rPr>
                <w:spacing w:val="-1"/>
              </w:rPr>
              <w:t xml:space="preserve"> </w:t>
            </w:r>
            <w:r w:rsidRPr="0069044F">
              <w:t>к</w:t>
            </w:r>
            <w:r w:rsidRPr="0069044F">
              <w:rPr>
                <w:spacing w:val="-2"/>
              </w:rPr>
              <w:t xml:space="preserve"> </w:t>
            </w:r>
            <w:r w:rsidRPr="0069044F">
              <w:t>2018 го</w:t>
            </w:r>
            <w:r w:rsidRPr="0069044F">
              <w:rPr>
                <w:spacing w:val="2"/>
              </w:rPr>
              <w:t>д</w:t>
            </w:r>
            <w:r w:rsidRPr="0069044F">
              <w:t>у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ind w:left="397" w:hanging="358"/>
            </w:pPr>
            <w:r w:rsidRPr="0069044F">
              <w:t>Допол</w:t>
            </w:r>
            <w:r w:rsidRPr="0069044F">
              <w:rPr>
                <w:spacing w:val="1"/>
              </w:rPr>
              <w:t>н</w:t>
            </w:r>
            <w:r w:rsidRPr="0069044F">
              <w:rPr>
                <w:spacing w:val="-2"/>
              </w:rPr>
              <w:t>и</w:t>
            </w:r>
            <w:r w:rsidRPr="0069044F">
              <w:t>т</w:t>
            </w:r>
            <w:r w:rsidRPr="0069044F">
              <w:rPr>
                <w:spacing w:val="-1"/>
              </w:rPr>
              <w:t>е</w:t>
            </w:r>
            <w:r w:rsidRPr="0069044F">
              <w:t>л ьный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ind w:left="685" w:right="683"/>
              <w:jc w:val="center"/>
            </w:pPr>
            <w:r w:rsidRPr="0069044F">
              <w:t>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ind w:left="80"/>
            </w:pPr>
            <w:r w:rsidRPr="0069044F">
              <w:t>01.09.2018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B814ED">
            <w:pPr>
              <w:pStyle w:val="TableParagraph"/>
              <w:kinsoku w:val="0"/>
              <w:overflowPunct w:val="0"/>
              <w:ind w:left="245" w:right="243"/>
              <w:jc w:val="center"/>
            </w:pPr>
            <w:r w:rsidRPr="0069044F">
              <w:t>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69044F">
            <w:pPr>
              <w:pStyle w:val="TableParagraph"/>
              <w:kinsoku w:val="0"/>
              <w:overflowPunct w:val="0"/>
              <w:ind w:left="243" w:right="244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69044F" w:rsidRDefault="0069044F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ind w:left="245" w:right="243"/>
              <w:jc w:val="center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AC" w:rsidRPr="00B814ED" w:rsidRDefault="00AC7DAC">
            <w:pPr>
              <w:pStyle w:val="TableParagraph"/>
              <w:kinsoku w:val="0"/>
              <w:overflowPunct w:val="0"/>
              <w:ind w:left="245" w:right="243"/>
              <w:jc w:val="center"/>
              <w:rPr>
                <w:highlight w:val="yellow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DAC" w:rsidRPr="00B814ED" w:rsidRDefault="00AC7DAC">
            <w:pPr>
              <w:pStyle w:val="TableParagraph"/>
              <w:kinsoku w:val="0"/>
              <w:overflowPunct w:val="0"/>
              <w:ind w:right="4"/>
              <w:jc w:val="center"/>
              <w:rPr>
                <w:highlight w:val="yellow"/>
              </w:rPr>
            </w:pPr>
          </w:p>
        </w:tc>
      </w:tr>
      <w:tr w:rsidR="00AC7DAC">
        <w:trPr>
          <w:trHeight w:hRule="exact" w:val="567"/>
        </w:trPr>
        <w:tc>
          <w:tcPr>
            <w:tcW w:w="1462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7DAC" w:rsidRPr="0069044F" w:rsidRDefault="00AC7DAC">
            <w:pPr>
              <w:pStyle w:val="TableParagraph"/>
              <w:kinsoku w:val="0"/>
              <w:overflowPunct w:val="0"/>
              <w:spacing w:line="268" w:lineRule="exact"/>
              <w:ind w:left="135"/>
            </w:pPr>
            <w:r w:rsidRPr="0069044F">
              <w:t>Чи</w:t>
            </w:r>
            <w:r w:rsidRPr="0069044F">
              <w:rPr>
                <w:spacing w:val="-1"/>
              </w:rPr>
              <w:t>с</w:t>
            </w:r>
            <w:r w:rsidRPr="0069044F">
              <w:t>л</w:t>
            </w:r>
            <w:r w:rsidRPr="0069044F">
              <w:rPr>
                <w:spacing w:val="-1"/>
              </w:rPr>
              <w:t>е</w:t>
            </w:r>
            <w:r w:rsidRPr="0069044F">
              <w:t>нно</w:t>
            </w:r>
            <w:r w:rsidRPr="0069044F">
              <w:rPr>
                <w:spacing w:val="-1"/>
              </w:rPr>
              <w:t>с</w:t>
            </w:r>
            <w:r w:rsidRPr="0069044F">
              <w:t>ть о</w:t>
            </w:r>
            <w:r w:rsidRPr="0069044F">
              <w:rPr>
                <w:spacing w:val="2"/>
              </w:rPr>
              <w:t>б</w:t>
            </w:r>
            <w:r w:rsidRPr="0069044F">
              <w:rPr>
                <w:spacing w:val="-8"/>
              </w:rPr>
              <w:t>у</w:t>
            </w:r>
            <w:r w:rsidRPr="0069044F">
              <w:rPr>
                <w:spacing w:val="1"/>
              </w:rPr>
              <w:t>ч</w:t>
            </w:r>
            <w:r w:rsidRPr="0069044F">
              <w:rPr>
                <w:spacing w:val="-1"/>
              </w:rPr>
              <w:t>а</w:t>
            </w:r>
            <w:r w:rsidRPr="0069044F">
              <w:t>ющи</w:t>
            </w:r>
            <w:r w:rsidRPr="0069044F">
              <w:rPr>
                <w:spacing w:val="2"/>
              </w:rPr>
              <w:t>х</w:t>
            </w:r>
            <w:r w:rsidRPr="0069044F">
              <w:rPr>
                <w:spacing w:val="-1"/>
              </w:rPr>
              <w:t>с</w:t>
            </w:r>
            <w:r w:rsidRPr="0069044F">
              <w:t xml:space="preserve">я, </w:t>
            </w:r>
            <w:r w:rsidRPr="0069044F">
              <w:rPr>
                <w:spacing w:val="-3"/>
              </w:rPr>
              <w:t>о</w:t>
            </w:r>
            <w:r w:rsidRPr="0069044F">
              <w:rPr>
                <w:spacing w:val="2"/>
              </w:rPr>
              <w:t>х</w:t>
            </w:r>
            <w:r w:rsidRPr="0069044F">
              <w:t>в</w:t>
            </w:r>
            <w:r w:rsidRPr="0069044F">
              <w:rPr>
                <w:spacing w:val="-2"/>
              </w:rPr>
              <w:t>а</w:t>
            </w:r>
            <w:r w:rsidRPr="0069044F">
              <w:rPr>
                <w:spacing w:val="-1"/>
              </w:rPr>
              <w:t>че</w:t>
            </w:r>
            <w:r w:rsidRPr="0069044F">
              <w:t>нн</w:t>
            </w:r>
            <w:r w:rsidRPr="0069044F">
              <w:rPr>
                <w:spacing w:val="-3"/>
              </w:rPr>
              <w:t>ы</w:t>
            </w:r>
            <w:r w:rsidRPr="0069044F">
              <w:t>х</w:t>
            </w:r>
            <w:r w:rsidRPr="0069044F">
              <w:rPr>
                <w:spacing w:val="2"/>
              </w:rPr>
              <w:t xml:space="preserve"> </w:t>
            </w:r>
            <w:r w:rsidRPr="0069044F">
              <w:t>о</w:t>
            </w:r>
            <w:r w:rsidRPr="0069044F">
              <w:rPr>
                <w:spacing w:val="-1"/>
              </w:rPr>
              <w:t>с</w:t>
            </w:r>
            <w:r w:rsidRPr="0069044F">
              <w:t>н</w:t>
            </w:r>
            <w:r w:rsidRPr="0069044F">
              <w:rPr>
                <w:spacing w:val="-3"/>
              </w:rPr>
              <w:t>о</w:t>
            </w:r>
            <w:r w:rsidRPr="0069044F">
              <w:t>вны</w:t>
            </w:r>
            <w:r w:rsidRPr="0069044F">
              <w:rPr>
                <w:spacing w:val="-2"/>
              </w:rPr>
              <w:t>м</w:t>
            </w:r>
            <w:r w:rsidRPr="0069044F">
              <w:t>и и до</w:t>
            </w:r>
            <w:r w:rsidRPr="0069044F">
              <w:rPr>
                <w:spacing w:val="1"/>
              </w:rPr>
              <w:t>п</w:t>
            </w:r>
            <w:r w:rsidRPr="0069044F">
              <w:t>о</w:t>
            </w:r>
            <w:r w:rsidRPr="0069044F">
              <w:rPr>
                <w:spacing w:val="-3"/>
              </w:rPr>
              <w:t>л</w:t>
            </w:r>
            <w:r w:rsidRPr="0069044F">
              <w:t>н</w:t>
            </w:r>
            <w:r w:rsidRPr="0069044F">
              <w:rPr>
                <w:spacing w:val="-2"/>
              </w:rPr>
              <w:t>и</w:t>
            </w:r>
            <w:r w:rsidRPr="0069044F">
              <w:t>т</w:t>
            </w:r>
            <w:r w:rsidRPr="0069044F">
              <w:rPr>
                <w:spacing w:val="-1"/>
              </w:rPr>
              <w:t>е</w:t>
            </w:r>
            <w:r w:rsidRPr="0069044F">
              <w:t>ль</w:t>
            </w:r>
            <w:r w:rsidRPr="0069044F">
              <w:rPr>
                <w:spacing w:val="-2"/>
              </w:rPr>
              <w:t>н</w:t>
            </w:r>
            <w:r w:rsidRPr="0069044F">
              <w:t>ы</w:t>
            </w:r>
            <w:r w:rsidRPr="0069044F">
              <w:rPr>
                <w:spacing w:val="-2"/>
              </w:rPr>
              <w:t>м</w:t>
            </w:r>
            <w:r w:rsidRPr="0069044F">
              <w:t>и общ</w:t>
            </w:r>
            <w:r w:rsidRPr="0069044F">
              <w:rPr>
                <w:spacing w:val="-1"/>
              </w:rPr>
              <w:t>е</w:t>
            </w:r>
            <w:r w:rsidRPr="0069044F">
              <w:t>обр</w:t>
            </w:r>
            <w:r w:rsidRPr="0069044F">
              <w:rPr>
                <w:spacing w:val="-1"/>
              </w:rPr>
              <w:t>а</w:t>
            </w:r>
            <w:r w:rsidRPr="0069044F">
              <w:t>зов</w:t>
            </w:r>
            <w:r w:rsidRPr="0069044F">
              <w:rPr>
                <w:spacing w:val="-2"/>
              </w:rPr>
              <w:t>а</w:t>
            </w:r>
            <w:r w:rsidRPr="0069044F">
              <w:t>т</w:t>
            </w:r>
            <w:r w:rsidRPr="0069044F">
              <w:rPr>
                <w:spacing w:val="-1"/>
              </w:rPr>
              <w:t>е</w:t>
            </w:r>
            <w:r w:rsidRPr="0069044F">
              <w:t>льны</w:t>
            </w:r>
            <w:r w:rsidRPr="0069044F">
              <w:rPr>
                <w:spacing w:val="-2"/>
              </w:rPr>
              <w:t>м</w:t>
            </w:r>
            <w:r w:rsidRPr="0069044F">
              <w:t>и прогр</w:t>
            </w:r>
            <w:r w:rsidRPr="0069044F">
              <w:rPr>
                <w:spacing w:val="-1"/>
              </w:rPr>
              <w:t>аммам</w:t>
            </w:r>
            <w:r w:rsidRPr="0069044F">
              <w:t>и ц</w:t>
            </w:r>
            <w:r w:rsidRPr="0069044F">
              <w:rPr>
                <w:spacing w:val="-2"/>
              </w:rPr>
              <w:t>и</w:t>
            </w:r>
            <w:r w:rsidRPr="0069044F">
              <w:t>фрового,</w:t>
            </w:r>
          </w:p>
          <w:p w:rsidR="00AC7DAC" w:rsidRPr="00B814ED" w:rsidRDefault="00AC7DAC">
            <w:pPr>
              <w:pStyle w:val="TableParagraph"/>
              <w:kinsoku w:val="0"/>
              <w:overflowPunct w:val="0"/>
              <w:ind w:left="135"/>
              <w:rPr>
                <w:highlight w:val="yellow"/>
              </w:rPr>
            </w:pPr>
            <w:r w:rsidRPr="0069044F">
              <w:rPr>
                <w:spacing w:val="-1"/>
              </w:rPr>
              <w:t>ес</w:t>
            </w:r>
            <w:r w:rsidRPr="0069044F">
              <w:t>т</w:t>
            </w:r>
            <w:r w:rsidRPr="0069044F">
              <w:rPr>
                <w:spacing w:val="-1"/>
              </w:rPr>
              <w:t>ес</w:t>
            </w:r>
            <w:r w:rsidRPr="0069044F">
              <w:t>т</w:t>
            </w:r>
            <w:r w:rsidRPr="0069044F">
              <w:rPr>
                <w:spacing w:val="1"/>
              </w:rPr>
              <w:t>в</w:t>
            </w:r>
            <w:r w:rsidRPr="0069044F">
              <w:rPr>
                <w:spacing w:val="-1"/>
              </w:rPr>
              <w:t>е</w:t>
            </w:r>
            <w:r w:rsidRPr="0069044F">
              <w:t>ннон</w:t>
            </w:r>
            <w:r w:rsidRPr="0069044F">
              <w:rPr>
                <w:spacing w:val="1"/>
              </w:rPr>
              <w:t>а</w:t>
            </w:r>
            <w:r w:rsidRPr="0069044F">
              <w:rPr>
                <w:spacing w:val="-5"/>
              </w:rPr>
              <w:t>у</w:t>
            </w:r>
            <w:r w:rsidRPr="0069044F">
              <w:rPr>
                <w:spacing w:val="-1"/>
              </w:rPr>
              <w:t>ч</w:t>
            </w:r>
            <w:r w:rsidRPr="0069044F">
              <w:t xml:space="preserve">ного и </w:t>
            </w:r>
            <w:r w:rsidRPr="0069044F">
              <w:rPr>
                <w:spacing w:val="2"/>
              </w:rPr>
              <w:t>г</w:t>
            </w:r>
            <w:r w:rsidRPr="0069044F">
              <w:rPr>
                <w:spacing w:val="-5"/>
              </w:rPr>
              <w:t>у</w:t>
            </w:r>
            <w:r w:rsidRPr="0069044F">
              <w:rPr>
                <w:spacing w:val="1"/>
              </w:rPr>
              <w:t>м</w:t>
            </w:r>
            <w:r w:rsidRPr="0069044F">
              <w:rPr>
                <w:spacing w:val="-1"/>
              </w:rPr>
              <w:t>а</w:t>
            </w:r>
            <w:r w:rsidRPr="0069044F">
              <w:t>нит</w:t>
            </w:r>
            <w:r w:rsidRPr="0069044F">
              <w:rPr>
                <w:spacing w:val="-1"/>
              </w:rPr>
              <w:t>а</w:t>
            </w:r>
            <w:r w:rsidRPr="0069044F">
              <w:t>рного про</w:t>
            </w:r>
            <w:r w:rsidRPr="0069044F">
              <w:rPr>
                <w:spacing w:val="-2"/>
              </w:rPr>
              <w:t>ф</w:t>
            </w:r>
            <w:r w:rsidRPr="0069044F">
              <w:t>и</w:t>
            </w:r>
            <w:r w:rsidRPr="0069044F">
              <w:rPr>
                <w:spacing w:val="-3"/>
              </w:rPr>
              <w:t>л</w:t>
            </w:r>
            <w:r w:rsidRPr="0069044F">
              <w:rPr>
                <w:spacing w:val="-1"/>
              </w:rPr>
              <w:t>е</w:t>
            </w:r>
            <w:r w:rsidRPr="0069044F">
              <w:t>й, ты</w:t>
            </w:r>
            <w:r w:rsidRPr="0069044F">
              <w:rPr>
                <w:spacing w:val="-1"/>
              </w:rPr>
              <w:t>с</w:t>
            </w:r>
            <w:r w:rsidRPr="0069044F">
              <w:t xml:space="preserve">. </w:t>
            </w:r>
            <w:r w:rsidRPr="0069044F">
              <w:rPr>
                <w:spacing w:val="-1"/>
              </w:rPr>
              <w:t>че</w:t>
            </w:r>
            <w:r w:rsidRPr="0069044F">
              <w:t>лов</w:t>
            </w:r>
            <w:r w:rsidRPr="0069044F">
              <w:rPr>
                <w:spacing w:val="-2"/>
              </w:rPr>
              <w:t>е</w:t>
            </w:r>
            <w:r w:rsidRPr="0069044F">
              <w:t>к н</w:t>
            </w:r>
            <w:r w:rsidRPr="0069044F">
              <w:rPr>
                <w:spacing w:val="-1"/>
              </w:rPr>
              <w:t>а</w:t>
            </w:r>
            <w:r w:rsidRPr="0069044F">
              <w:t>р</w:t>
            </w:r>
            <w:r w:rsidRPr="0069044F">
              <w:rPr>
                <w:spacing w:val="1"/>
              </w:rPr>
              <w:t>а</w:t>
            </w:r>
            <w:r w:rsidRPr="0069044F">
              <w:rPr>
                <w:spacing w:val="-1"/>
              </w:rPr>
              <w:t>с</w:t>
            </w:r>
            <w:r w:rsidRPr="0069044F">
              <w:t>т</w:t>
            </w:r>
            <w:r w:rsidRPr="0069044F">
              <w:rPr>
                <w:spacing w:val="-1"/>
              </w:rPr>
              <w:t>а</w:t>
            </w:r>
            <w:r w:rsidRPr="0069044F">
              <w:t>ющим</w:t>
            </w:r>
            <w:r w:rsidRPr="0069044F">
              <w:rPr>
                <w:spacing w:val="-1"/>
              </w:rPr>
              <w:t xml:space="preserve"> </w:t>
            </w:r>
            <w:r w:rsidRPr="0069044F">
              <w:t>итогом</w:t>
            </w:r>
            <w:r w:rsidRPr="0069044F">
              <w:rPr>
                <w:spacing w:val="-1"/>
              </w:rPr>
              <w:t xml:space="preserve"> </w:t>
            </w:r>
            <w:r w:rsidRPr="0069044F">
              <w:t xml:space="preserve">к 2018 </w:t>
            </w:r>
            <w:r w:rsidRPr="0069044F">
              <w:rPr>
                <w:spacing w:val="-3"/>
              </w:rPr>
              <w:t>г</w:t>
            </w:r>
            <w:r w:rsidRPr="0069044F">
              <w:t>о</w:t>
            </w:r>
            <w:r w:rsidRPr="0069044F">
              <w:rPr>
                <w:spacing w:val="2"/>
              </w:rPr>
              <w:t>д</w:t>
            </w:r>
            <w:r w:rsidRPr="0069044F">
              <w:t>у</w:t>
            </w:r>
          </w:p>
        </w:tc>
      </w:tr>
      <w:tr w:rsidR="00AC7DAC">
        <w:trPr>
          <w:trHeight w:hRule="exact" w:val="1394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line="267" w:lineRule="exact"/>
              <w:ind w:left="320" w:right="316"/>
              <w:jc w:val="center"/>
            </w:pPr>
            <w:r w:rsidRPr="000F155C">
              <w:t>3.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line="267" w:lineRule="exact"/>
              <w:ind w:left="133"/>
            </w:pPr>
            <w:r w:rsidRPr="000F155C">
              <w:t>Чи</w:t>
            </w:r>
            <w:r w:rsidRPr="000F155C">
              <w:rPr>
                <w:spacing w:val="-1"/>
              </w:rPr>
              <w:t>с</w:t>
            </w:r>
            <w:r w:rsidRPr="000F155C">
              <w:t>л</w:t>
            </w:r>
            <w:r w:rsidRPr="000F155C">
              <w:rPr>
                <w:spacing w:val="-1"/>
              </w:rPr>
              <w:t>е</w:t>
            </w:r>
            <w:r w:rsidRPr="000F155C">
              <w:t>нно</w:t>
            </w:r>
            <w:r w:rsidRPr="000F155C">
              <w:rPr>
                <w:spacing w:val="-1"/>
              </w:rPr>
              <w:t>с</w:t>
            </w:r>
            <w:r w:rsidRPr="000F155C">
              <w:t>ть</w:t>
            </w:r>
            <w:r w:rsidRPr="000F155C">
              <w:rPr>
                <w:spacing w:val="1"/>
              </w:rPr>
              <w:t xml:space="preserve"> </w:t>
            </w:r>
            <w:r w:rsidRPr="000F155C">
              <w:t>о</w:t>
            </w:r>
            <w:r w:rsidRPr="000F155C">
              <w:rPr>
                <w:spacing w:val="2"/>
              </w:rPr>
              <w:t>б</w:t>
            </w:r>
            <w:r w:rsidRPr="000F155C">
              <w:rPr>
                <w:spacing w:val="-8"/>
              </w:rPr>
              <w:t>у</w:t>
            </w:r>
            <w:r w:rsidRPr="000F155C">
              <w:rPr>
                <w:spacing w:val="1"/>
              </w:rPr>
              <w:t>ч</w:t>
            </w:r>
            <w:r w:rsidRPr="000F155C">
              <w:rPr>
                <w:spacing w:val="-1"/>
              </w:rPr>
              <w:t>а</w:t>
            </w:r>
            <w:r w:rsidRPr="000F155C">
              <w:t>ющи</w:t>
            </w:r>
            <w:r w:rsidRPr="000F155C">
              <w:rPr>
                <w:spacing w:val="2"/>
              </w:rPr>
              <w:t>х</w:t>
            </w:r>
            <w:r w:rsidRPr="000F155C">
              <w:rPr>
                <w:spacing w:val="-1"/>
              </w:rPr>
              <w:t>с</w:t>
            </w:r>
            <w:r w:rsidRPr="000F155C">
              <w:t xml:space="preserve">я, </w:t>
            </w:r>
            <w:r w:rsidRPr="000F155C">
              <w:rPr>
                <w:spacing w:val="-3"/>
              </w:rPr>
              <w:t>о</w:t>
            </w:r>
            <w:r w:rsidRPr="000F155C">
              <w:rPr>
                <w:spacing w:val="2"/>
              </w:rPr>
              <w:t>х</w:t>
            </w:r>
            <w:r w:rsidRPr="000F155C">
              <w:t>в</w:t>
            </w:r>
            <w:r w:rsidRPr="000F155C">
              <w:rPr>
                <w:spacing w:val="-2"/>
              </w:rPr>
              <w:t>а</w:t>
            </w:r>
            <w:r w:rsidRPr="000F155C">
              <w:rPr>
                <w:spacing w:val="-1"/>
              </w:rPr>
              <w:t>че</w:t>
            </w:r>
            <w:r w:rsidRPr="000F155C">
              <w:t>нн</w:t>
            </w:r>
            <w:r w:rsidRPr="000F155C">
              <w:rPr>
                <w:spacing w:val="-3"/>
              </w:rPr>
              <w:t>ы</w:t>
            </w:r>
            <w:r w:rsidRPr="000F155C">
              <w:t>х</w:t>
            </w:r>
          </w:p>
          <w:p w:rsidR="00AC7DAC" w:rsidRPr="000F155C" w:rsidRDefault="00AC7DAC">
            <w:pPr>
              <w:pStyle w:val="TableParagraph"/>
              <w:kinsoku w:val="0"/>
              <w:overflowPunct w:val="0"/>
              <w:ind w:left="133" w:right="751"/>
            </w:pPr>
            <w:r w:rsidRPr="000F155C">
              <w:t>о</w:t>
            </w:r>
            <w:r w:rsidRPr="000F155C">
              <w:rPr>
                <w:spacing w:val="-1"/>
              </w:rPr>
              <w:t>с</w:t>
            </w:r>
            <w:r w:rsidRPr="000F155C">
              <w:t>новны</w:t>
            </w:r>
            <w:r w:rsidRPr="000F155C">
              <w:rPr>
                <w:spacing w:val="-1"/>
              </w:rPr>
              <w:t>м</w:t>
            </w:r>
            <w:r w:rsidRPr="000F155C">
              <w:t>и</w:t>
            </w:r>
            <w:r w:rsidRPr="000F155C">
              <w:rPr>
                <w:spacing w:val="1"/>
              </w:rPr>
              <w:t xml:space="preserve"> </w:t>
            </w:r>
            <w:r w:rsidRPr="000F155C">
              <w:t>и</w:t>
            </w:r>
            <w:r w:rsidRPr="000F155C">
              <w:rPr>
                <w:spacing w:val="1"/>
              </w:rPr>
              <w:t xml:space="preserve"> </w:t>
            </w:r>
            <w:r w:rsidRPr="000F155C">
              <w:t>до</w:t>
            </w:r>
            <w:r w:rsidRPr="000F155C">
              <w:rPr>
                <w:spacing w:val="1"/>
              </w:rPr>
              <w:t>п</w:t>
            </w:r>
            <w:r w:rsidRPr="000F155C">
              <w:rPr>
                <w:spacing w:val="-3"/>
              </w:rPr>
              <w:t>о</w:t>
            </w:r>
            <w:r w:rsidRPr="000F155C">
              <w:t>л</w:t>
            </w:r>
            <w:r w:rsidRPr="000F155C">
              <w:rPr>
                <w:spacing w:val="1"/>
              </w:rPr>
              <w:t>н</w:t>
            </w:r>
            <w:r w:rsidRPr="000F155C">
              <w:rPr>
                <w:spacing w:val="-2"/>
              </w:rPr>
              <w:t>ит</w:t>
            </w:r>
            <w:r w:rsidRPr="000F155C">
              <w:rPr>
                <w:spacing w:val="-1"/>
              </w:rPr>
              <w:t>е</w:t>
            </w:r>
            <w:r w:rsidRPr="000F155C">
              <w:t>льны</w:t>
            </w:r>
            <w:r w:rsidRPr="000F155C">
              <w:rPr>
                <w:spacing w:val="-2"/>
              </w:rPr>
              <w:t>м</w:t>
            </w:r>
            <w:r w:rsidRPr="000F155C">
              <w:t>и общ</w:t>
            </w:r>
            <w:r w:rsidRPr="000F155C">
              <w:rPr>
                <w:spacing w:val="-1"/>
              </w:rPr>
              <w:t>е</w:t>
            </w:r>
            <w:r w:rsidRPr="000F155C">
              <w:t>обр</w:t>
            </w:r>
            <w:r w:rsidRPr="000F155C">
              <w:rPr>
                <w:spacing w:val="-1"/>
              </w:rPr>
              <w:t>а</w:t>
            </w:r>
            <w:r w:rsidRPr="000F155C">
              <w:t>зов</w:t>
            </w:r>
            <w:r w:rsidRPr="000F155C">
              <w:rPr>
                <w:spacing w:val="-2"/>
              </w:rPr>
              <w:t>а</w:t>
            </w:r>
            <w:r w:rsidRPr="000F155C">
              <w:t>т</w:t>
            </w:r>
            <w:r w:rsidRPr="000F155C">
              <w:rPr>
                <w:spacing w:val="-1"/>
              </w:rPr>
              <w:t>е</w:t>
            </w:r>
            <w:r w:rsidRPr="000F155C">
              <w:t>льны</w:t>
            </w:r>
            <w:r w:rsidRPr="000F155C">
              <w:rPr>
                <w:spacing w:val="-2"/>
              </w:rPr>
              <w:t>м</w:t>
            </w:r>
            <w:r w:rsidRPr="000F155C">
              <w:t>и</w:t>
            </w:r>
            <w:r w:rsidRPr="000F155C">
              <w:rPr>
                <w:spacing w:val="2"/>
              </w:rPr>
              <w:t xml:space="preserve"> </w:t>
            </w:r>
            <w:r w:rsidRPr="000F155C">
              <w:t>прогр</w:t>
            </w:r>
            <w:r w:rsidRPr="000F155C">
              <w:rPr>
                <w:spacing w:val="-1"/>
              </w:rPr>
              <w:t>ам</w:t>
            </w:r>
            <w:r w:rsidRPr="000F155C">
              <w:t>м</w:t>
            </w:r>
            <w:r w:rsidRPr="000F155C">
              <w:rPr>
                <w:spacing w:val="-1"/>
              </w:rPr>
              <w:t>ам</w:t>
            </w:r>
            <w:r w:rsidRPr="000F155C">
              <w:t xml:space="preserve">и цифрового, </w:t>
            </w:r>
            <w:r w:rsidRPr="000F155C">
              <w:rPr>
                <w:spacing w:val="-1"/>
              </w:rPr>
              <w:t>ес</w:t>
            </w:r>
            <w:r w:rsidRPr="000F155C">
              <w:t>т</w:t>
            </w:r>
            <w:r w:rsidRPr="000F155C">
              <w:rPr>
                <w:spacing w:val="-1"/>
              </w:rPr>
              <w:t>ес</w:t>
            </w:r>
            <w:r w:rsidRPr="000F155C">
              <w:t>тв</w:t>
            </w:r>
            <w:r w:rsidRPr="000F155C">
              <w:rPr>
                <w:spacing w:val="-2"/>
              </w:rPr>
              <w:t>е</w:t>
            </w:r>
            <w:r w:rsidRPr="000F155C">
              <w:t>ннон</w:t>
            </w:r>
            <w:r w:rsidRPr="000F155C">
              <w:rPr>
                <w:spacing w:val="1"/>
              </w:rPr>
              <w:t>а</w:t>
            </w:r>
            <w:r w:rsidRPr="000F155C">
              <w:rPr>
                <w:spacing w:val="-5"/>
              </w:rPr>
              <w:t>у</w:t>
            </w:r>
            <w:r w:rsidRPr="000F155C">
              <w:rPr>
                <w:spacing w:val="-1"/>
              </w:rPr>
              <w:t>ч</w:t>
            </w:r>
            <w:r w:rsidRPr="000F155C">
              <w:t>ного</w:t>
            </w:r>
            <w:r w:rsidRPr="000F155C">
              <w:rPr>
                <w:spacing w:val="2"/>
              </w:rPr>
              <w:t xml:space="preserve"> </w:t>
            </w:r>
            <w:r w:rsidRPr="000F155C">
              <w:t xml:space="preserve">и </w:t>
            </w:r>
            <w:r w:rsidRPr="000F155C">
              <w:rPr>
                <w:spacing w:val="2"/>
              </w:rPr>
              <w:t>г</w:t>
            </w:r>
            <w:r w:rsidRPr="000F155C">
              <w:rPr>
                <w:spacing w:val="-5"/>
              </w:rPr>
              <w:t>у</w:t>
            </w:r>
            <w:r w:rsidRPr="000F155C">
              <w:rPr>
                <w:spacing w:val="1"/>
              </w:rPr>
              <w:t>м</w:t>
            </w:r>
            <w:r w:rsidRPr="000F155C">
              <w:rPr>
                <w:spacing w:val="-1"/>
              </w:rPr>
              <w:t>а</w:t>
            </w:r>
            <w:r w:rsidRPr="000F155C">
              <w:t>нит</w:t>
            </w:r>
            <w:r w:rsidRPr="000F155C">
              <w:rPr>
                <w:spacing w:val="-1"/>
              </w:rPr>
              <w:t>а</w:t>
            </w:r>
            <w:r w:rsidRPr="000F155C">
              <w:t>рного про</w:t>
            </w:r>
            <w:r w:rsidRPr="000F155C">
              <w:rPr>
                <w:spacing w:val="-2"/>
              </w:rPr>
              <w:t>ф</w:t>
            </w:r>
            <w:r w:rsidRPr="000F155C">
              <w:t>и</w:t>
            </w:r>
            <w:r w:rsidRPr="000F155C">
              <w:rPr>
                <w:spacing w:val="-3"/>
              </w:rPr>
              <w:t>л</w:t>
            </w:r>
            <w:r w:rsidRPr="000F155C">
              <w:rPr>
                <w:spacing w:val="-1"/>
              </w:rPr>
              <w:t>е</w:t>
            </w:r>
            <w:r w:rsidRPr="000F155C">
              <w:t>й, ты</w:t>
            </w:r>
            <w:r w:rsidRPr="000F155C">
              <w:rPr>
                <w:spacing w:val="-1"/>
              </w:rPr>
              <w:t>с</w:t>
            </w:r>
            <w:r w:rsidRPr="000F155C">
              <w:t xml:space="preserve">. </w:t>
            </w:r>
            <w:r w:rsidRPr="000F155C">
              <w:rPr>
                <w:spacing w:val="-1"/>
              </w:rPr>
              <w:t>че</w:t>
            </w:r>
            <w:r w:rsidRPr="000F155C">
              <w:t>лов</w:t>
            </w:r>
            <w:r w:rsidRPr="000F155C">
              <w:rPr>
                <w:spacing w:val="-2"/>
              </w:rPr>
              <w:t>е</w:t>
            </w:r>
            <w:r w:rsidRPr="000F155C">
              <w:t>к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ind w:left="397" w:hanging="358"/>
            </w:pPr>
            <w:r w:rsidRPr="000F155C">
              <w:t>Допол</w:t>
            </w:r>
            <w:r w:rsidRPr="000F155C">
              <w:rPr>
                <w:spacing w:val="1"/>
              </w:rPr>
              <w:t>н</w:t>
            </w:r>
            <w:r w:rsidRPr="000F155C">
              <w:rPr>
                <w:spacing w:val="-2"/>
              </w:rPr>
              <w:t>и</w:t>
            </w:r>
            <w:r w:rsidRPr="000F155C">
              <w:t>т</w:t>
            </w:r>
            <w:r w:rsidRPr="000F155C">
              <w:rPr>
                <w:spacing w:val="-1"/>
              </w:rPr>
              <w:t>е</w:t>
            </w:r>
            <w:r w:rsidRPr="000F155C">
              <w:t>л ьный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ind w:left="685" w:right="683"/>
              <w:jc w:val="center"/>
            </w:pPr>
            <w:r w:rsidRPr="000F155C">
              <w:t>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ind w:left="80"/>
            </w:pPr>
            <w:r w:rsidRPr="000F155C">
              <w:t>01.09.2018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40B2A">
            <w:pPr>
              <w:pStyle w:val="TableParagraph"/>
              <w:kinsoku w:val="0"/>
              <w:overflowPunct w:val="0"/>
              <w:ind w:left="174"/>
            </w:pPr>
            <w:r>
              <w:t>0,5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044F" w:rsidRPr="000F155C" w:rsidRDefault="00A40B2A">
            <w:pPr>
              <w:pStyle w:val="TableParagraph"/>
              <w:kinsoku w:val="0"/>
              <w:overflowPunct w:val="0"/>
              <w:ind w:left="174"/>
            </w:pPr>
            <w:r>
              <w:t>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044F" w:rsidRPr="000F155C" w:rsidRDefault="00A40B2A">
            <w:pPr>
              <w:pStyle w:val="TableParagraph"/>
              <w:kinsoku w:val="0"/>
              <w:overflowPunct w:val="0"/>
              <w:ind w:left="176"/>
            </w:pPr>
            <w: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ind w:left="174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Pr="000F155C" w:rsidRDefault="00AC7DAC">
            <w:pPr>
              <w:pStyle w:val="TableParagraph"/>
              <w:kinsoku w:val="0"/>
              <w:overflowPunct w:val="0"/>
              <w:ind w:left="174"/>
            </w:pPr>
          </w:p>
        </w:tc>
      </w:tr>
    </w:tbl>
    <w:p w:rsidR="00AC7DAC" w:rsidRDefault="00AC7DAC" w:rsidP="00A40B2A">
      <w:pPr>
        <w:jc w:val="center"/>
        <w:sectPr w:rsidR="00AC7DAC">
          <w:headerReference w:type="default" r:id="rId8"/>
          <w:pgSz w:w="16841" w:h="11920" w:orient="landscape"/>
          <w:pgMar w:top="1040" w:right="1000" w:bottom="280" w:left="1000" w:header="775" w:footer="0" w:gutter="0"/>
          <w:pgNumType w:start="2"/>
          <w:cols w:space="720" w:equalWidth="0">
            <w:col w:w="14841"/>
          </w:cols>
          <w:noEndnote/>
        </w:sectPr>
      </w:pPr>
    </w:p>
    <w:p w:rsidR="00AC7DAC" w:rsidRDefault="00AC7DAC" w:rsidP="00A40B2A">
      <w:pPr>
        <w:numPr>
          <w:ilvl w:val="0"/>
          <w:numId w:val="3"/>
        </w:numPr>
        <w:tabs>
          <w:tab w:val="left" w:pos="5825"/>
        </w:tabs>
        <w:kinsoku w:val="0"/>
        <w:overflowPunct w:val="0"/>
        <w:spacing w:before="69"/>
        <w:ind w:left="5825"/>
        <w:jc w:val="center"/>
      </w:pPr>
      <w:r>
        <w:lastRenderedPageBreak/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</w:t>
      </w:r>
      <w:r>
        <w:rPr>
          <w:spacing w:val="-1"/>
        </w:rPr>
        <w:t>а</w:t>
      </w:r>
      <w:r>
        <w:t xml:space="preserve">ты </w:t>
      </w:r>
      <w:r w:rsidR="00A40B2A">
        <w:t>муниципального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</w:p>
    <w:p w:rsidR="00AC7DAC" w:rsidRDefault="00AC7DAC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4570"/>
        <w:gridCol w:w="2856"/>
        <w:gridCol w:w="6522"/>
      </w:tblGrid>
      <w:tr w:rsidR="00AC7DAC">
        <w:trPr>
          <w:trHeight w:hRule="exact" w:val="58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/>
              <w:ind w:left="212" w:firstLine="48"/>
            </w:pPr>
            <w:r>
              <w:t>№ 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553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43" w:right="1145"/>
              <w:jc w:val="center"/>
            </w:pPr>
            <w:r>
              <w:t>Срок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854" w:right="34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AC7DAC">
        <w:trPr>
          <w:trHeight w:hRule="exact" w:val="1116"/>
        </w:trPr>
        <w:tc>
          <w:tcPr>
            <w:tcW w:w="14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9" w:lineRule="exact"/>
              <w:ind w:left="102" w:right="100"/>
              <w:jc w:val="both"/>
            </w:pPr>
            <w:r>
              <w:rPr>
                <w:spacing w:val="-2"/>
              </w:rPr>
              <w:t>В</w:t>
            </w:r>
            <w:r>
              <w:rPr>
                <w:spacing w:val="2"/>
              </w:rPr>
              <w:t>х</w:t>
            </w:r>
            <w:r>
              <w:t>ожд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18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  <w:r>
              <w:rPr>
                <w:spacing w:val="17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2024</w:t>
            </w:r>
            <w:r>
              <w:rPr>
                <w:spacing w:val="18"/>
              </w:rPr>
              <w:t xml:space="preserve"> </w:t>
            </w:r>
            <w:r>
              <w:t>году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21"/>
              </w:rPr>
              <w:t xml:space="preserve"> </w:t>
            </w:r>
            <w:r>
              <w:t>10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4"/>
              </w:rPr>
              <w:t>д</w:t>
            </w:r>
            <w:r>
              <w:rPr>
                <w:spacing w:val="-5"/>
              </w:rPr>
              <w:t>у</w:t>
            </w:r>
            <w:r>
              <w:t>щих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ира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у</w:t>
            </w:r>
            <w:r>
              <w:rPr>
                <w:spacing w:val="16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твом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н</w:t>
            </w:r>
            <w:r>
              <w:t>ия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 w:right="104"/>
              <w:jc w:val="both"/>
            </w:pP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</w:t>
            </w:r>
            <w:r>
              <w:rPr>
                <w:spacing w:val="7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под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6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8"/>
              </w:rPr>
              <w:t xml:space="preserve"> </w:t>
            </w:r>
            <w:r>
              <w:t>прог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амм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7"/>
              </w:rPr>
              <w:t>а</w:t>
            </w:r>
            <w:r>
              <w:rPr>
                <w:spacing w:val="-1"/>
              </w:rPr>
              <w:t>с</w:t>
            </w:r>
            <w:r>
              <w:t>тников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6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6"/>
              </w:rPr>
              <w:t xml:space="preserve"> </w:t>
            </w:r>
            <w:r>
              <w:t>(о</w:t>
            </w:r>
            <w:r>
              <w:rPr>
                <w:spacing w:val="1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t>я,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гоги,</w:t>
            </w:r>
            <w:r>
              <w:rPr>
                <w:spacing w:val="50"/>
              </w:rPr>
              <w:t xml:space="preserve"> </w:t>
            </w:r>
            <w:r>
              <w:t>род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51"/>
              </w:rPr>
              <w:t xml:space="preserve"> </w:t>
            </w:r>
            <w:r>
              <w:t>(з</w:t>
            </w:r>
            <w:r>
              <w:rPr>
                <w:spacing w:val="-3"/>
              </w:rPr>
              <w:t>а</w:t>
            </w:r>
            <w:r>
              <w:t>конные</w:t>
            </w:r>
            <w:r>
              <w:rPr>
                <w:spacing w:val="48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)</w:t>
            </w:r>
            <w:r>
              <w:t>,</w:t>
            </w:r>
            <w:r>
              <w:rPr>
                <w:spacing w:val="5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51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нных</w:t>
            </w:r>
            <w:r>
              <w:rPr>
                <w:spacing w:val="51"/>
              </w:rPr>
              <w:t xml:space="preserve"> </w:t>
            </w:r>
            <w:r>
              <w:t>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й)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</w:t>
            </w:r>
            <w:r>
              <w:rPr>
                <w:spacing w:val="-2"/>
              </w:rPr>
              <w:t>т</w:t>
            </w:r>
            <w:r>
              <w:t>ие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49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t>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ния, а</w:t>
            </w:r>
            <w:r>
              <w:rPr>
                <w:spacing w:val="-1"/>
              </w:rPr>
              <w:t xml:space="preserve"> </w:t>
            </w:r>
            <w:r>
              <w:t>также за</w:t>
            </w:r>
            <w:r>
              <w:rPr>
                <w:spacing w:val="-1"/>
              </w:rPr>
              <w:t xml:space="preserve"> сче</w:t>
            </w:r>
            <w:r>
              <w:t>т 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 xml:space="preserve">ния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кой б</w:t>
            </w:r>
            <w:r>
              <w:rPr>
                <w:spacing w:val="-1"/>
              </w:rPr>
              <w:t>а</w:t>
            </w:r>
            <w:r>
              <w:t>зы</w:t>
            </w:r>
          </w:p>
        </w:tc>
      </w:tr>
      <w:tr w:rsidR="00AC7DAC">
        <w:trPr>
          <w:trHeight w:hRule="exact" w:val="30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1.</w:t>
            </w:r>
          </w:p>
        </w:tc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8" w:lineRule="exact"/>
              <w:ind w:left="102" w:right="106"/>
              <w:jc w:val="both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6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4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  <w:r>
              <w:rPr>
                <w:spacing w:val="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с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2"/>
              </w:rPr>
              <w:t>ч</w:t>
            </w:r>
            <w:r>
              <w:t>но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ас</w:t>
            </w:r>
            <w:r>
              <w:t>порта</w:t>
            </w:r>
            <w:r>
              <w:rPr>
                <w:spacing w:val="1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-3"/>
              </w:rPr>
              <w:t>г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)</w:t>
            </w:r>
            <w:r>
              <w:t>: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н</w:t>
            </w:r>
            <w:r>
              <w:t>а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ровнях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новного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 w:right="108"/>
              <w:jc w:val="both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40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40"/>
              </w:rPr>
              <w:t xml:space="preserve"> </w:t>
            </w:r>
            <w:r>
              <w:t>нов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40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я,</w:t>
            </w:r>
            <w:r>
              <w:rPr>
                <w:spacing w:val="40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39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40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rPr>
                <w:spacing w:val="-2"/>
              </w:rPr>
              <w:t>и</w:t>
            </w:r>
            <w:r>
              <w:t>в</w:t>
            </w:r>
            <w:r>
              <w:rPr>
                <w:spacing w:val="-2"/>
              </w:rPr>
              <w:t>а</w:t>
            </w:r>
            <w:r>
              <w:t>ющих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ние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28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8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ков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ме</w:t>
            </w:r>
            <w:r>
              <w:t>ний,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2"/>
              </w:rPr>
              <w:t>аци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нию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льный</w:t>
            </w:r>
            <w:r>
              <w:rPr>
                <w:spacing w:val="26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есс</w:t>
            </w:r>
            <w:r>
              <w:t>,</w:t>
            </w:r>
            <w:r>
              <w:rPr>
                <w:spacing w:val="28"/>
              </w:rPr>
              <w:t xml:space="preserve"> </w:t>
            </w:r>
            <w:r>
              <w:t>а 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2"/>
              </w:rPr>
              <w:t>а</w:t>
            </w:r>
            <w:r>
              <w:t xml:space="preserve">ния и 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2"/>
              </w:rPr>
              <w:t>е</w:t>
            </w:r>
            <w:r>
              <w:t>рш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с</w:t>
            </w:r>
            <w:r>
              <w:t>тво</w:t>
            </w:r>
            <w:r>
              <w:rPr>
                <w:spacing w:val="-1"/>
              </w:rPr>
              <w:t>ва</w:t>
            </w:r>
            <w:r>
              <w:t>ние</w:t>
            </w:r>
            <w:r>
              <w:rPr>
                <w:spacing w:val="-1"/>
              </w:rPr>
              <w:t xml:space="preserve"> ме</w:t>
            </w:r>
            <w:r>
              <w:t>тодов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 обла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«</w:t>
            </w:r>
            <w:r>
              <w:t>Т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2"/>
              </w:rPr>
              <w:t>я</w:t>
            </w:r>
            <w:r>
              <w:t>»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л</w:t>
            </w:r>
            <w:r>
              <w:t>ьт</w:t>
            </w:r>
            <w:r>
              <w:rPr>
                <w:spacing w:val="-1"/>
              </w:rPr>
              <w:t>а</w:t>
            </w:r>
            <w:r>
              <w:t>та</w:t>
            </w:r>
            <w:r>
              <w:rPr>
                <w:spacing w:val="25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26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  <w:r>
              <w:rPr>
                <w:spacing w:val="30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с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2"/>
              </w:rPr>
              <w:t>ч</w:t>
            </w:r>
            <w:r>
              <w:t>но</w:t>
            </w:r>
            <w:r>
              <w:rPr>
                <w:spacing w:val="26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ас</w:t>
            </w:r>
            <w:r>
              <w:t>порта</w:t>
            </w:r>
            <w:r>
              <w:rPr>
                <w:spacing w:val="25"/>
              </w:rPr>
              <w:t xml:space="preserve"> </w:t>
            </w:r>
            <w:r>
              <w:t>фе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26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)</w:t>
            </w:r>
            <w:r>
              <w:t>:</w:t>
            </w:r>
            <w:r>
              <w:rPr>
                <w:spacing w:val="26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 пр</w:t>
            </w:r>
            <w:r>
              <w:rPr>
                <w:spacing w:val="-1"/>
              </w:rPr>
              <w:t>е</w:t>
            </w:r>
            <w:r>
              <w:t>под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</w:t>
            </w:r>
            <w:r>
              <w:rPr>
                <w:spacing w:val="-2"/>
              </w:rPr>
              <w:t>н</w:t>
            </w:r>
            <w:r>
              <w:t>ых</w:t>
            </w:r>
            <w:r>
              <w:rPr>
                <w:spacing w:val="3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33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й,</w:t>
            </w:r>
            <w:r>
              <w:rPr>
                <w:spacing w:val="30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о</w:t>
            </w:r>
            <w:r>
              <w:t>отв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твия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2"/>
              </w:rPr>
              <w:t>о</w:t>
            </w:r>
            <w:r>
              <w:t>вий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нным</w:t>
            </w:r>
            <w:r>
              <w:rPr>
                <w:spacing w:val="29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-1"/>
              </w:rPr>
              <w:t>м</w:t>
            </w:r>
            <w:r>
              <w:t>, 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иям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зн</w:t>
            </w:r>
            <w:r>
              <w:rPr>
                <w:spacing w:val="-4"/>
              </w:rPr>
              <w:t>а</w:t>
            </w:r>
            <w:r>
              <w:rPr>
                <w:spacing w:val="-2"/>
              </w:rPr>
              <w:t>н</w:t>
            </w:r>
            <w:r>
              <w:t>иям</w:t>
            </w:r>
            <w:r>
              <w:rPr>
                <w:spacing w:val="2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30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хнолог</w:t>
            </w:r>
            <w:r>
              <w:rPr>
                <w:spacing w:val="-1"/>
              </w:rPr>
              <w:t>и</w:t>
            </w:r>
            <w:r>
              <w:t>й</w:t>
            </w:r>
            <w:r>
              <w:rPr>
                <w:spacing w:val="24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под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3"/>
              </w:rPr>
              <w:t xml:space="preserve"> </w:t>
            </w:r>
            <w:r>
              <w:t>общ</w:t>
            </w:r>
            <w:r>
              <w:rPr>
                <w:spacing w:val="-4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амм</w:t>
            </w:r>
            <w:r>
              <w:t>,</w:t>
            </w:r>
            <w:r>
              <w:rPr>
                <w:spacing w:val="28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че</w:t>
            </w:r>
            <w:r>
              <w:t>ния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тников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28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8"/>
              </w:rPr>
              <w:t xml:space="preserve"> </w:t>
            </w:r>
            <w:r>
              <w:t>(об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я,</w:t>
            </w:r>
            <w:r>
              <w:rPr>
                <w:spacing w:val="28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ес</w:t>
            </w:r>
            <w:r>
              <w:t>кие</w:t>
            </w:r>
            <w:r>
              <w:rPr>
                <w:spacing w:val="2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ботни</w:t>
            </w:r>
            <w:r>
              <w:rPr>
                <w:spacing w:val="-2"/>
              </w:rPr>
              <w:t>к</w:t>
            </w:r>
            <w:r>
              <w:t>и,</w:t>
            </w:r>
            <w:r>
              <w:rPr>
                <w:spacing w:val="28"/>
              </w:rPr>
              <w:t xml:space="preserve"> </w:t>
            </w:r>
            <w:r>
              <w:t>ро</w:t>
            </w:r>
            <w:r>
              <w:rPr>
                <w:spacing w:val="-3"/>
              </w:rPr>
              <w:t>д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29"/>
              </w:rPr>
              <w:t xml:space="preserve"> </w:t>
            </w:r>
            <w:r>
              <w:t>(зак</w:t>
            </w:r>
            <w:r>
              <w:rPr>
                <w:spacing w:val="-2"/>
              </w:rPr>
              <w:t>о</w:t>
            </w:r>
            <w:r>
              <w:t>нные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t>), р</w:t>
            </w:r>
            <w:r>
              <w:rPr>
                <w:spacing w:val="-2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и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й)</w:t>
            </w:r>
            <w:r>
              <w:rPr>
                <w:spacing w:val="5"/>
              </w:rPr>
              <w:t xml:space="preserve"> </w:t>
            </w:r>
            <w:r>
              <w:t>в р</w:t>
            </w:r>
            <w:r>
              <w:rPr>
                <w:spacing w:val="-2"/>
              </w:rPr>
              <w:t>а</w:t>
            </w:r>
            <w:r>
              <w:t>звитие</w:t>
            </w:r>
            <w:r>
              <w:rPr>
                <w:spacing w:val="-1"/>
              </w:rPr>
              <w:t xml:space="preserve"> 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2"/>
              </w:rPr>
              <w:t>е</w:t>
            </w:r>
            <w:r>
              <w:t>го 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ния, а</w:t>
            </w:r>
            <w:r>
              <w:rPr>
                <w:spacing w:val="-1"/>
              </w:rPr>
              <w:t xml:space="preserve"> </w:t>
            </w:r>
            <w:r>
              <w:t>также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т 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 xml:space="preserve">ния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кой б</w:t>
            </w:r>
            <w:r>
              <w:rPr>
                <w:spacing w:val="-1"/>
              </w:rPr>
              <w:t>а</w:t>
            </w:r>
            <w:r>
              <w:t xml:space="preserve">зы и </w:t>
            </w:r>
            <w:r>
              <w:rPr>
                <w:spacing w:val="-2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дров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 w:right="10791"/>
              <w:jc w:val="both"/>
            </w:pPr>
            <w:r>
              <w:t>Срок: 01.01.2019 – 31.</w:t>
            </w:r>
            <w:r>
              <w:rPr>
                <w:spacing w:val="-3"/>
              </w:rPr>
              <w:t>1</w:t>
            </w:r>
            <w:r>
              <w:t>2.2024</w:t>
            </w:r>
          </w:p>
        </w:tc>
      </w:tr>
      <w:tr w:rsidR="00AC7DAC" w:rsidTr="001A12FA">
        <w:trPr>
          <w:trHeight w:hRule="exact" w:val="3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1.1.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Pr="000F155C" w:rsidRDefault="00AC7DAC">
            <w:pPr>
              <w:pStyle w:val="TableParagraph"/>
              <w:kinsoku w:val="0"/>
              <w:overflowPunct w:val="0"/>
              <w:spacing w:line="267" w:lineRule="exact"/>
              <w:ind w:left="102" w:right="99"/>
              <w:jc w:val="both"/>
            </w:pPr>
            <w:r w:rsidRPr="000F155C">
              <w:t xml:space="preserve">Не   </w:t>
            </w:r>
            <w:r w:rsidRPr="000F155C">
              <w:rPr>
                <w:spacing w:val="17"/>
              </w:rPr>
              <w:t xml:space="preserve"> </w:t>
            </w:r>
            <w:r w:rsidRPr="000F155C">
              <w:rPr>
                <w:spacing w:val="-1"/>
              </w:rPr>
              <w:t>ме</w:t>
            </w:r>
            <w:r w:rsidRPr="000F155C">
              <w:t>н</w:t>
            </w:r>
            <w:r w:rsidRPr="000F155C">
              <w:rPr>
                <w:spacing w:val="-1"/>
              </w:rPr>
              <w:t>е</w:t>
            </w:r>
            <w:r w:rsidRPr="000F155C">
              <w:t xml:space="preserve">е   </w:t>
            </w:r>
            <w:r w:rsidRPr="000F155C">
              <w:rPr>
                <w:spacing w:val="18"/>
              </w:rPr>
              <w:t xml:space="preserve"> </w:t>
            </w:r>
            <w:r w:rsidRPr="000F155C">
              <w:rPr>
                <w:spacing w:val="-1"/>
              </w:rPr>
              <w:t>ч</w:t>
            </w:r>
            <w:r w:rsidRPr="000F155C">
              <w:rPr>
                <w:spacing w:val="1"/>
              </w:rPr>
              <w:t>е</w:t>
            </w:r>
            <w:r w:rsidRPr="000F155C">
              <w:t xml:space="preserve">м   </w:t>
            </w:r>
            <w:r w:rsidRPr="000F155C">
              <w:rPr>
                <w:spacing w:val="18"/>
              </w:rPr>
              <w:t xml:space="preserve"> </w:t>
            </w:r>
            <w:r w:rsidRPr="000F155C">
              <w:t xml:space="preserve">в   </w:t>
            </w:r>
            <w:r w:rsidRPr="000F155C">
              <w:rPr>
                <w:spacing w:val="19"/>
              </w:rPr>
              <w:t xml:space="preserve"> </w:t>
            </w:r>
            <w:r w:rsidR="000F155C" w:rsidRPr="000F155C">
              <w:t>2</w:t>
            </w:r>
            <w:r w:rsidRPr="000F155C">
              <w:t xml:space="preserve">   </w:t>
            </w:r>
            <w:r w:rsidRPr="000F155C">
              <w:rPr>
                <w:spacing w:val="19"/>
              </w:rPr>
              <w:t xml:space="preserve"> </w:t>
            </w:r>
            <w:r w:rsidRPr="000F155C">
              <w:t>орг</w:t>
            </w:r>
            <w:r w:rsidRPr="000F155C">
              <w:rPr>
                <w:spacing w:val="-1"/>
              </w:rPr>
              <w:t>а</w:t>
            </w:r>
            <w:r w:rsidRPr="000F155C">
              <w:t>низ</w:t>
            </w:r>
            <w:r w:rsidRPr="000F155C">
              <w:rPr>
                <w:spacing w:val="-4"/>
              </w:rPr>
              <w:t>а</w:t>
            </w:r>
            <w:r w:rsidRPr="000F155C">
              <w:t>ц</w:t>
            </w:r>
            <w:r w:rsidRPr="000F155C">
              <w:rPr>
                <w:spacing w:val="2"/>
              </w:rPr>
              <w:t>и</w:t>
            </w:r>
            <w:r w:rsidRPr="000F155C">
              <w:rPr>
                <w:spacing w:val="-3"/>
              </w:rPr>
              <w:t>я</w:t>
            </w:r>
            <w:r w:rsidRPr="000F155C">
              <w:rPr>
                <w:spacing w:val="2"/>
              </w:rPr>
              <w:t>х</w:t>
            </w:r>
            <w:r w:rsidRPr="000F155C">
              <w:t>,</w:t>
            </w:r>
          </w:p>
          <w:p w:rsidR="001A12FA" w:rsidRPr="00B814ED" w:rsidRDefault="00AC7DAC" w:rsidP="001A12FA">
            <w:pPr>
              <w:pStyle w:val="TableParagraph"/>
              <w:kinsoku w:val="0"/>
              <w:overflowPunct w:val="0"/>
              <w:spacing w:before="3" w:line="276" w:lineRule="exact"/>
              <w:ind w:left="102" w:right="100"/>
              <w:jc w:val="both"/>
            </w:pPr>
            <w:r w:rsidRPr="000F155C">
              <w:t>р</w:t>
            </w:r>
            <w:r w:rsidRPr="000F155C">
              <w:rPr>
                <w:spacing w:val="-1"/>
              </w:rPr>
              <w:t>еа</w:t>
            </w:r>
            <w:r w:rsidRPr="000F155C">
              <w:t>л</w:t>
            </w:r>
            <w:r w:rsidRPr="000F155C">
              <w:rPr>
                <w:spacing w:val="1"/>
              </w:rPr>
              <w:t>и</w:t>
            </w:r>
            <w:r w:rsidRPr="000F155C">
              <w:rPr>
                <w:spacing w:val="3"/>
              </w:rPr>
              <w:t>з</w:t>
            </w:r>
            <w:r w:rsidRPr="000F155C">
              <w:rPr>
                <w:spacing w:val="-8"/>
              </w:rPr>
              <w:t>у</w:t>
            </w:r>
            <w:r w:rsidRPr="000F155C">
              <w:t>ющих</w:t>
            </w:r>
            <w:r w:rsidRPr="000F155C">
              <w:rPr>
                <w:spacing w:val="13"/>
              </w:rPr>
              <w:t xml:space="preserve"> </w:t>
            </w:r>
            <w:r w:rsidRPr="000F155C">
              <w:t>о</w:t>
            </w:r>
            <w:r w:rsidRPr="000F155C">
              <w:rPr>
                <w:spacing w:val="-3"/>
              </w:rPr>
              <w:t>б</w:t>
            </w:r>
            <w:r w:rsidRPr="000F155C">
              <w:t>щ</w:t>
            </w:r>
            <w:r w:rsidRPr="000F155C">
              <w:rPr>
                <w:spacing w:val="-1"/>
              </w:rPr>
              <w:t>е</w:t>
            </w:r>
            <w:r w:rsidRPr="000F155C">
              <w:t>обр</w:t>
            </w:r>
            <w:r w:rsidRPr="000F155C">
              <w:rPr>
                <w:spacing w:val="-1"/>
              </w:rPr>
              <w:t>а</w:t>
            </w:r>
            <w:r w:rsidRPr="000F155C">
              <w:t>зов</w:t>
            </w:r>
            <w:r w:rsidRPr="000F155C">
              <w:rPr>
                <w:spacing w:val="-2"/>
              </w:rPr>
              <w:t>а</w:t>
            </w:r>
            <w:r w:rsidRPr="000F155C">
              <w:t>т</w:t>
            </w:r>
            <w:r w:rsidRPr="000F155C">
              <w:rPr>
                <w:spacing w:val="-1"/>
              </w:rPr>
              <w:t>е</w:t>
            </w:r>
            <w:r w:rsidRPr="000F155C">
              <w:t>льные прогр</w:t>
            </w:r>
            <w:r w:rsidRPr="000F155C">
              <w:rPr>
                <w:spacing w:val="-1"/>
              </w:rPr>
              <w:t>амм</w:t>
            </w:r>
            <w:r w:rsidRPr="000F155C">
              <w:t>ы</w:t>
            </w:r>
            <w:r w:rsidR="00BE7F19">
              <w:t xml:space="preserve"> о</w:t>
            </w:r>
            <w:r w:rsidR="007417B2">
              <w:t>беспечена</w:t>
            </w:r>
            <w:r w:rsidR="00BE7F19">
              <w:t xml:space="preserve"> </w:t>
            </w:r>
            <w:r w:rsidRPr="000F155C">
              <w:rPr>
                <w:spacing w:val="30"/>
              </w:rPr>
              <w:t xml:space="preserve"> </w:t>
            </w:r>
            <w:r w:rsidRPr="000F155C">
              <w:t>в</w:t>
            </w:r>
            <w:r w:rsidRPr="000F155C">
              <w:rPr>
                <w:spacing w:val="1"/>
              </w:rPr>
              <w:t>о</w:t>
            </w:r>
            <w:r w:rsidRPr="000F155C">
              <w:t>з</w:t>
            </w:r>
            <w:r w:rsidRPr="000F155C">
              <w:rPr>
                <w:spacing w:val="-1"/>
              </w:rPr>
              <w:t>м</w:t>
            </w:r>
            <w:r w:rsidRPr="000F155C">
              <w:t>ожно</w:t>
            </w:r>
            <w:r w:rsidRPr="000F155C">
              <w:rPr>
                <w:spacing w:val="-1"/>
              </w:rPr>
              <w:t>с</w:t>
            </w:r>
            <w:r w:rsidRPr="000F155C">
              <w:t>ть</w:t>
            </w:r>
            <w:r w:rsidRPr="000F155C">
              <w:rPr>
                <w:spacing w:val="29"/>
              </w:rPr>
              <w:t xml:space="preserve"> </w:t>
            </w:r>
            <w:r w:rsidRPr="000F155C">
              <w:t>и</w:t>
            </w:r>
            <w:r w:rsidRPr="000F155C">
              <w:rPr>
                <w:spacing w:val="3"/>
              </w:rPr>
              <w:t>з</w:t>
            </w:r>
            <w:r w:rsidRPr="000F155C">
              <w:rPr>
                <w:spacing w:val="-8"/>
              </w:rPr>
              <w:t>у</w:t>
            </w:r>
            <w:r w:rsidRPr="000F155C">
              <w:rPr>
                <w:spacing w:val="1"/>
              </w:rPr>
              <w:t>ч</w:t>
            </w:r>
            <w:r w:rsidRPr="000F155C">
              <w:rPr>
                <w:spacing w:val="-1"/>
              </w:rPr>
              <w:t>а</w:t>
            </w:r>
            <w:r w:rsidRPr="000F155C">
              <w:t>ть пр</w:t>
            </w:r>
            <w:r w:rsidRPr="000F155C">
              <w:rPr>
                <w:spacing w:val="-1"/>
              </w:rPr>
              <w:t>е</w:t>
            </w:r>
            <w:r w:rsidRPr="000F155C">
              <w:t>дм</w:t>
            </w:r>
            <w:r w:rsidRPr="000F155C">
              <w:rPr>
                <w:spacing w:val="-2"/>
              </w:rPr>
              <w:t>е</w:t>
            </w:r>
            <w:r w:rsidRPr="000F155C">
              <w:t>т</w:t>
            </w:r>
            <w:r w:rsidRPr="000F155C">
              <w:rPr>
                <w:spacing w:val="3"/>
              </w:rPr>
              <w:t>н</w:t>
            </w:r>
            <w:r w:rsidRPr="000F155C">
              <w:rPr>
                <w:spacing w:val="-8"/>
              </w:rPr>
              <w:t>у</w:t>
            </w:r>
            <w:r w:rsidRPr="000F155C">
              <w:t>ю</w:t>
            </w:r>
            <w:r w:rsidRPr="000F155C">
              <w:rPr>
                <w:spacing w:val="29"/>
              </w:rPr>
              <w:t xml:space="preserve"> </w:t>
            </w:r>
            <w:r w:rsidRPr="000F155C">
              <w:t>обла</w:t>
            </w:r>
            <w:r w:rsidRPr="000F155C">
              <w:rPr>
                <w:spacing w:val="-2"/>
              </w:rPr>
              <w:t>с</w:t>
            </w:r>
            <w:r w:rsidRPr="000F155C">
              <w:t>ть</w:t>
            </w:r>
            <w:r w:rsidRPr="000F155C">
              <w:rPr>
                <w:spacing w:val="34"/>
              </w:rPr>
              <w:t xml:space="preserve"> </w:t>
            </w:r>
            <w:r w:rsidRPr="000F155C">
              <w:rPr>
                <w:spacing w:val="-8"/>
              </w:rPr>
              <w:t>«</w:t>
            </w:r>
            <w:r w:rsidRPr="000F155C">
              <w:rPr>
                <w:spacing w:val="1"/>
              </w:rPr>
              <w:t>Т</w:t>
            </w:r>
            <w:r w:rsidRPr="000F155C">
              <w:rPr>
                <w:spacing w:val="-1"/>
              </w:rPr>
              <w:t>е</w:t>
            </w:r>
            <w:r w:rsidRPr="000F155C">
              <w:rPr>
                <w:spacing w:val="2"/>
              </w:rPr>
              <w:t>х</w:t>
            </w:r>
            <w:r w:rsidRPr="000F155C">
              <w:t>нолог</w:t>
            </w:r>
            <w:r w:rsidRPr="000F155C">
              <w:rPr>
                <w:spacing w:val="1"/>
              </w:rPr>
              <w:t>и</w:t>
            </w:r>
            <w:r w:rsidRPr="000F155C">
              <w:rPr>
                <w:spacing w:val="2"/>
              </w:rPr>
              <w:t>я</w:t>
            </w:r>
            <w:r w:rsidRPr="000F155C">
              <w:t>»</w:t>
            </w:r>
            <w:r w:rsidRPr="000F155C">
              <w:rPr>
                <w:spacing w:val="18"/>
              </w:rPr>
              <w:t xml:space="preserve"> </w:t>
            </w:r>
            <w:r w:rsidRPr="000F155C">
              <w:t>на б</w:t>
            </w:r>
            <w:r w:rsidRPr="000F155C">
              <w:rPr>
                <w:spacing w:val="-1"/>
              </w:rPr>
              <w:t>а</w:t>
            </w:r>
            <w:r w:rsidRPr="000F155C">
              <w:t>зе</w:t>
            </w:r>
            <w:r w:rsidRPr="000F155C">
              <w:rPr>
                <w:spacing w:val="6"/>
              </w:rPr>
              <w:t xml:space="preserve"> </w:t>
            </w:r>
            <w:r w:rsidRPr="000F155C">
              <w:t>орг</w:t>
            </w:r>
            <w:r w:rsidRPr="000F155C">
              <w:rPr>
                <w:spacing w:val="-1"/>
              </w:rPr>
              <w:t>а</w:t>
            </w:r>
            <w:r w:rsidRPr="000F155C">
              <w:t>низ</w:t>
            </w:r>
            <w:r w:rsidRPr="000F155C">
              <w:rPr>
                <w:spacing w:val="-1"/>
              </w:rPr>
              <w:t>а</w:t>
            </w:r>
            <w:r w:rsidRPr="000F155C">
              <w:t>ц</w:t>
            </w:r>
            <w:r w:rsidRPr="000F155C">
              <w:rPr>
                <w:spacing w:val="-2"/>
              </w:rPr>
              <w:t>и</w:t>
            </w:r>
            <w:r w:rsidRPr="000F155C">
              <w:t>й,</w:t>
            </w:r>
            <w:r w:rsidRPr="000F155C">
              <w:rPr>
                <w:spacing w:val="6"/>
              </w:rPr>
              <w:t xml:space="preserve"> </w:t>
            </w:r>
            <w:r w:rsidRPr="000F155C">
              <w:t>и</w:t>
            </w:r>
            <w:r w:rsidRPr="000F155C">
              <w:rPr>
                <w:spacing w:val="-1"/>
              </w:rPr>
              <w:t>ме</w:t>
            </w:r>
            <w:r w:rsidRPr="000F155C">
              <w:t>ющ</w:t>
            </w:r>
            <w:r w:rsidRPr="000F155C">
              <w:rPr>
                <w:spacing w:val="-2"/>
              </w:rPr>
              <w:t>и</w:t>
            </w:r>
            <w:r w:rsidRPr="000F155C">
              <w:t>х в</w:t>
            </w:r>
            <w:r w:rsidRPr="000F155C">
              <w:rPr>
                <w:spacing w:val="-1"/>
              </w:rPr>
              <w:t>ыс</w:t>
            </w:r>
            <w:r w:rsidRPr="000F155C">
              <w:t>окоо</w:t>
            </w:r>
            <w:r w:rsidRPr="000F155C">
              <w:rPr>
                <w:spacing w:val="-1"/>
              </w:rPr>
              <w:t>с</w:t>
            </w:r>
            <w:r w:rsidRPr="000F155C">
              <w:t>н</w:t>
            </w:r>
            <w:r w:rsidRPr="000F155C">
              <w:rPr>
                <w:spacing w:val="-1"/>
              </w:rPr>
              <w:t>а</w:t>
            </w:r>
            <w:r w:rsidRPr="000F155C">
              <w:t>щ</w:t>
            </w:r>
            <w:r w:rsidRPr="000F155C">
              <w:rPr>
                <w:spacing w:val="-1"/>
              </w:rPr>
              <w:t>е</w:t>
            </w:r>
            <w:r w:rsidRPr="000F155C">
              <w:t>нные</w:t>
            </w:r>
            <w:r w:rsidRPr="000F155C">
              <w:rPr>
                <w:spacing w:val="22"/>
              </w:rPr>
              <w:t xml:space="preserve"> </w:t>
            </w:r>
            <w:r w:rsidRPr="000F155C">
              <w:rPr>
                <w:spacing w:val="-5"/>
              </w:rPr>
              <w:t>у</w:t>
            </w:r>
            <w:r w:rsidRPr="000F155C">
              <w:rPr>
                <w:spacing w:val="1"/>
              </w:rPr>
              <w:t>че</w:t>
            </w:r>
            <w:r w:rsidRPr="000F155C">
              <w:t>ник</w:t>
            </w:r>
            <w:r w:rsidRPr="000F155C">
              <w:rPr>
                <w:spacing w:val="2"/>
              </w:rPr>
              <w:t>о</w:t>
            </w:r>
            <w:r w:rsidRPr="000F155C">
              <w:rPr>
                <w:spacing w:val="-1"/>
              </w:rPr>
              <w:t>-мес</w:t>
            </w:r>
            <w:r w:rsidRPr="000F155C">
              <w:t>т</w:t>
            </w:r>
            <w:r w:rsidRPr="000F155C">
              <w:rPr>
                <w:spacing w:val="-1"/>
              </w:rPr>
              <w:t>а</w:t>
            </w:r>
            <w:r w:rsidRPr="000F155C">
              <w:rPr>
                <w:spacing w:val="1"/>
                <w:position w:val="11"/>
                <w:sz w:val="16"/>
                <w:szCs w:val="16"/>
              </w:rPr>
              <w:t>1</w:t>
            </w:r>
          </w:p>
          <w:p w:rsidR="00AC7DAC" w:rsidRDefault="00AC7DAC">
            <w:pPr>
              <w:pStyle w:val="TableParagraph"/>
              <w:kinsoku w:val="0"/>
              <w:overflowPunct w:val="0"/>
              <w:spacing w:line="273" w:lineRule="exact"/>
              <w:ind w:left="102" w:right="753"/>
              <w:jc w:val="both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31.12.2019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Утв</w:t>
            </w:r>
            <w:r>
              <w:rPr>
                <w:spacing w:val="-2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t>н 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ече</w:t>
            </w:r>
            <w:r>
              <w:t xml:space="preserve">нь </w:t>
            </w:r>
            <w:r w:rsidR="000F155C">
              <w:rPr>
                <w:spacing w:val="1"/>
              </w:rPr>
              <w:t>образовательных организаций Асиновского района</w:t>
            </w:r>
            <w:r>
              <w:t>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роприятия</w:t>
            </w:r>
            <w:r>
              <w:rPr>
                <w:spacing w:val="-3"/>
              </w:rPr>
              <w:t xml:space="preserve"> </w:t>
            </w:r>
            <w:r>
              <w:t>по 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нию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 обла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и д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гих</w:t>
            </w:r>
            <w:r>
              <w:rPr>
                <w:spacing w:val="2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 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на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ыс</w:t>
            </w:r>
            <w:r>
              <w:t>окоо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t xml:space="preserve">нные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нико</w:t>
            </w:r>
            <w:r>
              <w:rPr>
                <w:spacing w:val="-1"/>
              </w:rPr>
              <w:t>-м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 w:rsidR="00BE7F19">
              <w:t xml:space="preserve">. </w:t>
            </w:r>
            <w: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1"/>
              </w:rPr>
              <w:t>л</w:t>
            </w:r>
            <w:r>
              <w:rPr>
                <w:spacing w:val="-1"/>
              </w:rPr>
              <w:t>е</w:t>
            </w:r>
            <w:r>
              <w:t>н отбор ч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 проф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л</w:t>
            </w:r>
            <w:r>
              <w:t>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информ</w:t>
            </w:r>
            <w:r>
              <w:rPr>
                <w:spacing w:val="-2"/>
              </w:rPr>
              <w:t>а</w:t>
            </w:r>
            <w:r>
              <w:t>цио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 xml:space="preserve">ю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инв</w:t>
            </w:r>
            <w:r>
              <w:rPr>
                <w:spacing w:val="-2"/>
              </w:rPr>
              <w:t>е</w:t>
            </w:r>
            <w:r>
              <w:t>нт</w:t>
            </w:r>
            <w:r>
              <w:rPr>
                <w:spacing w:val="-1"/>
              </w:rPr>
              <w:t>а</w:t>
            </w:r>
            <w:r>
              <w:t>риз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ци</w:t>
            </w:r>
            <w:r>
              <w:t>и и</w:t>
            </w:r>
            <w:r>
              <w:rPr>
                <w:spacing w:val="-2"/>
              </w:rPr>
              <w:t>н</w:t>
            </w:r>
            <w:r>
              <w:t>фра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рны</w:t>
            </w:r>
            <w:r>
              <w:rPr>
                <w:spacing w:val="1"/>
              </w:rPr>
              <w:t>х</w:t>
            </w:r>
            <w:r>
              <w:t xml:space="preserve">,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5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дров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ов ор</w:t>
            </w:r>
            <w:r>
              <w:rPr>
                <w:spacing w:val="1"/>
              </w:rPr>
              <w:t>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зного т</w:t>
            </w:r>
            <w:r>
              <w:rPr>
                <w:spacing w:val="-2"/>
              </w:rPr>
              <w:t>и</w:t>
            </w:r>
            <w:r>
              <w:t>п</w:t>
            </w:r>
            <w:r>
              <w:rPr>
                <w:spacing w:val="-1"/>
              </w:rPr>
              <w:t>а</w:t>
            </w:r>
            <w:r>
              <w:t xml:space="preserve">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rPr>
                <w:spacing w:val="2"/>
              </w:rPr>
              <w:t>х</w:t>
            </w:r>
            <w:r>
              <w:t>, н</w:t>
            </w:r>
            <w:r>
              <w:rPr>
                <w:spacing w:val="1"/>
              </w:rPr>
              <w:t>а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ч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ль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порта</w:t>
            </w:r>
            <w:r>
              <w:rPr>
                <w:spacing w:val="-1"/>
              </w:rPr>
              <w:t xml:space="preserve"> </w:t>
            </w:r>
            <w:r>
              <w:t>и р</w:t>
            </w:r>
            <w:r>
              <w:rPr>
                <w:spacing w:val="-1"/>
              </w:rPr>
              <w:t>еа</w:t>
            </w:r>
            <w:r>
              <w:t>льного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ктора</w:t>
            </w:r>
          </w:p>
        </w:tc>
      </w:tr>
    </w:tbl>
    <w:p w:rsidR="00AC7DAC" w:rsidRDefault="00AC7DAC">
      <w:pPr>
        <w:kinsoku w:val="0"/>
        <w:overflowPunct w:val="0"/>
        <w:spacing w:before="6" w:line="240" w:lineRule="exact"/>
      </w:pPr>
    </w:p>
    <w:p w:rsidR="00AC7DAC" w:rsidRDefault="001A670E">
      <w:pPr>
        <w:pStyle w:val="a3"/>
        <w:numPr>
          <w:ilvl w:val="0"/>
          <w:numId w:val="2"/>
        </w:numPr>
        <w:tabs>
          <w:tab w:val="left" w:pos="344"/>
        </w:tabs>
        <w:kinsoku w:val="0"/>
        <w:overflowPunct w:val="0"/>
        <w:ind w:left="212" w:right="133" w:firstLine="0"/>
        <w:jc w:val="both"/>
      </w:pPr>
      <w:r>
        <w:rPr>
          <w:noProof/>
        </w:rPr>
        <w:pict>
          <v:polyline id="_x0000_s1027" style="position:absolute;left:0;text-align:left;z-index:-251658240;mso-position-horizontal-relative:page;mso-position-vertical-relative:text" points="56.6pt,-.8pt,200.6pt,-.8pt" coordsize="2881,19" o:allowincell="f" filled="f" strokeweight=".28925mm">
            <v:path arrowok="t"/>
            <w10:wrap anchorx="page"/>
          </v:polyline>
        </w:pict>
      </w:r>
      <w:r w:rsidR="00AC7DAC">
        <w:t>О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еде</w:t>
      </w:r>
      <w:r w:rsidR="00AC7DAC">
        <w:rPr>
          <w:spacing w:val="1"/>
        </w:rPr>
        <w:t>л</w:t>
      </w:r>
      <w:r w:rsidR="00AC7DAC">
        <w:t>яе</w:t>
      </w:r>
      <w:r w:rsidR="00AC7DAC">
        <w:rPr>
          <w:spacing w:val="-1"/>
        </w:rPr>
        <w:t>т</w:t>
      </w:r>
      <w:r w:rsidR="00AC7DAC">
        <w:t>ся</w:t>
      </w:r>
      <w:r w:rsidR="00AC7DAC">
        <w:rPr>
          <w:spacing w:val="8"/>
        </w:rPr>
        <w:t xml:space="preserve"> </w:t>
      </w:r>
      <w:r w:rsidR="00AC7DAC">
        <w:t>в</w:t>
      </w:r>
      <w:r w:rsidR="00AC7DAC">
        <w:rPr>
          <w:spacing w:val="8"/>
        </w:rPr>
        <w:t xml:space="preserve"> </w:t>
      </w:r>
      <w:r w:rsidR="00AC7DAC">
        <w:t>с</w:t>
      </w:r>
      <w:r w:rsidR="00AC7DAC">
        <w:rPr>
          <w:spacing w:val="1"/>
        </w:rPr>
        <w:t>оо</w:t>
      </w:r>
      <w:r w:rsidR="00AC7DAC">
        <w:rPr>
          <w:spacing w:val="-1"/>
        </w:rPr>
        <w:t>т</w:t>
      </w:r>
      <w:r w:rsidR="00AC7DAC">
        <w:t>в</w:t>
      </w:r>
      <w:r w:rsidR="00AC7DAC">
        <w:rPr>
          <w:spacing w:val="2"/>
        </w:rPr>
        <w:t>е</w:t>
      </w:r>
      <w:r w:rsidR="00AC7DAC">
        <w:rPr>
          <w:spacing w:val="-1"/>
        </w:rPr>
        <w:t>т</w:t>
      </w:r>
      <w:r w:rsidR="00AC7DAC">
        <w:t>ст</w:t>
      </w:r>
      <w:r w:rsidR="00AC7DAC">
        <w:rPr>
          <w:spacing w:val="1"/>
        </w:rPr>
        <w:t>в</w:t>
      </w:r>
      <w:r w:rsidR="00AC7DAC">
        <w:rPr>
          <w:spacing w:val="-1"/>
        </w:rPr>
        <w:t>и</w:t>
      </w:r>
      <w:r w:rsidR="00AC7DAC">
        <w:t>и</w:t>
      </w:r>
      <w:r w:rsidR="00AC7DAC">
        <w:rPr>
          <w:spacing w:val="7"/>
        </w:rPr>
        <w:t xml:space="preserve"> </w:t>
      </w:r>
      <w:r w:rsidR="00AC7DAC">
        <w:t>с</w:t>
      </w:r>
      <w:r w:rsidR="00AC7DAC">
        <w:rPr>
          <w:spacing w:val="9"/>
        </w:rPr>
        <w:t xml:space="preserve"> </w:t>
      </w:r>
      <w:r w:rsidR="00AC7DAC">
        <w:rPr>
          <w:spacing w:val="1"/>
        </w:rPr>
        <w:t>м</w:t>
      </w:r>
      <w:r w:rsidR="00AC7DAC">
        <w:t>ето</w:t>
      </w:r>
      <w:r w:rsidR="00AC7DAC">
        <w:rPr>
          <w:spacing w:val="1"/>
        </w:rPr>
        <w:t>д</w:t>
      </w:r>
      <w:r w:rsidR="00AC7DAC">
        <w:rPr>
          <w:spacing w:val="-1"/>
        </w:rPr>
        <w:t>ик</w:t>
      </w:r>
      <w:r w:rsidR="00AC7DAC">
        <w:rPr>
          <w:spacing w:val="1"/>
        </w:rPr>
        <w:t>о</w:t>
      </w:r>
      <w:r w:rsidR="00AC7DAC">
        <w:t>й</w:t>
      </w:r>
      <w:r w:rsidR="00AC7DAC">
        <w:rPr>
          <w:spacing w:val="7"/>
        </w:rPr>
        <w:t xml:space="preserve"> </w:t>
      </w:r>
      <w:r w:rsidR="00AC7DAC">
        <w:rPr>
          <w:spacing w:val="1"/>
        </w:rPr>
        <w:t>о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ед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rPr>
          <w:spacing w:val="2"/>
        </w:rPr>
        <w:t>е</w:t>
      </w:r>
      <w:r w:rsidR="00AC7DAC">
        <w:rPr>
          <w:spacing w:val="-1"/>
        </w:rPr>
        <w:t>н</w:t>
      </w:r>
      <w:r w:rsidR="00AC7DAC">
        <w:rPr>
          <w:spacing w:val="1"/>
        </w:rPr>
        <w:t>и</w:t>
      </w:r>
      <w:r w:rsidR="00AC7DAC">
        <w:t>я</w:t>
      </w:r>
      <w:r w:rsidR="00AC7DAC">
        <w:rPr>
          <w:spacing w:val="8"/>
        </w:rPr>
        <w:t xml:space="preserve"> </w:t>
      </w:r>
      <w:r w:rsidR="00AC7DAC">
        <w:t>выс</w:t>
      </w:r>
      <w:r w:rsidR="00AC7DAC">
        <w:rPr>
          <w:spacing w:val="1"/>
        </w:rPr>
        <w:t>о</w:t>
      </w:r>
      <w:r w:rsidR="00AC7DAC">
        <w:rPr>
          <w:spacing w:val="-1"/>
        </w:rPr>
        <w:t>к</w:t>
      </w:r>
      <w:r w:rsidR="00AC7DAC">
        <w:rPr>
          <w:spacing w:val="1"/>
        </w:rPr>
        <w:t>оо</w:t>
      </w:r>
      <w:r w:rsidR="00AC7DAC">
        <w:t>с</w:t>
      </w:r>
      <w:r w:rsidR="00AC7DAC">
        <w:rPr>
          <w:spacing w:val="-1"/>
        </w:rPr>
        <w:t>н</w:t>
      </w:r>
      <w:r w:rsidR="00AC7DAC">
        <w:t>аще</w:t>
      </w:r>
      <w:r w:rsidR="00AC7DAC">
        <w:rPr>
          <w:spacing w:val="1"/>
        </w:rPr>
        <w:t>н</w:t>
      </w:r>
      <w:r w:rsidR="00AC7DAC">
        <w:rPr>
          <w:spacing w:val="-1"/>
        </w:rPr>
        <w:t>н</w:t>
      </w:r>
      <w:r w:rsidR="00AC7DAC">
        <w:rPr>
          <w:spacing w:val="2"/>
        </w:rPr>
        <w:t>ы</w:t>
      </w:r>
      <w:r w:rsidR="00AC7DAC">
        <w:t>х</w:t>
      </w:r>
      <w:r w:rsidR="00AC7DAC">
        <w:rPr>
          <w:spacing w:val="13"/>
        </w:rPr>
        <w:t xml:space="preserve"> </w:t>
      </w:r>
      <w:r w:rsidR="00AC7DAC">
        <w:rPr>
          <w:spacing w:val="1"/>
        </w:rPr>
        <w:t>м</w:t>
      </w:r>
      <w:r w:rsidR="00AC7DAC">
        <w:t>ест</w:t>
      </w:r>
      <w:r w:rsidR="00AC7DAC">
        <w:rPr>
          <w:spacing w:val="8"/>
        </w:rPr>
        <w:t xml:space="preserve"> </w:t>
      </w:r>
      <w:r w:rsidR="00AC7DAC">
        <w:t>д</w:t>
      </w:r>
      <w:r w:rsidR="00AC7DAC">
        <w:rPr>
          <w:spacing w:val="-2"/>
        </w:rPr>
        <w:t>л</w:t>
      </w:r>
      <w:r w:rsidR="00AC7DAC">
        <w:t>я</w:t>
      </w:r>
      <w:r w:rsidR="00AC7DAC">
        <w:rPr>
          <w:spacing w:val="9"/>
        </w:rPr>
        <w:t xml:space="preserve"> </w:t>
      </w:r>
      <w:r w:rsidR="00AC7DAC">
        <w:rPr>
          <w:spacing w:val="1"/>
        </w:rPr>
        <w:t>р</w:t>
      </w:r>
      <w:r w:rsidR="00AC7DAC">
        <w:t>еа</w:t>
      </w:r>
      <w:r w:rsidR="00AC7DAC">
        <w:rPr>
          <w:spacing w:val="1"/>
        </w:rPr>
        <w:t>л</w:t>
      </w:r>
      <w:r w:rsidR="00AC7DAC">
        <w:rPr>
          <w:spacing w:val="-1"/>
        </w:rPr>
        <w:t>и</w:t>
      </w:r>
      <w:r w:rsidR="00AC7DAC">
        <w:t>за</w:t>
      </w:r>
      <w:r w:rsidR="00AC7DAC">
        <w:rPr>
          <w:spacing w:val="1"/>
        </w:rPr>
        <w:t>ци</w:t>
      </w:r>
      <w:r w:rsidR="00AC7DAC">
        <w:t>и</w:t>
      </w:r>
      <w:r w:rsidR="00AC7DAC">
        <w:rPr>
          <w:spacing w:val="7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-1"/>
        </w:rPr>
        <w:t>т</w:t>
      </w:r>
      <w:r w:rsidR="00AC7DAC">
        <w:t>е</w:t>
      </w:r>
      <w:r w:rsidR="00AC7DAC">
        <w:rPr>
          <w:spacing w:val="1"/>
        </w:rPr>
        <w:t>л</w:t>
      </w:r>
      <w:r w:rsidR="00AC7DAC">
        <w:t>ь</w:t>
      </w:r>
      <w:r w:rsidR="00AC7DAC">
        <w:rPr>
          <w:spacing w:val="-1"/>
        </w:rPr>
        <w:t>н</w:t>
      </w:r>
      <w:r w:rsidR="00AC7DAC">
        <w:t>ых</w:t>
      </w:r>
      <w:r w:rsidR="00AC7DAC">
        <w:rPr>
          <w:spacing w:val="10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t>г</w:t>
      </w:r>
      <w:r w:rsidR="00AC7DAC">
        <w:rPr>
          <w:spacing w:val="1"/>
        </w:rPr>
        <w:t>р</w:t>
      </w:r>
      <w:r w:rsidR="00AC7DAC">
        <w:t>а</w:t>
      </w:r>
      <w:r w:rsidR="00AC7DAC">
        <w:rPr>
          <w:spacing w:val="1"/>
        </w:rPr>
        <w:t>м</w:t>
      </w:r>
      <w:r w:rsidR="00AC7DAC">
        <w:t>м</w:t>
      </w:r>
      <w:r w:rsidR="00AC7DAC">
        <w:rPr>
          <w:spacing w:val="9"/>
        </w:rPr>
        <w:t xml:space="preserve"> </w:t>
      </w:r>
      <w:r w:rsidR="00AC7DAC">
        <w:t>в</w:t>
      </w:r>
      <w:r w:rsidR="00AC7DAC">
        <w:rPr>
          <w:spacing w:val="8"/>
        </w:rPr>
        <w:t xml:space="preserve"> </w:t>
      </w:r>
      <w:r w:rsidR="00AC7DAC">
        <w:t>с</w:t>
      </w:r>
      <w:r w:rsidR="00AC7DAC">
        <w:rPr>
          <w:spacing w:val="-1"/>
        </w:rPr>
        <w:t>и</w:t>
      </w:r>
      <w:r w:rsidR="00AC7DAC">
        <w:t>сте</w:t>
      </w:r>
      <w:r w:rsidR="00AC7DAC">
        <w:rPr>
          <w:spacing w:val="1"/>
        </w:rPr>
        <w:t>м</w:t>
      </w:r>
      <w:r w:rsidR="00AC7DAC">
        <w:t>е</w:t>
      </w:r>
      <w:r w:rsidR="00AC7DAC">
        <w:rPr>
          <w:spacing w:val="9"/>
        </w:rPr>
        <w:t xml:space="preserve"> </w:t>
      </w:r>
      <w:r w:rsidR="00AC7DAC">
        <w:t>до</w:t>
      </w:r>
      <w:r w:rsidR="00AC7DAC">
        <w:rPr>
          <w:spacing w:val="-1"/>
        </w:rPr>
        <w:t>п</w:t>
      </w:r>
      <w:r w:rsidR="00AC7DAC">
        <w:rPr>
          <w:spacing w:val="1"/>
        </w:rPr>
        <w:t>о</w:t>
      </w:r>
      <w:r w:rsidR="00AC7DAC">
        <w:rPr>
          <w:spacing w:val="-1"/>
        </w:rPr>
        <w:t>л</w:t>
      </w:r>
      <w:r w:rsidR="00AC7DAC">
        <w:rPr>
          <w:spacing w:val="1"/>
        </w:rPr>
        <w:t>н</w:t>
      </w:r>
      <w:r w:rsidR="00AC7DAC">
        <w:rPr>
          <w:spacing w:val="-1"/>
        </w:rPr>
        <w:t>ит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t>ь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9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1"/>
        </w:rPr>
        <w:t>ни</w:t>
      </w:r>
      <w:r w:rsidR="00AC7DAC">
        <w:t>я</w:t>
      </w:r>
      <w:r w:rsidR="00AC7DAC">
        <w:rPr>
          <w:w w:val="99"/>
        </w:rPr>
        <w:t xml:space="preserve"> </w:t>
      </w:r>
      <w:r w:rsidR="00AC7DAC">
        <w:t>де</w:t>
      </w:r>
      <w:r w:rsidR="00AC7DAC">
        <w:rPr>
          <w:spacing w:val="-1"/>
        </w:rPr>
        <w:t>т</w:t>
      </w:r>
      <w:r w:rsidR="00AC7DAC">
        <w:t>е</w:t>
      </w:r>
      <w:r w:rsidR="00AC7DAC">
        <w:rPr>
          <w:spacing w:val="-1"/>
        </w:rPr>
        <w:t>й</w:t>
      </w:r>
      <w:r w:rsidR="00AC7DAC">
        <w:t>,</w:t>
      </w:r>
      <w:r w:rsidR="00AC7DAC">
        <w:rPr>
          <w:spacing w:val="40"/>
        </w:rPr>
        <w:t xml:space="preserve"> </w:t>
      </w:r>
      <w:r w:rsidR="00AC7DAC">
        <w:rPr>
          <w:spacing w:val="-2"/>
        </w:rPr>
        <w:t>у</w:t>
      </w:r>
      <w:r w:rsidR="00AC7DAC">
        <w:rPr>
          <w:spacing w:val="1"/>
        </w:rPr>
        <w:t>т</w:t>
      </w:r>
      <w:r w:rsidR="00AC7DAC">
        <w:t>ве</w:t>
      </w:r>
      <w:r w:rsidR="00AC7DAC">
        <w:rPr>
          <w:spacing w:val="1"/>
        </w:rPr>
        <w:t>р</w:t>
      </w:r>
      <w:r w:rsidR="00AC7DAC">
        <w:rPr>
          <w:spacing w:val="-1"/>
        </w:rPr>
        <w:t>ж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-1"/>
        </w:rPr>
        <w:t>нн</w:t>
      </w:r>
      <w:r w:rsidR="00AC7DAC">
        <w:rPr>
          <w:spacing w:val="3"/>
        </w:rPr>
        <w:t>о</w:t>
      </w:r>
      <w:r w:rsidR="00AC7DAC">
        <w:t>й</w:t>
      </w:r>
      <w:r w:rsidR="00AC7DAC">
        <w:rPr>
          <w:spacing w:val="37"/>
        </w:rPr>
        <w:t xml:space="preserve"> </w:t>
      </w:r>
      <w:r w:rsidR="00AC7DAC">
        <w:rPr>
          <w:spacing w:val="3"/>
        </w:rPr>
        <w:t>р</w:t>
      </w:r>
      <w:r w:rsidR="00AC7DAC">
        <w:rPr>
          <w:spacing w:val="-2"/>
        </w:rPr>
        <w:t>у</w:t>
      </w:r>
      <w:r w:rsidR="00AC7DAC">
        <w:rPr>
          <w:spacing w:val="-1"/>
        </w:rPr>
        <w:t>к</w:t>
      </w:r>
      <w:r w:rsidR="00AC7DAC">
        <w:rPr>
          <w:spacing w:val="1"/>
        </w:rPr>
        <w:t>ово</w:t>
      </w:r>
      <w:r w:rsidR="00AC7DAC">
        <w:t>д</w:t>
      </w:r>
      <w:r w:rsidR="00AC7DAC">
        <w:rPr>
          <w:spacing w:val="-2"/>
        </w:rPr>
        <w:t>и</w:t>
      </w:r>
      <w:r w:rsidR="00AC7DAC">
        <w:rPr>
          <w:spacing w:val="-1"/>
        </w:rPr>
        <w:t>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t>ем</w:t>
      </w:r>
      <w:r w:rsidR="00AC7DAC">
        <w:rPr>
          <w:spacing w:val="40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rPr>
          <w:spacing w:val="-1"/>
        </w:rPr>
        <w:t>и</w:t>
      </w:r>
      <w:r w:rsidR="00AC7DAC">
        <w:rPr>
          <w:spacing w:val="1"/>
        </w:rPr>
        <w:t>ори</w:t>
      </w:r>
      <w:r w:rsidR="00AC7DAC">
        <w:rPr>
          <w:spacing w:val="-1"/>
        </w:rPr>
        <w:t>т</w:t>
      </w:r>
      <w:r w:rsidR="00AC7DAC">
        <w:t>е</w:t>
      </w:r>
      <w:r w:rsidR="00AC7DAC">
        <w:rPr>
          <w:spacing w:val="2"/>
        </w:rPr>
        <w:t>т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39"/>
        </w:rPr>
        <w:t xml:space="preserve"> </w:t>
      </w:r>
      <w:r w:rsidR="00AC7DAC">
        <w:rPr>
          <w:spacing w:val="1"/>
        </w:rPr>
        <w:t>про</w:t>
      </w:r>
      <w:r w:rsidR="00AC7DAC">
        <w:t>ек</w:t>
      </w:r>
      <w:r w:rsidR="00AC7DAC">
        <w:rPr>
          <w:spacing w:val="-2"/>
        </w:rPr>
        <w:t>т</w:t>
      </w:r>
      <w:r w:rsidR="00AC7DAC">
        <w:t>а,</w:t>
      </w:r>
      <w:r w:rsidR="00AC7DAC">
        <w:rPr>
          <w:spacing w:val="39"/>
        </w:rPr>
        <w:t xml:space="preserve"> </w:t>
      </w:r>
      <w:r w:rsidR="00AC7DAC">
        <w:t>за</w:t>
      </w:r>
      <w:r w:rsidR="00AC7DAC">
        <w:rPr>
          <w:spacing w:val="1"/>
        </w:rPr>
        <w:t>м</w:t>
      </w:r>
      <w:r w:rsidR="00AC7DAC">
        <w:t>ес</w:t>
      </w:r>
      <w:r w:rsidR="00AC7DAC">
        <w:rPr>
          <w:spacing w:val="-1"/>
        </w:rPr>
        <w:t>тит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t>ем</w:t>
      </w:r>
      <w:r w:rsidR="00AC7DAC">
        <w:rPr>
          <w:spacing w:val="39"/>
        </w:rPr>
        <w:t xml:space="preserve"> </w:t>
      </w:r>
      <w:r w:rsidR="00AC7DAC">
        <w:t>М</w:t>
      </w:r>
      <w:r w:rsidR="00AC7DAC">
        <w:rPr>
          <w:spacing w:val="1"/>
        </w:rPr>
        <w:t>ин</w:t>
      </w:r>
      <w:r w:rsidR="00AC7DAC">
        <w:rPr>
          <w:spacing w:val="-1"/>
        </w:rPr>
        <w:t>и</w:t>
      </w:r>
      <w:r w:rsidR="00AC7DAC">
        <w:t>стра</w:t>
      </w:r>
      <w:r w:rsidR="00AC7DAC">
        <w:rPr>
          <w:spacing w:val="39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-1"/>
        </w:rPr>
        <w:t>н</w:t>
      </w:r>
      <w:r w:rsidR="00AC7DAC">
        <w:rPr>
          <w:spacing w:val="1"/>
        </w:rPr>
        <w:t>и</w:t>
      </w:r>
      <w:r w:rsidR="00AC7DAC">
        <w:t>я</w:t>
      </w:r>
      <w:r w:rsidR="00AC7DAC">
        <w:rPr>
          <w:spacing w:val="38"/>
        </w:rPr>
        <w:t xml:space="preserve"> </w:t>
      </w:r>
      <w:r w:rsidR="00AC7DAC">
        <w:t>и</w:t>
      </w:r>
      <w:r w:rsidR="00AC7DAC">
        <w:rPr>
          <w:spacing w:val="40"/>
        </w:rPr>
        <w:t xml:space="preserve"> </w:t>
      </w:r>
      <w:r w:rsidR="00AC7DAC">
        <w:rPr>
          <w:spacing w:val="-1"/>
        </w:rPr>
        <w:t>н</w:t>
      </w:r>
      <w:r w:rsidR="00AC7DAC">
        <w:rPr>
          <w:spacing w:val="2"/>
        </w:rPr>
        <w:t>а</w:t>
      </w:r>
      <w:r w:rsidR="00AC7DAC">
        <w:rPr>
          <w:spacing w:val="-2"/>
        </w:rPr>
        <w:t>у</w:t>
      </w:r>
      <w:r w:rsidR="00AC7DAC">
        <w:rPr>
          <w:spacing w:val="1"/>
        </w:rPr>
        <w:t>к</w:t>
      </w:r>
      <w:r w:rsidR="00AC7DAC">
        <w:t>и</w:t>
      </w:r>
      <w:r w:rsidR="00AC7DAC">
        <w:rPr>
          <w:spacing w:val="40"/>
        </w:rPr>
        <w:t xml:space="preserve"> </w:t>
      </w:r>
      <w:r w:rsidR="00AC7DAC">
        <w:rPr>
          <w:spacing w:val="1"/>
        </w:rPr>
        <w:t>Ро</w:t>
      </w:r>
      <w:r w:rsidR="00AC7DAC">
        <w:t>сс</w:t>
      </w:r>
      <w:r w:rsidR="00AC7DAC">
        <w:rPr>
          <w:spacing w:val="-1"/>
        </w:rPr>
        <w:t>ий</w:t>
      </w:r>
      <w:r w:rsidR="00AC7DAC">
        <w:t>ской</w:t>
      </w:r>
      <w:r w:rsidR="00AC7DAC">
        <w:rPr>
          <w:spacing w:val="37"/>
        </w:rPr>
        <w:t xml:space="preserve"> </w:t>
      </w:r>
      <w:r w:rsidR="00AC7DAC">
        <w:t>Феде</w:t>
      </w:r>
      <w:r w:rsidR="00AC7DAC">
        <w:rPr>
          <w:spacing w:val="1"/>
        </w:rPr>
        <w:t>р</w:t>
      </w:r>
      <w:r w:rsidR="00AC7DAC">
        <w:t>а</w:t>
      </w:r>
      <w:r w:rsidR="00AC7DAC">
        <w:rPr>
          <w:spacing w:val="1"/>
        </w:rPr>
        <w:t>ци</w:t>
      </w:r>
      <w:r w:rsidR="00AC7DAC">
        <w:t>и</w:t>
      </w:r>
      <w:r w:rsidR="00AC7DAC">
        <w:rPr>
          <w:spacing w:val="37"/>
        </w:rPr>
        <w:t xml:space="preserve"> </w:t>
      </w:r>
      <w:r w:rsidR="00AC7DAC">
        <w:t>1</w:t>
      </w:r>
      <w:r w:rsidR="00AC7DAC">
        <w:rPr>
          <w:spacing w:val="39"/>
        </w:rPr>
        <w:t xml:space="preserve"> </w:t>
      </w:r>
      <w:r w:rsidR="00AC7DAC">
        <w:rPr>
          <w:spacing w:val="-1"/>
        </w:rPr>
        <w:t>и</w:t>
      </w:r>
      <w:r w:rsidR="00AC7DAC">
        <w:t>ю</w:t>
      </w:r>
      <w:r w:rsidR="00AC7DAC">
        <w:rPr>
          <w:spacing w:val="14"/>
        </w:rPr>
        <w:t>н</w:t>
      </w:r>
      <w:r w:rsidR="00AC7DAC">
        <w:t>я</w:t>
      </w:r>
      <w:r w:rsidR="00AC7DAC">
        <w:rPr>
          <w:spacing w:val="38"/>
        </w:rPr>
        <w:t xml:space="preserve"> </w:t>
      </w:r>
      <w:r w:rsidR="00AC7DAC">
        <w:rPr>
          <w:spacing w:val="1"/>
        </w:rPr>
        <w:t>201</w:t>
      </w:r>
      <w:r w:rsidR="00AC7DAC">
        <w:t>7</w:t>
      </w:r>
      <w:r w:rsidR="00AC7DAC">
        <w:rPr>
          <w:spacing w:val="38"/>
        </w:rPr>
        <w:t xml:space="preserve"> </w:t>
      </w:r>
      <w:r w:rsidR="00AC7DAC">
        <w:t>г.</w:t>
      </w:r>
      <w:r w:rsidR="00AC7DAC">
        <w:rPr>
          <w:spacing w:val="39"/>
        </w:rPr>
        <w:t xml:space="preserve"> </w:t>
      </w:r>
      <w:r w:rsidR="00AC7DAC">
        <w:t>во</w:t>
      </w:r>
      <w:r w:rsidR="00AC7DAC">
        <w:rPr>
          <w:spacing w:val="39"/>
        </w:rPr>
        <w:t xml:space="preserve"> </w:t>
      </w:r>
      <w:r w:rsidR="00AC7DAC">
        <w:rPr>
          <w:spacing w:val="-1"/>
        </w:rPr>
        <w:t>и</w:t>
      </w:r>
      <w:r w:rsidR="00AC7DAC">
        <w:t>с</w:t>
      </w:r>
      <w:r w:rsidR="00AC7DAC">
        <w:rPr>
          <w:spacing w:val="-1"/>
        </w:rPr>
        <w:t>п</w:t>
      </w:r>
      <w:r w:rsidR="00AC7DAC">
        <w:rPr>
          <w:spacing w:val="1"/>
        </w:rPr>
        <w:t>о</w:t>
      </w:r>
      <w:r w:rsidR="00AC7DAC">
        <w:rPr>
          <w:spacing w:val="-1"/>
        </w:rPr>
        <w:t>лн</w:t>
      </w:r>
      <w:r w:rsidR="00AC7DAC">
        <w:rPr>
          <w:spacing w:val="2"/>
        </w:rPr>
        <w:t>е</w:t>
      </w:r>
      <w:r w:rsidR="00AC7DAC">
        <w:rPr>
          <w:spacing w:val="1"/>
        </w:rPr>
        <w:t>н</w:t>
      </w:r>
      <w:r w:rsidR="00AC7DAC">
        <w:rPr>
          <w:spacing w:val="-1"/>
        </w:rPr>
        <w:t>и</w:t>
      </w:r>
      <w:r w:rsidR="00AC7DAC">
        <w:t>е</w:t>
      </w:r>
      <w:r w:rsidR="00AC7DAC">
        <w:rPr>
          <w:w w:val="99"/>
        </w:rPr>
        <w:t xml:space="preserve"> </w:t>
      </w:r>
      <w:r w:rsidR="00AC7DAC">
        <w:rPr>
          <w:spacing w:val="-1"/>
        </w:rPr>
        <w:t>к</w:t>
      </w:r>
      <w:r w:rsidR="00AC7DAC">
        <w:rPr>
          <w:spacing w:val="1"/>
        </w:rPr>
        <w:t>о</w:t>
      </w:r>
      <w:r w:rsidR="00AC7DAC">
        <w:rPr>
          <w:spacing w:val="-1"/>
        </w:rPr>
        <w:t>нт</w:t>
      </w:r>
      <w:r w:rsidR="00AC7DAC">
        <w:rPr>
          <w:spacing w:val="1"/>
        </w:rPr>
        <w:t>ро</w:t>
      </w:r>
      <w:r w:rsidR="00AC7DAC">
        <w:rPr>
          <w:spacing w:val="-1"/>
        </w:rPr>
        <w:t>л</w:t>
      </w:r>
      <w:r w:rsidR="00AC7DAC">
        <w:rPr>
          <w:spacing w:val="2"/>
        </w:rPr>
        <w:t>ь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 xml:space="preserve">й </w:t>
      </w:r>
      <w:r w:rsidR="00AC7DAC">
        <w:rPr>
          <w:spacing w:val="-1"/>
        </w:rPr>
        <w:t>т</w:t>
      </w:r>
      <w:r w:rsidR="00AC7DAC">
        <w:rPr>
          <w:spacing w:val="1"/>
        </w:rPr>
        <w:t>о</w:t>
      </w:r>
      <w:r w:rsidR="00AC7DAC">
        <w:t>ч</w:t>
      </w:r>
      <w:r w:rsidR="00AC7DAC">
        <w:rPr>
          <w:spacing w:val="1"/>
        </w:rPr>
        <w:t>к</w:t>
      </w:r>
      <w:r w:rsidR="00AC7DAC">
        <w:t xml:space="preserve">и </w:t>
      </w:r>
      <w:r w:rsidR="00AC7DAC">
        <w:rPr>
          <w:spacing w:val="1"/>
        </w:rPr>
        <w:t>2</w:t>
      </w:r>
      <w:r w:rsidR="00AC7DAC">
        <w:t>.9</w:t>
      </w:r>
      <w:r w:rsidR="00AC7DAC">
        <w:rPr>
          <w:spacing w:val="3"/>
        </w:rPr>
        <w:t xml:space="preserve"> </w:t>
      </w:r>
      <w:r w:rsidR="00AC7DAC">
        <w:rPr>
          <w:spacing w:val="2"/>
        </w:rPr>
        <w:t>п</w:t>
      </w:r>
      <w:r w:rsidR="00AC7DAC">
        <w:t>ас</w:t>
      </w:r>
      <w:r w:rsidR="00AC7DAC">
        <w:rPr>
          <w:spacing w:val="1"/>
        </w:rPr>
        <w:t>пор</w:t>
      </w:r>
      <w:r w:rsidR="00AC7DAC">
        <w:rPr>
          <w:spacing w:val="-1"/>
        </w:rPr>
        <w:t>т</w:t>
      </w:r>
      <w:r w:rsidR="00AC7DAC">
        <w:t>а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rPr>
          <w:spacing w:val="-1"/>
        </w:rPr>
        <w:t>и</w:t>
      </w:r>
      <w:r w:rsidR="00AC7DAC">
        <w:rPr>
          <w:spacing w:val="1"/>
        </w:rPr>
        <w:t>ор</w:t>
      </w:r>
      <w:r w:rsidR="00AC7DAC">
        <w:rPr>
          <w:spacing w:val="-1"/>
        </w:rPr>
        <w:t>ит</w:t>
      </w:r>
      <w:r w:rsidR="00AC7DAC">
        <w:t>е</w:t>
      </w:r>
      <w:r w:rsidR="00AC7DAC">
        <w:rPr>
          <w:spacing w:val="2"/>
        </w:rPr>
        <w:t>т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t>ек</w:t>
      </w:r>
      <w:r w:rsidR="00AC7DAC">
        <w:rPr>
          <w:spacing w:val="-2"/>
        </w:rPr>
        <w:t>т</w:t>
      </w:r>
      <w:r w:rsidR="00AC7DAC">
        <w:t>а</w:t>
      </w:r>
      <w:r w:rsidR="00AC7DAC">
        <w:rPr>
          <w:spacing w:val="5"/>
        </w:rPr>
        <w:t xml:space="preserve"> </w:t>
      </w:r>
      <w:r w:rsidR="00AC7DAC">
        <w:rPr>
          <w:spacing w:val="-7"/>
        </w:rPr>
        <w:t>«</w:t>
      </w:r>
      <w:r w:rsidR="00AC7DAC">
        <w:t>Д</w:t>
      </w:r>
      <w:r w:rsidR="00AC7DAC">
        <w:rPr>
          <w:spacing w:val="1"/>
        </w:rPr>
        <w:t>о</w:t>
      </w:r>
      <w:r w:rsidR="00AC7DAC">
        <w:t>с</w:t>
      </w:r>
      <w:r w:rsidR="00AC7DAC">
        <w:rPr>
          <w:spacing w:val="2"/>
        </w:rPr>
        <w:t>т</w:t>
      </w:r>
      <w:r w:rsidR="00AC7DAC">
        <w:rPr>
          <w:spacing w:val="-2"/>
        </w:rPr>
        <w:t>у</w:t>
      </w:r>
      <w:r w:rsidR="00AC7DAC">
        <w:rPr>
          <w:spacing w:val="1"/>
        </w:rPr>
        <w:t>п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е</w:t>
      </w:r>
      <w:r w:rsidR="00AC7DAC">
        <w:rPr>
          <w:spacing w:val="3"/>
        </w:rPr>
        <w:t xml:space="preserve"> </w:t>
      </w:r>
      <w:r w:rsidR="00AC7DAC">
        <w:t>д</w:t>
      </w:r>
      <w:r w:rsidR="00AC7DAC">
        <w:rPr>
          <w:spacing w:val="2"/>
        </w:rPr>
        <w:t>о</w:t>
      </w:r>
      <w:r w:rsidR="00AC7DAC">
        <w:rPr>
          <w:spacing w:val="-1"/>
        </w:rPr>
        <w:t>п</w:t>
      </w:r>
      <w:r w:rsidR="00AC7DAC">
        <w:rPr>
          <w:spacing w:val="1"/>
        </w:rPr>
        <w:t>о</w:t>
      </w:r>
      <w:r w:rsidR="00AC7DAC">
        <w:rPr>
          <w:spacing w:val="-1"/>
        </w:rPr>
        <w:t>л</w:t>
      </w:r>
      <w:r w:rsidR="00AC7DAC">
        <w:rPr>
          <w:spacing w:val="1"/>
        </w:rPr>
        <w:t>н</w:t>
      </w:r>
      <w:r w:rsidR="00AC7DAC">
        <w:rPr>
          <w:spacing w:val="-1"/>
        </w:rPr>
        <w:t>ит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rPr>
          <w:spacing w:val="2"/>
        </w:rPr>
        <w:t>ь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е</w:t>
      </w:r>
      <w:r w:rsidR="00AC7DAC">
        <w:rPr>
          <w:spacing w:val="2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-1"/>
        </w:rPr>
        <w:t>ни</w:t>
      </w:r>
      <w:r w:rsidR="00AC7DAC">
        <w:t>е</w:t>
      </w:r>
      <w:r w:rsidR="00AC7DAC">
        <w:rPr>
          <w:spacing w:val="2"/>
        </w:rPr>
        <w:t xml:space="preserve"> </w:t>
      </w:r>
      <w:r w:rsidR="00AC7DAC">
        <w:rPr>
          <w:spacing w:val="1"/>
        </w:rPr>
        <w:t>д</w:t>
      </w:r>
      <w:r w:rsidR="00AC7DAC">
        <w:rPr>
          <w:spacing w:val="-1"/>
        </w:rPr>
        <w:t>л</w:t>
      </w:r>
      <w:r w:rsidR="00AC7DAC">
        <w:t>я</w:t>
      </w:r>
      <w:r w:rsidR="00AC7DAC">
        <w:rPr>
          <w:spacing w:val="1"/>
        </w:rPr>
        <w:t xml:space="preserve"> 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-1"/>
        </w:rPr>
        <w:t>т</w:t>
      </w:r>
      <w:r w:rsidR="00AC7DAC">
        <w:t>е</w:t>
      </w:r>
      <w:r w:rsidR="00AC7DAC">
        <w:rPr>
          <w:spacing w:val="4"/>
        </w:rPr>
        <w:t>й</w:t>
      </w:r>
      <w:r w:rsidR="00AC7DAC">
        <w:rPr>
          <w:spacing w:val="-5"/>
        </w:rPr>
        <w:t>»</w:t>
      </w:r>
      <w:r w:rsidR="00AC7DAC">
        <w:t>,</w:t>
      </w:r>
      <w:r w:rsidR="00AC7DAC">
        <w:rPr>
          <w:spacing w:val="4"/>
        </w:rPr>
        <w:t xml:space="preserve"> </w:t>
      </w:r>
      <w:r w:rsidR="00AC7DAC">
        <w:rPr>
          <w:spacing w:val="-2"/>
        </w:rPr>
        <w:t>у</w:t>
      </w:r>
      <w:r w:rsidR="00AC7DAC">
        <w:rPr>
          <w:spacing w:val="-1"/>
        </w:rPr>
        <w:t>т</w:t>
      </w:r>
      <w:r w:rsidR="00AC7DAC">
        <w:t>ве</w:t>
      </w:r>
      <w:r w:rsidR="00AC7DAC">
        <w:rPr>
          <w:spacing w:val="1"/>
        </w:rPr>
        <w:t>р</w:t>
      </w:r>
      <w:r w:rsidR="00AC7DAC">
        <w:rPr>
          <w:spacing w:val="-1"/>
        </w:rPr>
        <w:t>ж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1"/>
        </w:rPr>
        <w:t>н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rPr>
          <w:spacing w:val="-1"/>
        </w:rPr>
        <w:t>т</w:t>
      </w:r>
      <w:r w:rsidR="00AC7DAC">
        <w:rPr>
          <w:spacing w:val="1"/>
        </w:rPr>
        <w:t>о</w:t>
      </w:r>
      <w:r w:rsidR="00AC7DAC">
        <w:rPr>
          <w:spacing w:val="-1"/>
        </w:rPr>
        <w:t>к</w:t>
      </w:r>
      <w:r w:rsidR="00AC7DAC">
        <w:rPr>
          <w:spacing w:val="1"/>
        </w:rPr>
        <w:t>о</w:t>
      </w:r>
      <w:r w:rsidR="00AC7DAC">
        <w:rPr>
          <w:spacing w:val="-1"/>
        </w:rPr>
        <w:t>л</w:t>
      </w:r>
      <w:r w:rsidR="00AC7DAC">
        <w:rPr>
          <w:spacing w:val="1"/>
        </w:rPr>
        <w:t>о</w:t>
      </w:r>
      <w:r w:rsidR="00AC7DAC">
        <w:t>м</w:t>
      </w:r>
      <w:r w:rsidR="00AC7DAC">
        <w:rPr>
          <w:spacing w:val="2"/>
        </w:rPr>
        <w:t xml:space="preserve"> </w:t>
      </w:r>
      <w:r w:rsidR="00AC7DAC">
        <w:t>заседа</w:t>
      </w:r>
      <w:r w:rsidR="00AC7DAC">
        <w:rPr>
          <w:spacing w:val="1"/>
        </w:rPr>
        <w:t>н</w:t>
      </w:r>
      <w:r w:rsidR="00AC7DAC">
        <w:rPr>
          <w:spacing w:val="-1"/>
        </w:rPr>
        <w:t>и</w:t>
      </w:r>
      <w:r w:rsidR="00AC7DAC">
        <w:t>я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е</w:t>
      </w:r>
      <w:r w:rsidR="00AC7DAC">
        <w:rPr>
          <w:spacing w:val="3"/>
        </w:rPr>
        <w:t>з</w:t>
      </w:r>
      <w:r w:rsidR="00AC7DAC">
        <w:rPr>
          <w:spacing w:val="-1"/>
        </w:rPr>
        <w:t>и</w:t>
      </w:r>
      <w:r w:rsidR="00AC7DAC">
        <w:rPr>
          <w:spacing w:val="1"/>
        </w:rPr>
        <w:t>ди</w:t>
      </w:r>
      <w:r w:rsidR="00AC7DAC">
        <w:rPr>
          <w:spacing w:val="-5"/>
        </w:rPr>
        <w:t>у</w:t>
      </w:r>
      <w:r w:rsidR="00AC7DAC">
        <w:rPr>
          <w:spacing w:val="1"/>
        </w:rPr>
        <w:t>м</w:t>
      </w:r>
      <w:r w:rsidR="00AC7DAC">
        <w:t>а</w:t>
      </w:r>
      <w:r w:rsidR="00AC7DAC">
        <w:rPr>
          <w:spacing w:val="14"/>
        </w:rPr>
        <w:t xml:space="preserve"> </w:t>
      </w:r>
      <w:r w:rsidR="00AC7DAC">
        <w:rPr>
          <w:spacing w:val="-1"/>
        </w:rPr>
        <w:t>С</w:t>
      </w:r>
      <w:r w:rsidR="00AC7DAC">
        <w:rPr>
          <w:spacing w:val="1"/>
        </w:rPr>
        <w:t>о</w:t>
      </w:r>
      <w:r w:rsidR="00AC7DAC">
        <w:t>в</w:t>
      </w:r>
      <w:r w:rsidR="00AC7DAC">
        <w:rPr>
          <w:spacing w:val="2"/>
        </w:rPr>
        <w:t>е</w:t>
      </w:r>
      <w:r w:rsidR="00AC7DAC">
        <w:rPr>
          <w:spacing w:val="1"/>
        </w:rPr>
        <w:t>т</w:t>
      </w:r>
      <w:r w:rsidR="00AC7DAC">
        <w:t>а</w:t>
      </w:r>
      <w:r w:rsidR="00AC7DAC">
        <w:rPr>
          <w:w w:val="99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и</w:t>
      </w:r>
      <w:r w:rsidR="00AC7DAC">
        <w:rPr>
          <w:spacing w:val="-8"/>
        </w:rPr>
        <w:t xml:space="preserve"> </w:t>
      </w:r>
      <w:r w:rsidR="00AC7DAC">
        <w:t>П</w:t>
      </w:r>
      <w:r w:rsidR="00AC7DAC">
        <w:rPr>
          <w:spacing w:val="1"/>
        </w:rPr>
        <w:t>р</w:t>
      </w:r>
      <w:r w:rsidR="00AC7DAC">
        <w:t>ез</w:t>
      </w:r>
      <w:r w:rsidR="00AC7DAC">
        <w:rPr>
          <w:spacing w:val="-1"/>
        </w:rPr>
        <w:t>и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-1"/>
        </w:rPr>
        <w:t>нт</w:t>
      </w:r>
      <w:r w:rsidR="00AC7DAC">
        <w:t>е</w:t>
      </w:r>
      <w:r w:rsidR="00AC7DAC">
        <w:rPr>
          <w:spacing w:val="-6"/>
        </w:rPr>
        <w:t xml:space="preserve"> </w:t>
      </w:r>
      <w:r w:rsidR="00AC7DAC">
        <w:rPr>
          <w:spacing w:val="1"/>
        </w:rPr>
        <w:t>Ро</w:t>
      </w:r>
      <w:r w:rsidR="00AC7DAC">
        <w:t>сс</w:t>
      </w:r>
      <w:r w:rsidR="00AC7DAC">
        <w:rPr>
          <w:spacing w:val="1"/>
        </w:rPr>
        <w:t>и</w:t>
      </w:r>
      <w:r w:rsidR="00AC7DAC">
        <w:rPr>
          <w:spacing w:val="-1"/>
        </w:rPr>
        <w:t>й</w:t>
      </w:r>
      <w:r w:rsidR="00AC7DAC">
        <w:t>ской</w:t>
      </w:r>
      <w:r w:rsidR="00AC7DAC">
        <w:rPr>
          <w:spacing w:val="-5"/>
        </w:rPr>
        <w:t xml:space="preserve"> </w:t>
      </w:r>
      <w:r w:rsidR="00AC7DAC">
        <w:t>Феде</w:t>
      </w:r>
      <w:r w:rsidR="00AC7DAC">
        <w:rPr>
          <w:spacing w:val="1"/>
        </w:rPr>
        <w:t>р</w:t>
      </w:r>
      <w:r w:rsidR="00AC7DAC">
        <w:t>а</w:t>
      </w:r>
      <w:r w:rsidR="00AC7DAC">
        <w:rPr>
          <w:spacing w:val="-1"/>
        </w:rPr>
        <w:t>ц</w:t>
      </w:r>
      <w:r w:rsidR="00AC7DAC">
        <w:rPr>
          <w:spacing w:val="1"/>
        </w:rPr>
        <w:t>и</w:t>
      </w:r>
      <w:r w:rsidR="00AC7DAC">
        <w:t>и</w:t>
      </w:r>
      <w:r w:rsidR="00AC7DAC">
        <w:rPr>
          <w:spacing w:val="-7"/>
        </w:rPr>
        <w:t xml:space="preserve"> </w:t>
      </w:r>
      <w:r w:rsidR="00AC7DAC">
        <w:rPr>
          <w:spacing w:val="-1"/>
        </w:rPr>
        <w:t>п</w:t>
      </w:r>
      <w:r w:rsidR="00AC7DAC">
        <w:t>о</w:t>
      </w:r>
      <w:r w:rsidR="00AC7DAC">
        <w:rPr>
          <w:spacing w:val="-5"/>
        </w:rPr>
        <w:t xml:space="preserve"> </w:t>
      </w:r>
      <w:r w:rsidR="00AC7DAC">
        <w:t>страте</w:t>
      </w:r>
      <w:r w:rsidR="00AC7DAC">
        <w:rPr>
          <w:spacing w:val="2"/>
        </w:rPr>
        <w:t>г</w:t>
      </w:r>
      <w:r w:rsidR="00AC7DAC">
        <w:rPr>
          <w:spacing w:val="-1"/>
        </w:rPr>
        <w:t>и</w:t>
      </w:r>
      <w:r w:rsidR="00AC7DAC">
        <w:t>чес</w:t>
      </w:r>
      <w:r w:rsidR="00AC7DAC">
        <w:rPr>
          <w:spacing w:val="1"/>
        </w:rPr>
        <w:t>ком</w:t>
      </w:r>
      <w:r w:rsidR="00AC7DAC">
        <w:t>у</w:t>
      </w:r>
      <w:r w:rsidR="00AC7DAC">
        <w:rPr>
          <w:spacing w:val="-10"/>
        </w:rPr>
        <w:t xml:space="preserve"> </w:t>
      </w:r>
      <w:r w:rsidR="00AC7DAC">
        <w:rPr>
          <w:spacing w:val="1"/>
        </w:rPr>
        <w:t>р</w:t>
      </w:r>
      <w:r w:rsidR="00AC7DAC">
        <w:t>азви</w:t>
      </w:r>
      <w:r w:rsidR="00AC7DAC">
        <w:rPr>
          <w:spacing w:val="-1"/>
        </w:rPr>
        <w:t>т</w:t>
      </w:r>
      <w:r w:rsidR="00AC7DAC">
        <w:rPr>
          <w:spacing w:val="1"/>
        </w:rPr>
        <w:t>и</w:t>
      </w:r>
      <w:r w:rsidR="00AC7DAC">
        <w:t>ю</w:t>
      </w:r>
      <w:r w:rsidR="00AC7DAC">
        <w:rPr>
          <w:spacing w:val="-6"/>
        </w:rPr>
        <w:t xml:space="preserve"> </w:t>
      </w:r>
      <w:r w:rsidR="00AC7DAC">
        <w:t>и</w:t>
      </w:r>
      <w:r w:rsidR="00AC7DAC">
        <w:rPr>
          <w:spacing w:val="-5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rPr>
          <w:spacing w:val="-1"/>
        </w:rPr>
        <w:t>и</w:t>
      </w:r>
      <w:r w:rsidR="00AC7DAC">
        <w:rPr>
          <w:spacing w:val="1"/>
        </w:rPr>
        <w:t>ор</w:t>
      </w:r>
      <w:r w:rsidR="00AC7DAC">
        <w:rPr>
          <w:spacing w:val="-1"/>
        </w:rPr>
        <w:t>ит</w:t>
      </w:r>
      <w:r w:rsidR="00AC7DAC">
        <w:rPr>
          <w:spacing w:val="2"/>
        </w:rPr>
        <w:t>е</w:t>
      </w:r>
      <w:r w:rsidR="00AC7DAC">
        <w:rPr>
          <w:spacing w:val="-1"/>
        </w:rPr>
        <w:t>т</w:t>
      </w:r>
      <w:r w:rsidR="00AC7DAC">
        <w:rPr>
          <w:spacing w:val="1"/>
        </w:rPr>
        <w:t>н</w:t>
      </w:r>
      <w:r w:rsidR="00AC7DAC">
        <w:t>ым</w:t>
      </w:r>
      <w:r w:rsidR="00AC7DAC">
        <w:rPr>
          <w:spacing w:val="-6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t>ек</w:t>
      </w:r>
      <w:r w:rsidR="00AC7DAC">
        <w:rPr>
          <w:spacing w:val="-2"/>
        </w:rPr>
        <w:t>т</w:t>
      </w:r>
      <w:r w:rsidR="00AC7DAC">
        <w:t>ам</w:t>
      </w:r>
      <w:r w:rsidR="00AC7DAC">
        <w:rPr>
          <w:spacing w:val="-5"/>
        </w:rPr>
        <w:t xml:space="preserve"> </w:t>
      </w:r>
      <w:r w:rsidR="00AC7DAC">
        <w:rPr>
          <w:spacing w:val="1"/>
        </w:rPr>
        <w:t>о</w:t>
      </w:r>
      <w:r w:rsidR="00AC7DAC">
        <w:t>т</w:t>
      </w:r>
      <w:r w:rsidR="00AC7DAC">
        <w:rPr>
          <w:spacing w:val="-7"/>
        </w:rPr>
        <w:t xml:space="preserve"> </w:t>
      </w:r>
      <w:r w:rsidR="00AC7DAC">
        <w:rPr>
          <w:spacing w:val="1"/>
        </w:rPr>
        <w:t>3</w:t>
      </w:r>
      <w:r w:rsidR="00AC7DAC">
        <w:t>0</w:t>
      </w:r>
      <w:r w:rsidR="00AC7DAC">
        <w:rPr>
          <w:spacing w:val="-5"/>
        </w:rPr>
        <w:t xml:space="preserve"> 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я</w:t>
      </w:r>
      <w:r w:rsidR="00AC7DAC">
        <w:rPr>
          <w:spacing w:val="-1"/>
        </w:rPr>
        <w:t>б</w:t>
      </w:r>
      <w:r w:rsidR="00AC7DAC">
        <w:rPr>
          <w:spacing w:val="1"/>
        </w:rPr>
        <w:t>р</w:t>
      </w:r>
      <w:r w:rsidR="00AC7DAC">
        <w:t>я</w:t>
      </w:r>
      <w:r w:rsidR="00AC7DAC">
        <w:rPr>
          <w:spacing w:val="-7"/>
        </w:rPr>
        <w:t xml:space="preserve"> </w:t>
      </w:r>
      <w:r w:rsidR="00AC7DAC">
        <w:rPr>
          <w:spacing w:val="1"/>
        </w:rPr>
        <w:t>201</w:t>
      </w:r>
      <w:r w:rsidR="00AC7DAC">
        <w:t>6</w:t>
      </w:r>
      <w:r w:rsidR="00AC7DAC">
        <w:rPr>
          <w:spacing w:val="-5"/>
        </w:rPr>
        <w:t xml:space="preserve"> </w:t>
      </w:r>
      <w:r w:rsidR="00AC7DAC">
        <w:t>г.</w:t>
      </w:r>
      <w:r w:rsidR="00AC7DAC">
        <w:rPr>
          <w:spacing w:val="-7"/>
        </w:rPr>
        <w:t xml:space="preserve"> </w:t>
      </w:r>
      <w:r w:rsidR="00AC7DAC">
        <w:t>№</w:t>
      </w:r>
      <w:r w:rsidR="00AC7DAC">
        <w:rPr>
          <w:spacing w:val="-7"/>
        </w:rPr>
        <w:t xml:space="preserve"> </w:t>
      </w:r>
      <w:r w:rsidR="00AC7DAC">
        <w:rPr>
          <w:spacing w:val="-1"/>
        </w:rPr>
        <w:t>1</w:t>
      </w:r>
      <w:r w:rsidR="00AC7DAC">
        <w:rPr>
          <w:spacing w:val="13"/>
        </w:rPr>
        <w:t>1</w:t>
      </w:r>
      <w:r w:rsidR="00AC7DAC">
        <w:t>.</w:t>
      </w:r>
    </w:p>
    <w:p w:rsidR="00AC7DAC" w:rsidRDefault="00AC7DAC">
      <w:pPr>
        <w:pStyle w:val="a3"/>
        <w:numPr>
          <w:ilvl w:val="0"/>
          <w:numId w:val="2"/>
        </w:numPr>
        <w:tabs>
          <w:tab w:val="left" w:pos="344"/>
        </w:tabs>
        <w:kinsoku w:val="0"/>
        <w:overflowPunct w:val="0"/>
        <w:ind w:left="212" w:right="133" w:firstLine="0"/>
        <w:jc w:val="both"/>
        <w:sectPr w:rsidR="00AC7DAC">
          <w:pgSz w:w="16841" w:h="11920" w:orient="landscape"/>
          <w:pgMar w:top="1040" w:right="1000" w:bottom="280" w:left="920" w:header="775" w:footer="0" w:gutter="0"/>
          <w:cols w:space="720" w:equalWidth="0">
            <w:col w:w="14921"/>
          </w:cols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4570"/>
        <w:gridCol w:w="2856"/>
        <w:gridCol w:w="6522"/>
      </w:tblGrid>
      <w:tr w:rsidR="00AC7DAC">
        <w:trPr>
          <w:trHeight w:hRule="exact" w:val="58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/>
              <w:ind w:left="212" w:firstLine="48"/>
            </w:pPr>
            <w:r>
              <w:t>№ 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553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43" w:right="1145"/>
              <w:jc w:val="center"/>
            </w:pPr>
            <w:r>
              <w:t>Срок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854" w:right="34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AC7DAC" w:rsidTr="007417B2">
        <w:trPr>
          <w:trHeight w:hRule="exact" w:val="358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 w:rsidP="008D1F2D">
            <w:pPr>
              <w:pStyle w:val="TableParagraph"/>
              <w:kinsoku w:val="0"/>
              <w:overflowPunct w:val="0"/>
              <w:spacing w:line="269" w:lineRule="exact"/>
              <w:ind w:left="102" w:right="34"/>
              <w:jc w:val="both"/>
            </w:pPr>
            <w:r>
              <w:t>эконо</w:t>
            </w:r>
            <w:r>
              <w:rPr>
                <w:spacing w:val="-1"/>
              </w:rPr>
              <w:t>м</w:t>
            </w:r>
            <w:r>
              <w:rPr>
                <w:spacing w:val="-2"/>
              </w:rPr>
              <w:t>и</w:t>
            </w:r>
            <w:r>
              <w:t>ки,</w:t>
            </w:r>
            <w:r>
              <w:rPr>
                <w:spacing w:val="-3"/>
              </w:rPr>
              <w:t xml:space="preserve"> </w:t>
            </w:r>
            <w:r>
              <w:t>потен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 приг</w:t>
            </w:r>
            <w:r>
              <w:rPr>
                <w:spacing w:val="-3"/>
              </w:rPr>
              <w:t>о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для ре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 w:right="182"/>
              <w:jc w:val="both"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 обла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и д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гих</w:t>
            </w:r>
            <w:r>
              <w:rPr>
                <w:spacing w:val="2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 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й.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 w:right="34"/>
              <w:jc w:val="both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1"/>
              </w:rPr>
              <w:t>е</w:t>
            </w:r>
            <w:r>
              <w:t>ль 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ния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</w:t>
            </w:r>
            <w:r>
              <w:rPr>
                <w:spacing w:val="-3"/>
              </w:rPr>
              <w:t>о</w:t>
            </w:r>
            <w:r>
              <w:t>й обла</w:t>
            </w:r>
            <w:r>
              <w:rPr>
                <w:spacing w:val="-2"/>
              </w:rPr>
              <w:t>с</w:t>
            </w:r>
            <w:r>
              <w:t>ти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spacing w:val="-5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и д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гих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</w:t>
            </w:r>
            <w:r>
              <w:rPr>
                <w:spacing w:val="1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-2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в</w:t>
            </w:r>
            <w:r>
              <w:rPr>
                <w:spacing w:val="-1"/>
              </w:rPr>
              <w:t>ыс</w:t>
            </w:r>
            <w:r>
              <w:t>окоо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н</w:t>
            </w:r>
            <w:r>
              <w:t>ные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-мес</w:t>
            </w:r>
            <w:r>
              <w:t>т</w:t>
            </w:r>
            <w:r>
              <w:rPr>
                <w:spacing w:val="-1"/>
              </w:rPr>
              <w:t>а</w:t>
            </w:r>
            <w:r w:rsidR="00A40B2A">
              <w:t>.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2019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 w:right="164"/>
              <w:jc w:val="both"/>
            </w:pPr>
            <w:r>
              <w:rPr>
                <w:spacing w:val="-5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и д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гих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</w:t>
            </w:r>
            <w:r>
              <w:rPr>
                <w:spacing w:val="1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-2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>м</w:t>
            </w:r>
            <w:r>
              <w:rPr>
                <w:spacing w:val="1"/>
              </w:rPr>
              <w:t xml:space="preserve"> </w:t>
            </w:r>
            <w:r w:rsidR="000F155C">
              <w:t>в 2</w:t>
            </w:r>
            <w:r>
              <w:t xml:space="preserve"> </w:t>
            </w:r>
            <w:r w:rsidR="000F155C">
              <w:rPr>
                <w:spacing w:val="1"/>
              </w:rPr>
              <w:t>образовательных организациях Асиновского района</w:t>
            </w:r>
            <w:r>
              <w:t xml:space="preserve"> 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 на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ыс</w:t>
            </w:r>
            <w:r>
              <w:t>окоте</w:t>
            </w:r>
            <w:r>
              <w:rPr>
                <w:spacing w:val="1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школ р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з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 xml:space="preserve">ного </w:t>
            </w:r>
            <w:r>
              <w:rPr>
                <w:spacing w:val="-2"/>
              </w:rPr>
              <w:t>т</w:t>
            </w:r>
            <w:r>
              <w:t>ип</w:t>
            </w:r>
            <w:r>
              <w:rPr>
                <w:spacing w:val="-1"/>
              </w:rPr>
              <w:t>а</w:t>
            </w:r>
            <w:r>
              <w:t xml:space="preserve">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школ, 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благо</w:t>
            </w:r>
            <w:r>
              <w:rPr>
                <w:spacing w:val="-2"/>
              </w:rPr>
              <w:t>п</w:t>
            </w:r>
            <w:r>
              <w:t>риятн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с</w:t>
            </w:r>
            <w:r>
              <w:t>ловия</w:t>
            </w:r>
            <w:r>
              <w:rPr>
                <w:spacing w:val="2"/>
              </w:rPr>
              <w:t>х</w:t>
            </w:r>
            <w:r>
              <w:t>.</w:t>
            </w:r>
          </w:p>
        </w:tc>
      </w:tr>
      <w:tr w:rsidR="007417B2" w:rsidTr="007417B2">
        <w:trPr>
          <w:trHeight w:hRule="exact" w:val="19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>
            <w:r>
              <w:t>1.2.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>
            <w:r>
              <w:t>Не менее чем в 2 школах Асиновского района создана материально-техническая база для реализации основных и дополнительных общеобразовательных программ цифрового, естественно-научного и гуманитарного профилей с охватом не менее 0,5 тыс. детей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 w:rsidP="007417B2">
            <w:pPr>
              <w:jc w:val="center"/>
            </w:pPr>
            <w:r>
              <w:t>31.12.2019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 w:rsidP="008D1F2D">
            <w:pPr>
              <w:pStyle w:val="TableParagraph"/>
              <w:kinsoku w:val="0"/>
              <w:overflowPunct w:val="0"/>
              <w:spacing w:line="269" w:lineRule="exact"/>
              <w:ind w:left="102" w:right="34"/>
              <w:jc w:val="both"/>
            </w:pPr>
            <w:r>
              <w:t>К концу 2019 года не менее чем в 2 школах Асиновского района создана материально-техническая база для реализации основных и дополнительных общеобразовательных программ цифрового, естественно-научного и гуманитарного профилей, созданы условия для реализации дистанционных программ обучения, в том числе на базе сетевого партнерства</w:t>
            </w:r>
          </w:p>
        </w:tc>
      </w:tr>
      <w:tr w:rsidR="00AC7DAC" w:rsidTr="00B03AA2">
        <w:trPr>
          <w:trHeight w:hRule="exact" w:val="310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7417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1.3</w:t>
            </w:r>
            <w:r w:rsidR="00AC7DAC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 w:right="105"/>
              <w:jc w:val="both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</w:t>
            </w:r>
            <w:r>
              <w:rPr>
                <w:spacing w:val="1"/>
              </w:rPr>
              <w:t>а</w:t>
            </w:r>
            <w:r>
              <w:t>я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льном</w:t>
            </w:r>
          </w:p>
          <w:p w:rsidR="00B03AA2" w:rsidRDefault="00AC7DAC" w:rsidP="00B03AA2">
            <w:pPr>
              <w:pStyle w:val="TableParagraph"/>
              <w:kinsoku w:val="0"/>
              <w:overflowPunct w:val="0"/>
              <w:spacing w:line="269" w:lineRule="exact"/>
              <w:ind w:left="102" w:right="103"/>
              <w:jc w:val="both"/>
            </w:pP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овне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18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 w:rsidR="00B03AA2">
              <w:rPr>
                <w:spacing w:val="2"/>
              </w:rPr>
              <w:t xml:space="preserve"> л</w:t>
            </w:r>
            <w:r w:rsidR="00B03AA2">
              <w:rPr>
                <w:spacing w:val="-5"/>
              </w:rPr>
              <w:t>у</w:t>
            </w:r>
            <w:r w:rsidR="00B03AA2">
              <w:rPr>
                <w:spacing w:val="-1"/>
              </w:rPr>
              <w:t>ч</w:t>
            </w:r>
            <w:r w:rsidR="00B03AA2">
              <w:t xml:space="preserve">ших </w:t>
            </w:r>
            <w:r w:rsidR="00B03AA2">
              <w:rPr>
                <w:spacing w:val="18"/>
              </w:rPr>
              <w:t xml:space="preserve"> </w:t>
            </w:r>
            <w:r w:rsidR="00B03AA2">
              <w:t>пр</w:t>
            </w:r>
            <w:r w:rsidR="00B03AA2">
              <w:rPr>
                <w:spacing w:val="-1"/>
              </w:rPr>
              <w:t>а</w:t>
            </w:r>
            <w:r w:rsidR="00B03AA2">
              <w:t>кт</w:t>
            </w:r>
            <w:r w:rsidR="00B03AA2">
              <w:rPr>
                <w:spacing w:val="-2"/>
              </w:rPr>
              <w:t>и</w:t>
            </w:r>
            <w:r w:rsidR="00B03AA2">
              <w:t xml:space="preserve">к </w:t>
            </w:r>
            <w:r w:rsidR="00B03AA2">
              <w:rPr>
                <w:spacing w:val="17"/>
              </w:rPr>
              <w:t xml:space="preserve"> </w:t>
            </w:r>
            <w:r w:rsidR="00B03AA2">
              <w:t>обм</w:t>
            </w:r>
            <w:r w:rsidR="00B03AA2">
              <w:rPr>
                <w:spacing w:val="-2"/>
              </w:rPr>
              <w:t>е</w:t>
            </w:r>
            <w:r w:rsidR="00B03AA2">
              <w:t xml:space="preserve">на </w:t>
            </w:r>
            <w:r w:rsidR="00B03AA2">
              <w:rPr>
                <w:spacing w:val="15"/>
              </w:rPr>
              <w:t xml:space="preserve"> </w:t>
            </w:r>
            <w:r w:rsidR="00B03AA2">
              <w:t xml:space="preserve">опытом </w:t>
            </w:r>
            <w:r w:rsidR="00B03AA2">
              <w:rPr>
                <w:spacing w:val="16"/>
              </w:rPr>
              <w:t xml:space="preserve"> </w:t>
            </w:r>
            <w:r w:rsidR="00B03AA2">
              <w:rPr>
                <w:spacing w:val="-1"/>
              </w:rPr>
              <w:t>ме</w:t>
            </w:r>
            <w:r w:rsidR="00B03AA2">
              <w:t>ж</w:t>
            </w:r>
            <w:r w:rsidR="00B03AA2">
              <w:rPr>
                <w:spacing w:val="4"/>
              </w:rPr>
              <w:t>д</w:t>
            </w:r>
            <w:r w:rsidR="00B03AA2">
              <w:t>у</w:t>
            </w:r>
          </w:p>
          <w:p w:rsidR="00AC7DAC" w:rsidRDefault="00B03AA2" w:rsidP="00B03AA2">
            <w:pPr>
              <w:pStyle w:val="TableParagraph"/>
              <w:kinsoku w:val="0"/>
              <w:overflowPunct w:val="0"/>
              <w:ind w:left="102" w:right="104"/>
              <w:jc w:val="both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эт</w:t>
            </w:r>
            <w:r>
              <w:rPr>
                <w:spacing w:val="-3"/>
              </w:rPr>
              <w:t>о</w:t>
            </w:r>
            <w:r>
              <w:t>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 xml:space="preserve">К </w:t>
            </w:r>
            <w:r>
              <w:rPr>
                <w:spacing w:val="-1"/>
              </w:rPr>
              <w:t>се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2020 года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</w:p>
          <w:p w:rsidR="00B03AA2" w:rsidRDefault="00AC7DAC" w:rsidP="008D1F2D">
            <w:pPr>
              <w:pStyle w:val="TableParagraph"/>
              <w:kinsoku w:val="0"/>
              <w:overflowPunct w:val="0"/>
              <w:spacing w:line="269" w:lineRule="exact"/>
              <w:ind w:left="102" w:right="34"/>
              <w:jc w:val="both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4"/>
              </w:rPr>
              <w:t>а</w:t>
            </w:r>
            <w:r>
              <w:t>ций, в</w:t>
            </w:r>
            <w:r>
              <w:rPr>
                <w:spacing w:val="-3"/>
              </w:rPr>
              <w:t xml:space="preserve"> </w:t>
            </w:r>
            <w:r>
              <w:t xml:space="preserve">том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2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>й</w:t>
            </w:r>
            <w:r w:rsidR="00B03AA2">
              <w:t xml:space="preserve"> р</w:t>
            </w:r>
            <w:r w:rsidR="00B03AA2">
              <w:rPr>
                <w:spacing w:val="-1"/>
              </w:rPr>
              <w:t>а</w:t>
            </w:r>
            <w:r w:rsidR="00B03AA2">
              <w:t>ботод</w:t>
            </w:r>
            <w:r w:rsidR="00B03AA2">
              <w:rPr>
                <w:spacing w:val="-1"/>
              </w:rPr>
              <w:t>а</w:t>
            </w:r>
            <w:r w:rsidR="00B03AA2">
              <w:t>т</w:t>
            </w:r>
            <w:r w:rsidR="00B03AA2">
              <w:rPr>
                <w:spacing w:val="-1"/>
              </w:rPr>
              <w:t>е</w:t>
            </w:r>
            <w:r w:rsidR="00B03AA2">
              <w:t>л</w:t>
            </w:r>
            <w:r w:rsidR="00B03AA2">
              <w:rPr>
                <w:spacing w:val="-1"/>
              </w:rPr>
              <w:t>е</w:t>
            </w:r>
            <w:r w:rsidR="00B03AA2">
              <w:t xml:space="preserve">й к этой </w:t>
            </w:r>
            <w:r w:rsidR="00B03AA2">
              <w:rPr>
                <w:spacing w:val="-3"/>
              </w:rPr>
              <w:t>д</w:t>
            </w:r>
            <w:r w:rsidR="00B03AA2">
              <w:rPr>
                <w:spacing w:val="-1"/>
              </w:rPr>
              <w:t>е</w:t>
            </w:r>
            <w:r w:rsidR="00B03AA2">
              <w:t>ят</w:t>
            </w:r>
            <w:r w:rsidR="00B03AA2">
              <w:rPr>
                <w:spacing w:val="-1"/>
              </w:rPr>
              <w:t>е</w:t>
            </w:r>
            <w:r w:rsidR="00B03AA2">
              <w:t>льно</w:t>
            </w:r>
            <w:r w:rsidR="00B03AA2">
              <w:rPr>
                <w:spacing w:val="-1"/>
              </w:rPr>
              <w:t>с</w:t>
            </w:r>
            <w:r w:rsidR="00B03AA2">
              <w:t>ти, в т.</w:t>
            </w:r>
            <w:r w:rsidR="00B03AA2">
              <w:rPr>
                <w:spacing w:val="2"/>
              </w:rPr>
              <w:t>ч</w:t>
            </w:r>
            <w:r w:rsidR="00B03AA2">
              <w:t>. в о</w:t>
            </w:r>
            <w:r w:rsidR="00B03AA2">
              <w:rPr>
                <w:spacing w:val="-2"/>
              </w:rPr>
              <w:t>н</w:t>
            </w:r>
            <w:r w:rsidR="00B03AA2">
              <w:t>л</w:t>
            </w:r>
            <w:r w:rsidR="00B03AA2">
              <w:rPr>
                <w:spacing w:val="-1"/>
              </w:rPr>
              <w:t>а</w:t>
            </w:r>
            <w:r w:rsidR="00B03AA2">
              <w:t>й</w:t>
            </w:r>
            <w:r w:rsidR="00B03AA2">
              <w:rPr>
                <w:spacing w:val="1"/>
              </w:rPr>
              <w:t>н</w:t>
            </w:r>
            <w:r w:rsidR="00B03AA2">
              <w:rPr>
                <w:spacing w:val="-1"/>
              </w:rPr>
              <w:t>-</w:t>
            </w:r>
            <w:r w:rsidR="00B03AA2">
              <w:t>форм</w:t>
            </w:r>
            <w:r w:rsidR="00B03AA2">
              <w:rPr>
                <w:spacing w:val="-2"/>
              </w:rPr>
              <w:t>а</w:t>
            </w:r>
            <w:r w:rsidR="00B03AA2">
              <w:t>т</w:t>
            </w:r>
            <w:r w:rsidR="00B03AA2">
              <w:rPr>
                <w:spacing w:val="-1"/>
              </w:rPr>
              <w:t>е</w:t>
            </w:r>
            <w:r w:rsidR="00B03AA2">
              <w:t>,</w:t>
            </w:r>
          </w:p>
          <w:p w:rsidR="00AC7DAC" w:rsidRDefault="00B03AA2" w:rsidP="008D1F2D">
            <w:pPr>
              <w:pStyle w:val="TableParagraph"/>
              <w:kinsoku w:val="0"/>
              <w:overflowPunct w:val="0"/>
              <w:ind w:left="102" w:right="82"/>
              <w:jc w:val="both"/>
            </w:pPr>
            <w:r>
              <w:rPr>
                <w:spacing w:val="-1"/>
              </w:rPr>
              <w:t>ч</w:t>
            </w:r>
            <w:r>
              <w:t>то позвол</w:t>
            </w:r>
            <w:r>
              <w:rPr>
                <w:spacing w:val="-2"/>
              </w:rPr>
              <w:t>и</w:t>
            </w:r>
            <w:r>
              <w:t xml:space="preserve">т </w:t>
            </w:r>
            <w:r>
              <w:rPr>
                <w:spacing w:val="-1"/>
              </w:rPr>
              <w:t>с</w:t>
            </w:r>
            <w:r>
              <w:t>формир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ть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-ме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ю о</w:t>
            </w:r>
            <w:r>
              <w:rPr>
                <w:spacing w:val="-1"/>
              </w:rPr>
              <w:t>с</w:t>
            </w:r>
            <w:r>
              <w:t>но</w:t>
            </w:r>
            <w:r>
              <w:rPr>
                <w:spacing w:val="1"/>
              </w:rPr>
              <w:t>в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для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 и по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-1"/>
              </w:rPr>
              <w:t>е</w:t>
            </w:r>
            <w:r>
              <w:t xml:space="preserve">го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звит</w:t>
            </w:r>
            <w:r>
              <w:rPr>
                <w:spacing w:val="-2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ме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м</w:t>
            </w:r>
            <w:r>
              <w:t>ов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ш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-2"/>
              </w:rPr>
              <w:t>т</w:t>
            </w:r>
            <w:r>
              <w:t>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ающи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ти.</w:t>
            </w:r>
          </w:p>
        </w:tc>
      </w:tr>
      <w:tr w:rsidR="00B03AA2" w:rsidTr="00B03AA2">
        <w:trPr>
          <w:trHeight w:hRule="exact" w:val="197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E7F19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lastRenderedPageBreak/>
              <w:t>1.4</w:t>
            </w:r>
            <w:r w:rsidR="00B03AA2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03AA2" w:rsidP="005D0AFF">
            <w:pPr>
              <w:pStyle w:val="TableParagraph"/>
              <w:kinsoku w:val="0"/>
              <w:overflowPunct w:val="0"/>
              <w:spacing w:line="267" w:lineRule="exact"/>
              <w:ind w:left="102" w:right="106"/>
              <w:jc w:val="both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на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 xml:space="preserve">ция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 xml:space="preserve">ния 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ловий</w:t>
            </w:r>
          </w:p>
          <w:p w:rsidR="00B03AA2" w:rsidRPr="007417B2" w:rsidRDefault="00B03AA2" w:rsidP="007417B2">
            <w:pPr>
              <w:pStyle w:val="TableParagraph"/>
              <w:kinsoku w:val="0"/>
              <w:overflowPunct w:val="0"/>
              <w:spacing w:before="9" w:line="229" w:lineRule="auto"/>
              <w:ind w:left="102" w:right="104"/>
              <w:jc w:val="both"/>
              <w:rPr>
                <w:vertAlign w:val="superscript"/>
              </w:rPr>
            </w:pP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х</w:t>
            </w:r>
            <w:r>
              <w:t>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ко</w:t>
            </w:r>
            <w:r>
              <w:rPr>
                <w:spacing w:val="-3"/>
              </w:rPr>
              <w:t>г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rPr>
                <w:spacing w:val="-2"/>
              </w:rPr>
              <w:t>п</w:t>
            </w:r>
            <w:r>
              <w:t>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27"/>
              </w:rPr>
              <w:t xml:space="preserve"> </w:t>
            </w:r>
            <w:r>
              <w:t>на 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 xml:space="preserve">и </w:t>
            </w:r>
            <w:r w:rsidR="007417B2">
              <w:t>Асиновского района</w:t>
            </w:r>
            <w:r w:rsidR="007417B2">
              <w:rPr>
                <w:vertAlign w:val="superscript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03AA2" w:rsidP="005D0AFF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03AA2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2020 го</w:t>
            </w:r>
            <w:r>
              <w:rPr>
                <w:spacing w:val="2"/>
              </w:rPr>
              <w:t>д</w:t>
            </w:r>
            <w:r>
              <w:t xml:space="preserve">а 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2"/>
              </w:rPr>
              <w:t>о</w:t>
            </w:r>
            <w:r>
              <w:t>б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2"/>
              </w:rPr>
              <w:t>а</w:t>
            </w:r>
            <w:r>
              <w:t xml:space="preserve">я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B03AA2" w:rsidRDefault="00B03AA2" w:rsidP="008D1F2D">
            <w:pPr>
              <w:pStyle w:val="TableParagraph"/>
              <w:kinsoku w:val="0"/>
              <w:overflowPunct w:val="0"/>
              <w:ind w:left="102" w:right="82"/>
              <w:jc w:val="both"/>
            </w:pP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нкциониров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х</w:t>
            </w:r>
            <w:r>
              <w:t>оло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8"/>
              </w:rPr>
              <w:t>у</w:t>
            </w:r>
            <w:r>
              <w:t>жб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-1"/>
              </w:rPr>
              <w:t xml:space="preserve"> </w:t>
            </w:r>
            <w:r>
              <w:t>на 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>и То</w:t>
            </w:r>
            <w:r>
              <w:rPr>
                <w:spacing w:val="-1"/>
              </w:rPr>
              <w:t>мс</w:t>
            </w:r>
            <w:r>
              <w:t>кой о</w:t>
            </w:r>
            <w:r>
              <w:rPr>
                <w:spacing w:val="-3"/>
              </w:rPr>
              <w:t>б</w:t>
            </w:r>
            <w:r>
              <w:t>л</w:t>
            </w:r>
            <w:r>
              <w:rPr>
                <w:spacing w:val="-1"/>
              </w:rPr>
              <w:t>ас</w:t>
            </w:r>
            <w:r>
              <w:t xml:space="preserve">ти, </w:t>
            </w:r>
            <w:r>
              <w:rPr>
                <w:spacing w:val="-1"/>
              </w:rPr>
              <w:t>ч</w:t>
            </w:r>
            <w:r>
              <w:t>то позвол</w:t>
            </w:r>
            <w:r>
              <w:rPr>
                <w:spacing w:val="-2"/>
              </w:rPr>
              <w:t>и</w:t>
            </w:r>
            <w:r>
              <w:t xml:space="preserve">т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2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ть н</w:t>
            </w:r>
            <w:r>
              <w:rPr>
                <w:spacing w:val="-1"/>
              </w:rPr>
              <w:t>е</w:t>
            </w:r>
            <w:r>
              <w:t>об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м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цио</w:t>
            </w:r>
            <w:r>
              <w:rPr>
                <w:spacing w:val="-2"/>
              </w:rPr>
              <w:t>н</w:t>
            </w:r>
            <w:r>
              <w:t>ны</w:t>
            </w:r>
            <w:r>
              <w:rPr>
                <w:spacing w:val="-2"/>
              </w:rPr>
              <w:t>е</w:t>
            </w:r>
            <w:r>
              <w:t xml:space="preserve">,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кие</w:t>
            </w:r>
            <w:r>
              <w:rPr>
                <w:spacing w:val="-1"/>
              </w:rPr>
              <w:t xml:space="preserve"> </w:t>
            </w:r>
            <w:r>
              <w:t>и ф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3"/>
              </w:rPr>
              <w:t>о</w:t>
            </w:r>
            <w:r>
              <w:t>- эконо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ловия</w:t>
            </w:r>
            <w:r>
              <w:rPr>
                <w:spacing w:val="1"/>
              </w:rPr>
              <w:t xml:space="preserve"> </w:t>
            </w:r>
            <w:r>
              <w:t>и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ния для дал</w:t>
            </w:r>
            <w:r>
              <w:rPr>
                <w:spacing w:val="-2"/>
              </w:rPr>
              <w:t>ь</w:t>
            </w:r>
            <w:r>
              <w:t>н</w:t>
            </w:r>
            <w:r>
              <w:rPr>
                <w:spacing w:val="-1"/>
              </w:rPr>
              <w:t>е</w:t>
            </w:r>
            <w:r>
              <w:t>йш</w:t>
            </w:r>
            <w:r>
              <w:rPr>
                <w:spacing w:val="-1"/>
              </w:rPr>
              <w:t>е</w:t>
            </w:r>
            <w:r>
              <w:t>й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</w:t>
            </w:r>
            <w:r>
              <w:rPr>
                <w:spacing w:val="-1"/>
              </w:rPr>
              <w:t>а</w:t>
            </w:r>
            <w:r>
              <w:t>.</w:t>
            </w:r>
          </w:p>
        </w:tc>
      </w:tr>
      <w:tr w:rsidR="00B03AA2" w:rsidTr="007417B2">
        <w:trPr>
          <w:trHeight w:hRule="exact" w:val="22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E7F19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1.5</w:t>
            </w:r>
            <w:r w:rsidR="00B03AA2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03AA2" w:rsidP="005D0AFF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</w:pPr>
            <w:r>
              <w:t xml:space="preserve">Не 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 xml:space="preserve">м   </w:t>
            </w:r>
            <w:r>
              <w:rPr>
                <w:spacing w:val="18"/>
              </w:rPr>
              <w:t xml:space="preserve"> </w:t>
            </w:r>
            <w:r>
              <w:t xml:space="preserve">в   </w:t>
            </w:r>
            <w:r>
              <w:rPr>
                <w:spacing w:val="18"/>
              </w:rPr>
              <w:t xml:space="preserve"> </w:t>
            </w:r>
            <w:r w:rsidR="007417B2">
              <w:t>3</w:t>
            </w:r>
            <w:r>
              <w:t xml:space="preserve">  </w:t>
            </w:r>
            <w:r>
              <w:rPr>
                <w:spacing w:val="1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 w:rsidR="007417B2">
              <w:rPr>
                <w:spacing w:val="2"/>
              </w:rPr>
              <w:t xml:space="preserve"> Асиновского района</w:t>
            </w:r>
            <w:r>
              <w:t>,</w:t>
            </w:r>
          </w:p>
          <w:p w:rsidR="00B03AA2" w:rsidRDefault="00B03AA2" w:rsidP="007417B2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ы,</w:t>
            </w:r>
            <w:r>
              <w:rPr>
                <w:spacing w:val="1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ть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29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18"/>
              </w:rPr>
              <w:t xml:space="preserve"> </w:t>
            </w:r>
            <w:r>
              <w:t>на 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в</w:t>
            </w:r>
            <w:r>
              <w:rPr>
                <w:spacing w:val="-1"/>
              </w:rPr>
              <w:t>ыс</w:t>
            </w:r>
            <w:r>
              <w:t>окоо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е</w:t>
            </w:r>
            <w:r>
              <w:t>ник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-мес</w:t>
            </w:r>
            <w:r>
              <w:t>т</w:t>
            </w:r>
            <w:r>
              <w:rPr>
                <w:spacing w:val="-1"/>
              </w:rPr>
              <w:t>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03AA2" w:rsidP="005D0AFF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A2" w:rsidRDefault="00B03AA2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2020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  <w:p w:rsidR="00B03AA2" w:rsidRDefault="00B03AA2" w:rsidP="008D1F2D">
            <w:pPr>
              <w:pStyle w:val="TableParagraph"/>
              <w:kinsoku w:val="0"/>
              <w:overflowPunct w:val="0"/>
              <w:ind w:left="102" w:right="148"/>
              <w:jc w:val="both"/>
            </w:pPr>
            <w:r>
              <w:rPr>
                <w:spacing w:val="-5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и д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гих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</w:t>
            </w:r>
            <w:r>
              <w:rPr>
                <w:spacing w:val="1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 на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ыс</w:t>
            </w:r>
            <w:r>
              <w:t>окоте</w:t>
            </w:r>
            <w:r>
              <w:rPr>
                <w:spacing w:val="1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не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 w:rsidR="007417B2">
              <w:rPr>
                <w:spacing w:val="4"/>
              </w:rPr>
              <w:t>3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образовательных организациях Асиновского района</w:t>
            </w:r>
            <w:r>
              <w:t>, а</w:t>
            </w:r>
            <w:r>
              <w:rPr>
                <w:spacing w:val="-1"/>
              </w:rPr>
              <w:t xml:space="preserve"> </w:t>
            </w:r>
            <w:r>
              <w:t>также с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шк</w:t>
            </w:r>
            <w:r>
              <w:rPr>
                <w:spacing w:val="-3"/>
              </w:rPr>
              <w:t>о</w:t>
            </w:r>
            <w:r>
              <w:t>л 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но</w:t>
            </w:r>
            <w:r>
              <w:rPr>
                <w:spacing w:val="-3"/>
              </w:rPr>
              <w:t>г</w:t>
            </w:r>
            <w:r>
              <w:t>о тип</w:t>
            </w:r>
            <w:r>
              <w:rPr>
                <w:spacing w:val="-1"/>
              </w:rPr>
              <w:t>а</w:t>
            </w:r>
            <w:r>
              <w:t xml:space="preserve">, в том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школ, 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благоприя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ных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л</w:t>
            </w:r>
            <w:r>
              <w:rPr>
                <w:spacing w:val="2"/>
              </w:rPr>
              <w:t>о</w:t>
            </w:r>
            <w:r>
              <w:t>вия</w:t>
            </w:r>
            <w:r>
              <w:rPr>
                <w:spacing w:val="2"/>
              </w:rPr>
              <w:t>х</w:t>
            </w:r>
            <w:r>
              <w:t>.</w:t>
            </w:r>
          </w:p>
        </w:tc>
      </w:tr>
      <w:tr w:rsidR="007417B2" w:rsidTr="007417B2">
        <w:trPr>
          <w:trHeight w:hRule="exact" w:val="396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1.6.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 w:rsidP="00EE7FFB">
            <w:pPr>
              <w:pStyle w:val="TableParagraph"/>
              <w:kinsoku w:val="0"/>
              <w:overflowPunct w:val="0"/>
              <w:spacing w:line="267" w:lineRule="exact"/>
              <w:ind w:left="102" w:right="105"/>
              <w:jc w:val="both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крит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ки</w:t>
            </w:r>
          </w:p>
          <w:p w:rsidR="007417B2" w:rsidRDefault="007417B2" w:rsidP="00EE7FFB">
            <w:pPr>
              <w:pStyle w:val="TableParagraph"/>
              <w:kinsoku w:val="0"/>
              <w:overflowPunct w:val="0"/>
              <w:ind w:left="102" w:right="104"/>
              <w:jc w:val="both"/>
            </w:pPr>
            <w:r>
              <w:t>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24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28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3"/>
              </w:rPr>
              <w:t xml:space="preserve"> </w:t>
            </w:r>
            <w:r>
              <w:t>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3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t>х Асиновского района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1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 xml:space="preserve">ки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4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 подготов</w:t>
            </w:r>
            <w:r>
              <w:rPr>
                <w:spacing w:val="-2"/>
              </w:rPr>
              <w:t>к</w:t>
            </w:r>
            <w:r>
              <w:t>и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ющих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 w:rsidP="00EE7FFB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B2" w:rsidRDefault="007417B2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2020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>я и кр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рии оц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ки</w:t>
            </w:r>
          </w:p>
          <w:p w:rsidR="007417B2" w:rsidRDefault="007417B2" w:rsidP="008D1F2D">
            <w:pPr>
              <w:pStyle w:val="TableParagraph"/>
              <w:kinsoku w:val="0"/>
              <w:overflowPunct w:val="0"/>
              <w:ind w:left="102" w:right="138"/>
              <w:jc w:val="both"/>
            </w:pPr>
            <w:r>
              <w:t>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</w:t>
            </w:r>
            <w:r>
              <w:t>го образов</w:t>
            </w:r>
            <w:r>
              <w:rPr>
                <w:spacing w:val="-1"/>
              </w:rPr>
              <w:t>а</w:t>
            </w:r>
            <w:r>
              <w:t>ния в общ</w:t>
            </w:r>
            <w:r>
              <w:rPr>
                <w:spacing w:val="-2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2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Асиновского района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-2"/>
              </w:rPr>
              <w:t xml:space="preserve"> </w:t>
            </w:r>
            <w:r>
              <w:t>опыта пров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ния </w:t>
            </w:r>
            <w:r>
              <w:rPr>
                <w:spacing w:val="-1"/>
              </w:rPr>
              <w:t>масс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роц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р в Рос</w:t>
            </w:r>
            <w:r>
              <w:rPr>
                <w:spacing w:val="-2"/>
              </w:rPr>
              <w:t>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ции,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 xml:space="preserve">ки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3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опо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ний 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и</w:t>
            </w:r>
            <w:r>
              <w:rPr>
                <w:spacing w:val="-2"/>
              </w:rPr>
              <w:t xml:space="preserve"> </w:t>
            </w:r>
            <w:r>
              <w:t>в инт</w:t>
            </w:r>
            <w:r>
              <w:rPr>
                <w:spacing w:val="-1"/>
              </w:rPr>
              <w:t>е</w:t>
            </w:r>
            <w:r>
              <w:t>гр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с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вы</w:t>
            </w:r>
            <w:r>
              <w:rPr>
                <w:spacing w:val="-1"/>
              </w:rPr>
              <w:t>с</w:t>
            </w:r>
            <w:r>
              <w:t>тро</w:t>
            </w:r>
            <w:r>
              <w:rPr>
                <w:spacing w:val="-1"/>
              </w:rPr>
              <w:t>е</w:t>
            </w:r>
            <w:r>
              <w:t xml:space="preserve">нной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ой оц</w:t>
            </w:r>
            <w:r>
              <w:rPr>
                <w:spacing w:val="-1"/>
              </w:rPr>
              <w:t>е</w:t>
            </w:r>
            <w:r>
              <w:t>нки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кого образов</w:t>
            </w:r>
            <w:r>
              <w:rPr>
                <w:spacing w:val="-1"/>
              </w:rPr>
              <w:t>а</w:t>
            </w:r>
            <w:r>
              <w:t xml:space="preserve">ния, </w:t>
            </w:r>
            <w:r>
              <w:rPr>
                <w:spacing w:val="-1"/>
              </w:rPr>
              <w:t>ч</w:t>
            </w:r>
            <w:r>
              <w:rPr>
                <w:spacing w:val="4"/>
              </w:rPr>
              <w:t>т</w:t>
            </w:r>
            <w:r>
              <w:t>о позвол</w:t>
            </w:r>
            <w:r>
              <w:rPr>
                <w:spacing w:val="-2"/>
              </w:rPr>
              <w:t>и</w:t>
            </w:r>
            <w:r>
              <w:t>т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t>ь 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н</w:t>
            </w:r>
            <w:r>
              <w:t>овные</w:t>
            </w:r>
            <w:r>
              <w:rPr>
                <w:spacing w:val="-2"/>
              </w:rPr>
              <w:t xml:space="preserve"> 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-3"/>
              </w:rPr>
              <w:t>ы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л</w:t>
            </w:r>
            <w:r>
              <w:rPr>
                <w:spacing w:val="2"/>
              </w:rPr>
              <w:t>о</w:t>
            </w:r>
            <w:r>
              <w:t>вия для эфф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-2"/>
              </w:rPr>
              <w:t>т</w:t>
            </w:r>
            <w:r>
              <w:t xml:space="preserve">ивной 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-1"/>
              </w:rPr>
              <w:t>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>й н</w:t>
            </w:r>
            <w:r>
              <w:rPr>
                <w:spacing w:val="-1"/>
              </w:rPr>
              <w:t>ас</w:t>
            </w:r>
            <w:r>
              <w:t>тоящ</w:t>
            </w:r>
            <w:r>
              <w:rPr>
                <w:spacing w:val="-1"/>
              </w:rPr>
              <w:t>е</w:t>
            </w:r>
            <w:r>
              <w:t>го 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льного про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а</w:t>
            </w:r>
            <w:r>
              <w:t>, а</w:t>
            </w:r>
            <w:r>
              <w:rPr>
                <w:spacing w:val="-1"/>
              </w:rPr>
              <w:t xml:space="preserve"> </w:t>
            </w:r>
            <w:r>
              <w:t>также 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ния к</w:t>
            </w:r>
            <w:r>
              <w:rPr>
                <w:spacing w:val="-3"/>
              </w:rPr>
              <w:t>л</w:t>
            </w:r>
            <w:r>
              <w:t>ю</w:t>
            </w:r>
            <w:r>
              <w:rPr>
                <w:spacing w:val="-1"/>
              </w:rPr>
              <w:t>че</w:t>
            </w:r>
            <w:r>
              <w:t>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н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про</w:t>
            </w:r>
            <w:r>
              <w:rPr>
                <w:spacing w:val="-1"/>
              </w:rPr>
              <w:t>е</w:t>
            </w:r>
            <w:r>
              <w:t>кта</w:t>
            </w:r>
          </w:p>
          <w:p w:rsidR="007417B2" w:rsidRDefault="007417B2" w:rsidP="008D1F2D">
            <w:pPr>
              <w:pStyle w:val="TableParagraph"/>
              <w:kinsoku w:val="0"/>
              <w:overflowPunct w:val="0"/>
              <w:ind w:left="102" w:right="82"/>
              <w:jc w:val="both"/>
            </w:pPr>
            <w:r>
              <w:rPr>
                <w:spacing w:val="-5"/>
              </w:rPr>
              <w:t>«</w:t>
            </w:r>
            <w:r>
              <w:rPr>
                <w:spacing w:val="1"/>
              </w:rPr>
              <w:t>О</w:t>
            </w:r>
            <w:r>
              <w:t>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4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в ч</w:t>
            </w:r>
            <w:r>
              <w:rPr>
                <w:spacing w:val="-1"/>
              </w:rPr>
              <w:t>ас</w:t>
            </w:r>
            <w:r>
              <w:t>ти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ния к 2024 году</w:t>
            </w:r>
            <w:r>
              <w:rPr>
                <w:spacing w:val="-3"/>
              </w:rPr>
              <w:t xml:space="preserve"> </w:t>
            </w:r>
            <w:r>
              <w:t>глоб</w:t>
            </w:r>
            <w:r>
              <w:rPr>
                <w:spacing w:val="3"/>
              </w:rPr>
              <w:t>а</w:t>
            </w:r>
            <w:r>
              <w:t>льной 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нто</w:t>
            </w:r>
            <w:r>
              <w:rPr>
                <w:spacing w:val="-1"/>
              </w:rPr>
              <w:t>с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 общ</w:t>
            </w:r>
            <w:r>
              <w:rPr>
                <w:spacing w:val="-1"/>
              </w:rPr>
              <w:t>е</w:t>
            </w:r>
            <w:r>
              <w:t>го образов</w:t>
            </w:r>
            <w:r>
              <w:rPr>
                <w:spacing w:val="-1"/>
              </w:rPr>
              <w:t>а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ии.</w:t>
            </w:r>
          </w:p>
        </w:tc>
      </w:tr>
    </w:tbl>
    <w:p w:rsidR="00AC7DAC" w:rsidRDefault="00AC7DA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7417B2" w:rsidRDefault="007417B2">
      <w:pPr>
        <w:kinsoku w:val="0"/>
        <w:overflowPunct w:val="0"/>
        <w:spacing w:before="8" w:line="18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________</w:t>
      </w:r>
      <w:r>
        <w:rPr>
          <w:sz w:val="18"/>
          <w:szCs w:val="18"/>
          <w:u w:val="single"/>
        </w:rPr>
        <w:t>____________________________________</w:t>
      </w:r>
    </w:p>
    <w:p w:rsidR="007417B2" w:rsidRPr="007417B2" w:rsidRDefault="007417B2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7417B2">
        <w:rPr>
          <w:sz w:val="18"/>
          <w:szCs w:val="18"/>
        </w:rPr>
        <w:t xml:space="preserve">В </w:t>
      </w:r>
      <w:r>
        <w:rPr>
          <w:sz w:val="18"/>
          <w:szCs w:val="18"/>
        </w:rPr>
        <w:t>случае прохождения отбора пилотных регионов, проводимом Минпросвещения России</w:t>
      </w:r>
    </w:p>
    <w:p w:rsidR="007417B2" w:rsidRDefault="007417B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7417B2" w:rsidRDefault="007417B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7417B2" w:rsidRDefault="007417B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7417B2" w:rsidRDefault="007417B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7417B2" w:rsidRDefault="007417B2">
      <w:pPr>
        <w:kinsoku w:val="0"/>
        <w:overflowPunct w:val="0"/>
        <w:spacing w:before="8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4570"/>
        <w:gridCol w:w="2856"/>
        <w:gridCol w:w="6522"/>
      </w:tblGrid>
      <w:tr w:rsidR="00AC7DAC">
        <w:trPr>
          <w:trHeight w:hRule="exact" w:val="249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BE7F1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lastRenderedPageBreak/>
              <w:t>1.7</w:t>
            </w:r>
            <w:r w:rsidR="00AC7DAC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 w:right="105"/>
              <w:jc w:val="both"/>
            </w:pPr>
            <w:r>
              <w:t xml:space="preserve">Не  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 xml:space="preserve">м   </w:t>
            </w:r>
            <w:r>
              <w:rPr>
                <w:spacing w:val="42"/>
              </w:rPr>
              <w:t xml:space="preserve"> </w:t>
            </w:r>
            <w:r>
              <w:t xml:space="preserve">в   </w:t>
            </w:r>
            <w:r>
              <w:rPr>
                <w:spacing w:val="42"/>
              </w:rPr>
              <w:t xml:space="preserve"> </w:t>
            </w:r>
            <w:r w:rsidR="008D1F2D">
              <w:t>1</w:t>
            </w:r>
            <w:r>
              <w:t xml:space="preserve">   </w:t>
            </w:r>
            <w:r>
              <w:rPr>
                <w:spacing w:val="42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 w:rsidR="008D1F2D">
              <w:rPr>
                <w:spacing w:val="-3"/>
              </w:rPr>
              <w:t>и</w:t>
            </w:r>
            <w:r>
              <w:t>,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твляющ</w:t>
            </w:r>
            <w:r w:rsidR="001A12FA">
              <w:rPr>
                <w:spacing w:val="1"/>
              </w:rPr>
              <w:t>ей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3"/>
              </w:rPr>
              <w:t>у</w:t>
            </w:r>
            <w:r>
              <w:t>ю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3"/>
              </w:rPr>
              <w:t>л</w:t>
            </w:r>
            <w:r>
              <w:t>ю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40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птиров</w:t>
            </w:r>
            <w:r>
              <w:rPr>
                <w:spacing w:val="-2"/>
              </w:rPr>
              <w:t>а</w:t>
            </w:r>
            <w:r>
              <w:t>нным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льным прогр</w:t>
            </w:r>
            <w:r>
              <w:rPr>
                <w:spacing w:val="-1"/>
              </w:rPr>
              <w:t>аммам</w:t>
            </w:r>
            <w:r>
              <w:t>,</w:t>
            </w:r>
            <w:r>
              <w:rPr>
                <w:spacing w:val="54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овлена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2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2020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/>
              <w:jc w:val="both"/>
            </w:pP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 w:rsidR="001A12FA">
              <w:t>в 1</w:t>
            </w:r>
            <w:r>
              <w:t xml:space="preserve"> орг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3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</w:t>
            </w:r>
            <w:r w:rsidR="001A12FA">
              <w:rPr>
                <w:spacing w:val="-3"/>
              </w:rPr>
              <w:t>и</w:t>
            </w:r>
            <w:r>
              <w:t>, о</w:t>
            </w:r>
            <w:r>
              <w:rPr>
                <w:spacing w:val="1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твляю</w:t>
            </w:r>
            <w:r>
              <w:rPr>
                <w:spacing w:val="2"/>
              </w:rPr>
              <w:t>щ</w:t>
            </w:r>
            <w:r w:rsidR="001A12FA">
              <w:t>ей</w:t>
            </w:r>
            <w:r>
              <w:t xml:space="preserve">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 xml:space="preserve">ю 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клю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птиров</w:t>
            </w:r>
            <w:r>
              <w:rPr>
                <w:spacing w:val="-2"/>
              </w:rPr>
              <w:t>а</w:t>
            </w:r>
            <w:r>
              <w:t>нным</w:t>
            </w:r>
            <w:r>
              <w:rPr>
                <w:spacing w:val="-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льным</w:t>
            </w:r>
            <w:r>
              <w:rPr>
                <w:spacing w:val="-2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аммам</w:t>
            </w:r>
            <w:r>
              <w:t>. 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 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-1"/>
              </w:rPr>
              <w:t>е</w:t>
            </w:r>
            <w:r>
              <w:t>год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м</w:t>
            </w:r>
            <w:r>
              <w:t>онито</w:t>
            </w:r>
            <w:r>
              <w:rPr>
                <w:spacing w:val="-3"/>
              </w:rPr>
              <w:t>р</w:t>
            </w:r>
            <w:r>
              <w:t>инг</w:t>
            </w:r>
            <w:r>
              <w:rPr>
                <w:spacing w:val="-3"/>
              </w:rPr>
              <w:t xml:space="preserve"> </w:t>
            </w:r>
            <w:r>
              <w:t>по оц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 из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 в о</w:t>
            </w:r>
            <w:r>
              <w:rPr>
                <w:spacing w:val="-2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t>ющих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прог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амм</w:t>
            </w:r>
            <w:r>
              <w:t>,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 xml:space="preserve">твии с 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1"/>
              </w:rPr>
              <w:t>ам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тов.</w:t>
            </w:r>
          </w:p>
        </w:tc>
      </w:tr>
      <w:tr w:rsidR="00AC7DAC" w:rsidTr="008D1F2D">
        <w:trPr>
          <w:trHeight w:hRule="exact" w:val="247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BE7F1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1.8</w:t>
            </w:r>
            <w:r w:rsidR="00AC7DAC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 w:right="105"/>
              <w:jc w:val="both"/>
            </w:pPr>
            <w:r>
              <w:t xml:space="preserve">Не     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 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 xml:space="preserve">м     </w:t>
            </w:r>
            <w:r>
              <w:rPr>
                <w:spacing w:val="25"/>
              </w:rPr>
              <w:t xml:space="preserve"> </w:t>
            </w:r>
            <w:r>
              <w:t xml:space="preserve">в     </w:t>
            </w:r>
            <w:r>
              <w:rPr>
                <w:spacing w:val="20"/>
              </w:rPr>
              <w:t xml:space="preserve"> </w:t>
            </w:r>
            <w:r w:rsidR="008D1F2D">
              <w:t>3</w:t>
            </w:r>
            <w:r>
              <w:t xml:space="preserve">    </w:t>
            </w:r>
            <w:r>
              <w:rPr>
                <w:spacing w:val="21"/>
              </w:rPr>
              <w:t xml:space="preserve"> </w:t>
            </w:r>
            <w:r>
              <w:t>школ</w:t>
            </w:r>
            <w:r w:rsidR="008D1F2D">
              <w:rPr>
                <w:spacing w:val="-1"/>
              </w:rPr>
              <w:t>ах</w:t>
            </w:r>
            <w:r>
              <w:t>,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 w:rsidR="008D1F2D">
              <w:t>Асиновском районе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оз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3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новных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7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 цифрового,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24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 xml:space="preserve">рного </w:t>
            </w:r>
            <w:r>
              <w:rPr>
                <w:spacing w:val="38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фи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39"/>
              </w:rPr>
              <w:t xml:space="preserve"> </w:t>
            </w:r>
            <w:r>
              <w:t xml:space="preserve">с 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 xml:space="preserve">том </w:t>
            </w:r>
            <w:r>
              <w:rPr>
                <w:spacing w:val="37"/>
              </w:rPr>
              <w:t xml:space="preserve"> </w:t>
            </w:r>
            <w:r>
              <w:t>не</w:t>
            </w:r>
            <w:r w:rsidR="007D2579">
              <w:rPr>
                <w:spacing w:val="-1"/>
              </w:rPr>
              <w:t xml:space="preserve"> ме</w:t>
            </w:r>
            <w:r w:rsidR="007D2579">
              <w:t>н</w:t>
            </w:r>
            <w:r w:rsidR="007D2579">
              <w:rPr>
                <w:spacing w:val="-1"/>
              </w:rPr>
              <w:t>е</w:t>
            </w:r>
            <w:r w:rsidR="007D2579">
              <w:t>е</w:t>
            </w:r>
            <w:r w:rsidR="007D2579">
              <w:rPr>
                <w:spacing w:val="-1"/>
              </w:rPr>
              <w:t xml:space="preserve"> </w:t>
            </w:r>
            <w:r w:rsidR="008D1F2D">
              <w:t>2</w:t>
            </w:r>
            <w:r w:rsidR="007D2579">
              <w:t xml:space="preserve"> ты</w:t>
            </w:r>
            <w:r w:rsidR="007D2579">
              <w:rPr>
                <w:spacing w:val="-2"/>
              </w:rPr>
              <w:t>с</w:t>
            </w:r>
            <w:r w:rsidR="007D2579">
              <w:t xml:space="preserve">. </w:t>
            </w:r>
            <w:r w:rsidR="007D2579">
              <w:rPr>
                <w:spacing w:val="2"/>
              </w:rPr>
              <w:t>д</w:t>
            </w:r>
            <w:r w:rsidR="007D2579">
              <w:rPr>
                <w:spacing w:val="-1"/>
              </w:rPr>
              <w:t>е</w:t>
            </w:r>
            <w:r w:rsidR="007D2579">
              <w:t>т</w:t>
            </w:r>
            <w:r w:rsidR="007D2579">
              <w:rPr>
                <w:spacing w:val="-1"/>
              </w:rPr>
              <w:t>е</w:t>
            </w:r>
            <w:r w:rsidR="007D2579">
              <w:t>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2020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 w:rsidR="008D1F2D">
              <w:t>в 3 школах</w:t>
            </w:r>
            <w:r>
              <w:t>,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 w:right="138"/>
              <w:jc w:val="both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2"/>
              </w:rPr>
              <w:t xml:space="preserve"> </w:t>
            </w:r>
            <w:r>
              <w:t xml:space="preserve">в </w:t>
            </w:r>
            <w:r w:rsidR="008D1F2D">
              <w:t>Асиновском районе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риально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для реал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о</w:t>
            </w:r>
            <w:r>
              <w:rPr>
                <w:spacing w:val="-1"/>
              </w:rPr>
              <w:t>с</w:t>
            </w:r>
            <w:r>
              <w:t>новных</w:t>
            </w:r>
            <w:r>
              <w:rPr>
                <w:spacing w:val="-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3"/>
              </w:rPr>
              <w:t>л</w:t>
            </w:r>
            <w: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</w:p>
          <w:p w:rsidR="007D2579" w:rsidRDefault="00AC7DAC" w:rsidP="008D1F2D">
            <w:pPr>
              <w:pStyle w:val="TableParagraph"/>
              <w:kinsoku w:val="0"/>
              <w:overflowPunct w:val="0"/>
              <w:spacing w:line="269" w:lineRule="exact"/>
              <w:ind w:left="102" w:right="34"/>
              <w:jc w:val="both"/>
            </w:pPr>
            <w:r>
              <w:t xml:space="preserve">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проф</w:t>
            </w:r>
            <w:r>
              <w:rPr>
                <w:spacing w:val="-1"/>
              </w:rPr>
              <w:t>и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в школ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благо</w:t>
            </w:r>
            <w:r>
              <w:rPr>
                <w:spacing w:val="-2"/>
              </w:rPr>
              <w:t>п</w:t>
            </w:r>
            <w:r>
              <w:t>риятн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с</w:t>
            </w:r>
            <w:r>
              <w:t>ловия</w:t>
            </w:r>
            <w:r>
              <w:rPr>
                <w:spacing w:val="2"/>
              </w:rPr>
              <w:t>х</w:t>
            </w:r>
            <w:r>
              <w:t>.</w:t>
            </w:r>
            <w:r w:rsidR="007D2579">
              <w:t xml:space="preserve"> обр</w:t>
            </w:r>
            <w:r w:rsidR="007D2579">
              <w:rPr>
                <w:spacing w:val="-1"/>
              </w:rPr>
              <w:t>а</w:t>
            </w:r>
            <w:r w:rsidR="007D2579">
              <w:t>зов</w:t>
            </w:r>
            <w:r w:rsidR="007D2579">
              <w:rPr>
                <w:spacing w:val="-2"/>
              </w:rPr>
              <w:t>а</w:t>
            </w:r>
            <w:r w:rsidR="007D2579">
              <w:t>ния.</w:t>
            </w:r>
          </w:p>
          <w:p w:rsidR="00AC7DAC" w:rsidRDefault="00AC7DAC" w:rsidP="008D1F2D">
            <w:pPr>
              <w:pStyle w:val="TableParagraph"/>
              <w:kinsoku w:val="0"/>
              <w:overflowPunct w:val="0"/>
              <w:ind w:left="102" w:right="76"/>
              <w:jc w:val="both"/>
            </w:pPr>
          </w:p>
        </w:tc>
      </w:tr>
      <w:tr w:rsidR="007D2579" w:rsidTr="007D2579">
        <w:trPr>
          <w:trHeight w:hRule="exact" w:val="22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BE7F19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1.9</w:t>
            </w:r>
            <w:r w:rsidR="007D2579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7" w:lineRule="exact"/>
              <w:ind w:left="102" w:right="109"/>
              <w:jc w:val="both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 xml:space="preserve">на   </w:t>
            </w:r>
            <w:r>
              <w:rPr>
                <w:spacing w:val="42"/>
              </w:rPr>
              <w:t xml:space="preserve"> </w:t>
            </w:r>
            <w:r>
              <w:t xml:space="preserve">и   </w:t>
            </w:r>
            <w:r>
              <w:rPr>
                <w:spacing w:val="43"/>
              </w:rPr>
              <w:t xml:space="preserve"> </w:t>
            </w: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43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я</w:t>
            </w:r>
          </w:p>
          <w:p w:rsidR="007D2579" w:rsidRDefault="007D2579" w:rsidP="005D0AFF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27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</w:t>
            </w:r>
            <w:r>
              <w:rPr>
                <w:spacing w:val="-1"/>
              </w:rPr>
              <w:t>-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ловых 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rPr>
                <w:spacing w:val="2"/>
              </w:rPr>
              <w:t>т</w:t>
            </w:r>
            <w:r>
              <w:t>ия</w:t>
            </w:r>
            <w:r>
              <w:rPr>
                <w:spacing w:val="40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>н</w:t>
            </w:r>
            <w:r>
              <w:t>ятии</w:t>
            </w:r>
            <w:r>
              <w:rPr>
                <w:spacing w:val="3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34"/>
              </w:rPr>
              <w:t xml:space="preserve"> </w:t>
            </w:r>
            <w:r>
              <w:t>по вопро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1"/>
              </w:rPr>
              <w:t>ле</w:t>
            </w:r>
            <w:r>
              <w:t>ния</w:t>
            </w:r>
            <w:r>
              <w:rPr>
                <w:spacing w:val="35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>а</w:t>
            </w:r>
            <w:r>
              <w:t>зви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е</w:t>
            </w:r>
            <w:r>
              <w:t>м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</w:t>
            </w:r>
            <w:r>
              <w:rPr>
                <w:spacing w:val="-2"/>
              </w:rPr>
              <w:t>м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и,</w:t>
            </w:r>
            <w:r>
              <w:rPr>
                <w:spacing w:val="30"/>
              </w:rPr>
              <w:t xml:space="preserve"> </w:t>
            </w:r>
            <w:r>
              <w:t>в том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нии</w:t>
            </w:r>
            <w:r>
              <w:rPr>
                <w:spacing w:val="1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2021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ф</w:t>
            </w:r>
            <w:r>
              <w:rPr>
                <w:spacing w:val="-8"/>
              </w:rPr>
              <w:t>у</w:t>
            </w:r>
            <w:r>
              <w:t>нкциони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2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2"/>
              </w:rPr>
              <w:t>а</w:t>
            </w:r>
            <w:r>
              <w:t>я</w:t>
            </w:r>
          </w:p>
          <w:p w:rsidR="007D2579" w:rsidRDefault="007D2579" w:rsidP="008D1F2D">
            <w:pPr>
              <w:pStyle w:val="TableParagraph"/>
              <w:kinsoku w:val="0"/>
              <w:overflowPunct w:val="0"/>
              <w:ind w:left="102" w:right="31"/>
              <w:jc w:val="both"/>
            </w:pP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ль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 об</w:t>
            </w:r>
            <w:r>
              <w:rPr>
                <w:spacing w:val="-3"/>
              </w:rP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ловых</w:t>
            </w:r>
            <w:r>
              <w:rPr>
                <w:spacing w:val="1"/>
              </w:rPr>
              <w:t xml:space="preserve"> </w:t>
            </w:r>
            <w:r>
              <w:t>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тия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>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й, </w:t>
            </w:r>
            <w:r>
              <w:rPr>
                <w:spacing w:val="-1"/>
              </w:rPr>
              <w:t>ч</w:t>
            </w:r>
            <w:r>
              <w:t>то п</w:t>
            </w:r>
            <w:r>
              <w:rPr>
                <w:spacing w:val="-3"/>
              </w:rPr>
              <w:t>о</w:t>
            </w:r>
            <w:r>
              <w:t xml:space="preserve">зволит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т</w:t>
            </w:r>
            <w:r>
              <w:t>ь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ные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ловия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 xml:space="preserve">тия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 в приня</w:t>
            </w:r>
            <w:r>
              <w:rPr>
                <w:spacing w:val="-2"/>
              </w:rPr>
              <w:t>т</w:t>
            </w:r>
            <w:r>
              <w:t>ии 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 по в</w:t>
            </w:r>
            <w:r>
              <w:rPr>
                <w:spacing w:val="-3"/>
              </w:rPr>
              <w:t>о</w:t>
            </w:r>
            <w:r>
              <w:t>про</w:t>
            </w:r>
            <w:r>
              <w:rPr>
                <w:spacing w:val="-1"/>
              </w:rPr>
              <w:t>са</w:t>
            </w:r>
            <w:r>
              <w:t xml:space="preserve">м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 р</w:t>
            </w:r>
            <w:r>
              <w:rPr>
                <w:spacing w:val="-1"/>
              </w:rPr>
              <w:t>а</w:t>
            </w:r>
            <w:r>
              <w:t>звит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</w:t>
            </w:r>
            <w:r>
              <w:rPr>
                <w:spacing w:val="-2"/>
              </w:rPr>
              <w:t>м</w:t>
            </w:r>
            <w:r>
              <w:t>и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и.</w:t>
            </w:r>
          </w:p>
        </w:tc>
      </w:tr>
      <w:tr w:rsidR="007D2579" w:rsidTr="007D2579">
        <w:trPr>
          <w:trHeight w:hRule="exact" w:val="241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BE7F19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1.10</w:t>
            </w:r>
            <w:r w:rsidR="007D2579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</w:pPr>
            <w:r>
              <w:t xml:space="preserve">Не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 xml:space="preserve">м  </w:t>
            </w:r>
            <w:r>
              <w:rPr>
                <w:spacing w:val="18"/>
              </w:rPr>
              <w:t xml:space="preserve"> </w:t>
            </w:r>
            <w:r>
              <w:t xml:space="preserve">в  </w:t>
            </w:r>
            <w:r>
              <w:rPr>
                <w:spacing w:val="18"/>
              </w:rPr>
              <w:t xml:space="preserve"> </w:t>
            </w:r>
            <w:r w:rsidR="008D1F2D">
              <w:t>25%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 w:rsidR="008D1F2D">
              <w:t>ий</w:t>
            </w:r>
            <w:r>
              <w:t>,</w:t>
            </w:r>
          </w:p>
          <w:p w:rsidR="007D2579" w:rsidRDefault="007D2579" w:rsidP="005D0AFF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0"/>
              </w:rPr>
              <w:t xml:space="preserve"> </w:t>
            </w:r>
            <w:r>
              <w:t>на 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>и Асиновского района,</w:t>
            </w:r>
            <w:r>
              <w:rPr>
                <w:spacing w:val="59"/>
              </w:rPr>
              <w:t xml:space="preserve"> </w:t>
            </w:r>
            <w:r>
              <w:t>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на оц</w:t>
            </w:r>
            <w:r>
              <w:rPr>
                <w:spacing w:val="-1"/>
              </w:rPr>
              <w:t>е</w:t>
            </w:r>
            <w:r>
              <w:t>нка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5"/>
              </w:rPr>
              <w:t xml:space="preserve"> </w:t>
            </w:r>
            <w:r>
              <w:t>общ</w:t>
            </w:r>
            <w:r>
              <w:rPr>
                <w:spacing w:val="1"/>
              </w:rPr>
              <w:t>е</w:t>
            </w:r>
            <w:r>
              <w:t>го</w:t>
            </w:r>
            <w:r>
              <w:rPr>
                <w:spacing w:val="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6"/>
              </w:rPr>
              <w:t xml:space="preserve"> </w:t>
            </w:r>
            <w:r>
              <w:t>на 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36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 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22"/>
              </w:rPr>
              <w:t xml:space="preserve"> 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с</w:t>
            </w:r>
            <w:r>
              <w:t>тва</w:t>
            </w:r>
            <w:r>
              <w:rPr>
                <w:spacing w:val="19"/>
              </w:rPr>
              <w:t xml:space="preserve"> </w:t>
            </w:r>
            <w:r>
              <w:t>подготовки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2021 го</w:t>
            </w:r>
            <w:r>
              <w:rPr>
                <w:spacing w:val="4"/>
              </w:rPr>
              <w:t>д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t>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  <w:p w:rsidR="007D2579" w:rsidRDefault="007D2579" w:rsidP="008D1F2D">
            <w:pPr>
              <w:pStyle w:val="TableParagraph"/>
              <w:kinsoku w:val="0"/>
              <w:overflowPunct w:val="0"/>
              <w:ind w:left="102" w:right="148"/>
              <w:jc w:val="both"/>
            </w:pP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 w:rsidR="008D1F2D">
              <w:t>в 25%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spacing w:val="-3"/>
              </w:rPr>
              <w:t>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</w:t>
            </w:r>
            <w:r>
              <w:rPr>
                <w:spacing w:val="-2"/>
              </w:rPr>
              <w:t>и</w:t>
            </w:r>
            <w:r>
              <w:t xml:space="preserve">и Асиновского района, в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 с</w:t>
            </w:r>
            <w:r>
              <w:rPr>
                <w:spacing w:val="-1"/>
              </w:rPr>
              <w:t xml:space="preserve"> 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й и к</w:t>
            </w:r>
            <w:r>
              <w:rPr>
                <w:spacing w:val="-3"/>
              </w:rPr>
              <w:t>р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рия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и</w:t>
            </w:r>
            <w:r>
              <w:t xml:space="preserve">ки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3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внит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 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опыта пров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ния </w:t>
            </w:r>
            <w:r>
              <w:rPr>
                <w:spacing w:val="-1"/>
              </w:rPr>
              <w:t>масс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х оц</w:t>
            </w:r>
            <w:r>
              <w:rPr>
                <w:spacing w:val="-1"/>
              </w:rPr>
              <w:t>е</w:t>
            </w:r>
            <w:r>
              <w:t>но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р в</w:t>
            </w:r>
            <w:r>
              <w:rPr>
                <w:spacing w:val="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ции.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100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4570"/>
        <w:gridCol w:w="2856"/>
        <w:gridCol w:w="6522"/>
      </w:tblGrid>
      <w:tr w:rsidR="007D2579" w:rsidTr="008D1F2D">
        <w:trPr>
          <w:trHeight w:hRule="exact" w:val="234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BE7F19" w:rsidP="005D0AFF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1.1</w:t>
            </w:r>
            <w:r w:rsidR="008D1F2D">
              <w:t>1</w:t>
            </w:r>
            <w:r w:rsidR="007D2579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8" w:lineRule="exact"/>
              <w:ind w:left="102" w:right="105"/>
              <w:jc w:val="both"/>
            </w:pPr>
            <w:r>
              <w:t xml:space="preserve">Не     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 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 xml:space="preserve">м     </w:t>
            </w:r>
            <w:r>
              <w:rPr>
                <w:spacing w:val="25"/>
              </w:rPr>
              <w:t xml:space="preserve"> </w:t>
            </w:r>
            <w:r>
              <w:t xml:space="preserve">в     </w:t>
            </w:r>
            <w:r>
              <w:rPr>
                <w:spacing w:val="20"/>
              </w:rPr>
              <w:t xml:space="preserve"> </w:t>
            </w:r>
            <w:r w:rsidR="008D1F2D">
              <w:t>4</w:t>
            </w:r>
            <w:r>
              <w:t xml:space="preserve">    </w:t>
            </w:r>
            <w:r>
              <w:rPr>
                <w:spacing w:val="21"/>
              </w:rPr>
              <w:t xml:space="preserve"> </w:t>
            </w:r>
            <w:r>
              <w:t>школ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</w:t>
            </w:r>
          </w:p>
          <w:p w:rsidR="007D2579" w:rsidRDefault="007D2579" w:rsidP="008D1F2D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 w:rsidR="008D1F2D">
              <w:t>Асиновском районе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оз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3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новных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7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 цифрового,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24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</w:t>
            </w:r>
            <w:r>
              <w:rPr>
                <w:spacing w:val="38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фи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8" w:lineRule="exact"/>
              <w:ind w:left="882"/>
            </w:pPr>
            <w:r>
              <w:t>31.12.2021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8D1F2D">
            <w:pPr>
              <w:pStyle w:val="TableParagraph"/>
              <w:kinsoku w:val="0"/>
              <w:overflowPunct w:val="0"/>
              <w:spacing w:line="268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2021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59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 w:rsidR="008D1F2D">
              <w:t>в 4</w:t>
            </w:r>
            <w:r>
              <w:t xml:space="preserve"> школа</w:t>
            </w:r>
            <w:r>
              <w:rPr>
                <w:spacing w:val="1"/>
              </w:rPr>
              <w:t>х</w:t>
            </w:r>
            <w:r>
              <w:t>,</w:t>
            </w:r>
          </w:p>
          <w:p w:rsidR="007D2579" w:rsidRDefault="007D2579" w:rsidP="008D1F2D">
            <w:pPr>
              <w:pStyle w:val="TableParagraph"/>
              <w:kinsoku w:val="0"/>
              <w:overflowPunct w:val="0"/>
              <w:ind w:left="102" w:right="135"/>
              <w:jc w:val="both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2"/>
              </w:rPr>
              <w:t xml:space="preserve"> </w:t>
            </w:r>
            <w:r>
              <w:t xml:space="preserve">в </w:t>
            </w:r>
            <w:r w:rsidR="008D1F2D">
              <w:t>Асиновском районе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для реал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о</w:t>
            </w:r>
            <w:r>
              <w:rPr>
                <w:spacing w:val="-1"/>
              </w:rPr>
              <w:t>с</w:t>
            </w:r>
            <w:r>
              <w:t>новных</w:t>
            </w:r>
            <w:r>
              <w:rPr>
                <w:spacing w:val="-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3"/>
              </w:rPr>
              <w:t>л</w:t>
            </w:r>
            <w:r>
              <w:t>нит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 xml:space="preserve">ного 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проф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4"/>
              </w:rPr>
              <w:t xml:space="preserve"> </w:t>
            </w:r>
            <w:r>
              <w:t>в школ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в н</w:t>
            </w:r>
            <w:r>
              <w:rPr>
                <w:spacing w:val="-1"/>
              </w:rPr>
              <w:t>е</w:t>
            </w:r>
            <w:r>
              <w:t>благоприя</w:t>
            </w:r>
            <w:r>
              <w:rPr>
                <w:spacing w:val="-2"/>
              </w:rPr>
              <w:t>т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о</w:t>
            </w:r>
            <w:r>
              <w:t>ци</w:t>
            </w:r>
            <w:r>
              <w:rPr>
                <w:spacing w:val="-4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ловия</w:t>
            </w:r>
            <w:r>
              <w:rPr>
                <w:spacing w:val="2"/>
              </w:rPr>
              <w:t>х</w:t>
            </w:r>
            <w:r>
              <w:t>.</w:t>
            </w:r>
          </w:p>
        </w:tc>
      </w:tr>
      <w:tr w:rsidR="007D2579" w:rsidTr="007D2579">
        <w:trPr>
          <w:trHeight w:hRule="exact" w:val="22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BE7F19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1.1</w:t>
            </w:r>
            <w:r w:rsidR="008D1F2D">
              <w:t>2</w:t>
            </w:r>
            <w:r w:rsidR="007D2579"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</w:pPr>
            <w:r>
              <w:t xml:space="preserve">Не 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 xml:space="preserve">м   </w:t>
            </w:r>
            <w:r>
              <w:rPr>
                <w:spacing w:val="18"/>
              </w:rPr>
              <w:t xml:space="preserve"> </w:t>
            </w:r>
            <w:r>
              <w:t xml:space="preserve">в   </w:t>
            </w:r>
            <w:r>
              <w:rPr>
                <w:spacing w:val="18"/>
              </w:rPr>
              <w:t xml:space="preserve"> </w:t>
            </w:r>
            <w:r>
              <w:t xml:space="preserve">4  </w:t>
            </w:r>
            <w:r>
              <w:rPr>
                <w:spacing w:val="1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 Асиновского района</w:t>
            </w:r>
            <w:r>
              <w:t>,</w:t>
            </w:r>
          </w:p>
          <w:p w:rsidR="007D2579" w:rsidRDefault="007D2579" w:rsidP="005D0AFF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ы,</w:t>
            </w:r>
            <w:r>
              <w:rPr>
                <w:spacing w:val="1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ть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29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18"/>
              </w:rPr>
              <w:t xml:space="preserve"> </w:t>
            </w:r>
            <w:r>
              <w:t>на 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в</w:t>
            </w:r>
            <w:r>
              <w:rPr>
                <w:spacing w:val="-1"/>
              </w:rPr>
              <w:t>ыс</w:t>
            </w:r>
            <w:r>
              <w:t>окоо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е</w:t>
            </w:r>
            <w:r>
              <w:t>ник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-мес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5D0AFF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79" w:rsidRDefault="007D2579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2021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в 4  </w:t>
            </w:r>
            <w:r>
              <w:rPr>
                <w:spacing w:val="1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 Асиновского района</w:t>
            </w:r>
            <w:r>
              <w:t>,</w:t>
            </w:r>
          </w:p>
          <w:p w:rsidR="007D2579" w:rsidRDefault="007D2579" w:rsidP="008D1F2D">
            <w:pPr>
              <w:pStyle w:val="TableParagraph"/>
              <w:kinsoku w:val="0"/>
              <w:overflowPunct w:val="0"/>
              <w:ind w:left="102"/>
              <w:jc w:val="both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</w:t>
            </w:r>
            <w:r>
              <w:rPr>
                <w:spacing w:val="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</w:t>
            </w:r>
            <w:r>
              <w:rPr>
                <w:spacing w:val="-2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м</w:t>
            </w:r>
            <w:r>
              <w:t>ы 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 xml:space="preserve">тной </w:t>
            </w:r>
            <w:r>
              <w:rPr>
                <w:spacing w:val="-3"/>
              </w:rPr>
              <w:t>о</w:t>
            </w:r>
            <w:r>
              <w:t>бла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«</w:t>
            </w:r>
            <w:r>
              <w:t>Т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</w:t>
            </w:r>
            <w:r>
              <w:rPr>
                <w:spacing w:val="7"/>
              </w:rPr>
              <w:t>р</w:t>
            </w:r>
            <w:r>
              <w:rPr>
                <w:spacing w:val="-5"/>
              </w:rPr>
              <w:t>у</w:t>
            </w:r>
            <w:r>
              <w:t>гих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</w:t>
            </w:r>
            <w:r>
              <w:rPr>
                <w:spacing w:val="1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 на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зе в</w:t>
            </w:r>
            <w:r>
              <w:rPr>
                <w:spacing w:val="-1"/>
              </w:rPr>
              <w:t>ыс</w:t>
            </w:r>
            <w:r>
              <w:t>окоте</w:t>
            </w:r>
            <w:r>
              <w:rPr>
                <w:spacing w:val="1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ий.</w:t>
            </w:r>
          </w:p>
        </w:tc>
      </w:tr>
      <w:tr w:rsidR="008D1F2D" w:rsidTr="007D2579">
        <w:trPr>
          <w:trHeight w:hRule="exact" w:val="22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8D1F2D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1.13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8D1F2D" w:rsidP="00EE7FFB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</w:pPr>
            <w:r>
              <w:t xml:space="preserve">Не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 xml:space="preserve">м  </w:t>
            </w:r>
            <w:r>
              <w:rPr>
                <w:spacing w:val="18"/>
              </w:rPr>
              <w:t xml:space="preserve"> </w:t>
            </w:r>
            <w:r>
              <w:t xml:space="preserve">в  </w:t>
            </w:r>
            <w:r>
              <w:rPr>
                <w:spacing w:val="18"/>
              </w:rPr>
              <w:t xml:space="preserve"> </w:t>
            </w:r>
            <w:r>
              <w:t xml:space="preserve">50 % </w:t>
            </w:r>
            <w:r>
              <w:rPr>
                <w:spacing w:val="1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</w:p>
          <w:p w:rsidR="008D1F2D" w:rsidRDefault="008D1F2D" w:rsidP="00EE7FFB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0"/>
              </w:rPr>
              <w:t xml:space="preserve"> </w:t>
            </w:r>
            <w:r>
              <w:t>на 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>и Асиновского района,</w:t>
            </w:r>
            <w:r>
              <w:rPr>
                <w:spacing w:val="59"/>
              </w:rPr>
              <w:t xml:space="preserve"> </w:t>
            </w:r>
            <w:r>
              <w:t>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на оц</w:t>
            </w:r>
            <w:r>
              <w:rPr>
                <w:spacing w:val="-1"/>
              </w:rPr>
              <w:t>е</w:t>
            </w:r>
            <w:r>
              <w:t>нка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5"/>
              </w:rPr>
              <w:t xml:space="preserve"> </w:t>
            </w:r>
            <w:r>
              <w:t>общ</w:t>
            </w:r>
            <w:r>
              <w:rPr>
                <w:spacing w:val="1"/>
              </w:rPr>
              <w:t>е</w:t>
            </w:r>
            <w:r>
              <w:t>го</w:t>
            </w:r>
            <w:r>
              <w:rPr>
                <w:spacing w:val="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6"/>
              </w:rPr>
              <w:t xml:space="preserve"> </w:t>
            </w:r>
            <w:r>
              <w:t>на 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36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 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22"/>
              </w:rPr>
              <w:t xml:space="preserve"> 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с</w:t>
            </w:r>
            <w:r>
              <w:t>тва</w:t>
            </w:r>
            <w:r>
              <w:rPr>
                <w:spacing w:val="19"/>
              </w:rPr>
              <w:t xml:space="preserve"> </w:t>
            </w:r>
            <w:r>
              <w:t>подготовки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8D1F2D" w:rsidP="00EE7FFB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8D1F2D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2022 го</w:t>
            </w:r>
            <w:r>
              <w:rPr>
                <w:spacing w:val="4"/>
              </w:rPr>
              <w:t>д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t>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  <w:p w:rsidR="008D1F2D" w:rsidRDefault="008D1F2D" w:rsidP="008D1F2D">
            <w:pPr>
              <w:pStyle w:val="TableParagraph"/>
              <w:kinsoku w:val="0"/>
              <w:overflowPunct w:val="0"/>
              <w:ind w:left="102" w:right="148"/>
              <w:jc w:val="both"/>
            </w:pP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50%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spacing w:val="-3"/>
              </w:rPr>
              <w:t>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</w:t>
            </w:r>
            <w:r>
              <w:rPr>
                <w:spacing w:val="-2"/>
              </w:rPr>
              <w:t>и</w:t>
            </w:r>
            <w:r>
              <w:t xml:space="preserve">и Асиновского района, в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 с</w:t>
            </w:r>
            <w:r>
              <w:rPr>
                <w:spacing w:val="-1"/>
              </w:rPr>
              <w:t xml:space="preserve"> 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й и к</w:t>
            </w:r>
            <w:r>
              <w:rPr>
                <w:spacing w:val="-3"/>
              </w:rPr>
              <w:t>р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рия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и</w:t>
            </w:r>
            <w:r>
              <w:t xml:space="preserve">ки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3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внит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 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опыта пров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ния </w:t>
            </w:r>
            <w:r>
              <w:rPr>
                <w:spacing w:val="-1"/>
              </w:rPr>
              <w:t>масс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х оц</w:t>
            </w:r>
            <w:r>
              <w:rPr>
                <w:spacing w:val="-1"/>
              </w:rPr>
              <w:t>е</w:t>
            </w:r>
            <w:r>
              <w:t>но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р в</w:t>
            </w:r>
            <w:r>
              <w:rPr>
                <w:spacing w:val="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ции.</w:t>
            </w:r>
          </w:p>
        </w:tc>
      </w:tr>
      <w:tr w:rsidR="008D1F2D" w:rsidTr="007631F1">
        <w:trPr>
          <w:trHeight w:hRule="exact" w:val="241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8D1F2D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1.14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8D1F2D" w:rsidP="00EE7FFB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</w:pPr>
            <w:r>
              <w:t>Реализован комплекс мер</w:t>
            </w:r>
            <w:r w:rsidR="007631F1">
              <w:t xml:space="preserve"> по внедрению обновленных федеральных государственных стандартов общего образования и примерных основных общеобразовательных программ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7631F1" w:rsidP="00EE7FFB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2D" w:rsidRDefault="007631F1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концу 2022 года внедрены обновленные федеральные государственные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проекта и национального проекта «Образование» в целом.</w:t>
            </w:r>
          </w:p>
        </w:tc>
      </w:tr>
      <w:tr w:rsidR="007631F1" w:rsidTr="007631F1">
        <w:trPr>
          <w:trHeight w:hRule="exact" w:val="241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F1" w:rsidRDefault="007631F1" w:rsidP="005D0AF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lastRenderedPageBreak/>
              <w:t>1.15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F1" w:rsidRDefault="007631F1" w:rsidP="007631F1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</w:pPr>
            <w:r>
              <w:t xml:space="preserve">Не 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 xml:space="preserve">м   </w:t>
            </w:r>
            <w:r>
              <w:rPr>
                <w:spacing w:val="18"/>
              </w:rPr>
              <w:t xml:space="preserve"> </w:t>
            </w:r>
            <w:r>
              <w:t xml:space="preserve">в   </w:t>
            </w:r>
            <w:r>
              <w:rPr>
                <w:spacing w:val="18"/>
              </w:rPr>
              <w:t xml:space="preserve"> </w:t>
            </w:r>
            <w:r>
              <w:t xml:space="preserve">4  </w:t>
            </w:r>
            <w:r>
              <w:rPr>
                <w:spacing w:val="1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 Асиновского района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3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новных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7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 цифрового,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24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 xml:space="preserve">рного </w:t>
            </w:r>
            <w:r>
              <w:rPr>
                <w:spacing w:val="38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фи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39"/>
              </w:rPr>
              <w:t xml:space="preserve"> </w:t>
            </w:r>
            <w:r>
              <w:t xml:space="preserve">с 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 xml:space="preserve">том </w:t>
            </w:r>
            <w:r>
              <w:rPr>
                <w:spacing w:val="37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3 ты</w:t>
            </w:r>
            <w:r>
              <w:rPr>
                <w:spacing w:val="-2"/>
              </w:rPr>
              <w:t>с</w:t>
            </w:r>
            <w:r>
              <w:t xml:space="preserve">. 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7631F1" w:rsidRDefault="007631F1" w:rsidP="00EE7FFB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F1" w:rsidRDefault="007631F1" w:rsidP="00EE7FFB">
            <w:pPr>
              <w:pStyle w:val="TableParagraph"/>
              <w:kinsoku w:val="0"/>
              <w:overflowPunct w:val="0"/>
              <w:spacing w:line="267" w:lineRule="exact"/>
              <w:ind w:left="882"/>
            </w:pPr>
            <w:r>
              <w:t>31.12.2022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F1" w:rsidRDefault="007631F1" w:rsidP="007631F1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  <w:r>
              <w:t>К 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2022 го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4 школах,</w:t>
            </w:r>
          </w:p>
          <w:p w:rsidR="007631F1" w:rsidRDefault="007631F1" w:rsidP="007631F1">
            <w:pPr>
              <w:pStyle w:val="TableParagraph"/>
              <w:kinsoku w:val="0"/>
              <w:overflowPunct w:val="0"/>
              <w:ind w:left="102" w:right="138"/>
              <w:jc w:val="both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2"/>
              </w:rPr>
              <w:t xml:space="preserve"> </w:t>
            </w:r>
            <w:r>
              <w:t xml:space="preserve">в Асиновском районе,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риально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для реал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о</w:t>
            </w:r>
            <w:r>
              <w:rPr>
                <w:spacing w:val="-1"/>
              </w:rPr>
              <w:t>с</w:t>
            </w:r>
            <w:r>
              <w:t>новных</w:t>
            </w:r>
            <w:r>
              <w:rPr>
                <w:spacing w:val="-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3"/>
              </w:rPr>
              <w:t>л</w:t>
            </w:r>
            <w: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 xml:space="preserve">ного 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проф</w:t>
            </w:r>
            <w:r>
              <w:rPr>
                <w:spacing w:val="-1"/>
              </w:rPr>
              <w:t>и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в школ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благо</w:t>
            </w:r>
            <w:r>
              <w:rPr>
                <w:spacing w:val="-2"/>
              </w:rPr>
              <w:t>п</w:t>
            </w:r>
            <w:r>
              <w:t>риятн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с</w:t>
            </w:r>
            <w:r>
              <w:t>ловия</w:t>
            </w:r>
            <w:r>
              <w:rPr>
                <w:spacing w:val="2"/>
              </w:rPr>
              <w:t>х</w:t>
            </w:r>
            <w:r>
              <w:t>.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ния.</w:t>
            </w:r>
          </w:p>
          <w:p w:rsidR="007631F1" w:rsidRDefault="007631F1" w:rsidP="008D1F2D">
            <w:pPr>
              <w:pStyle w:val="TableParagraph"/>
              <w:kinsoku w:val="0"/>
              <w:overflowPunct w:val="0"/>
              <w:spacing w:line="267" w:lineRule="exact"/>
              <w:ind w:left="102" w:right="34"/>
              <w:jc w:val="both"/>
            </w:pPr>
          </w:p>
        </w:tc>
      </w:tr>
    </w:tbl>
    <w:p w:rsidR="00AC7DAC" w:rsidRDefault="00AC7DAC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AC7DAC" w:rsidRDefault="00AC7DAC">
      <w:pPr>
        <w:pStyle w:val="a3"/>
        <w:numPr>
          <w:ilvl w:val="0"/>
          <w:numId w:val="2"/>
        </w:numPr>
        <w:tabs>
          <w:tab w:val="left" w:pos="328"/>
        </w:tabs>
        <w:kinsoku w:val="0"/>
        <w:overflowPunct w:val="0"/>
        <w:spacing w:before="0"/>
        <w:ind w:left="328" w:hanging="116"/>
        <w:sectPr w:rsidR="00AC7DAC">
          <w:pgSz w:w="16841" w:h="11920" w:orient="landscape"/>
          <w:pgMar w:top="1040" w:right="100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7487E" w:rsidRDefault="00A7487E" w:rsidP="00A7487E">
      <w:pPr>
        <w:tabs>
          <w:tab w:val="left" w:pos="5112"/>
        </w:tabs>
        <w:kinsoku w:val="0"/>
        <w:overflowPunct w:val="0"/>
        <w:spacing w:before="72"/>
        <w:ind w:left="5112"/>
      </w:pPr>
      <w:r>
        <w:t>4. Фин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овое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 w:rsidR="008D1F2D">
        <w:t>ние муниципального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е</w:t>
      </w:r>
      <w:r>
        <w:t>кта</w:t>
      </w:r>
    </w:p>
    <w:p w:rsidR="00A7487E" w:rsidRDefault="00A7487E" w:rsidP="00A7487E">
      <w:pPr>
        <w:tabs>
          <w:tab w:val="left" w:pos="5112"/>
        </w:tabs>
        <w:kinsoku w:val="0"/>
        <w:overflowPunct w:val="0"/>
        <w:spacing w:before="72"/>
        <w:ind w:left="5112"/>
      </w:pPr>
    </w:p>
    <w:p w:rsidR="00AC7DAC" w:rsidRDefault="00AC7DAC" w:rsidP="00A7487E">
      <w:pPr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5442"/>
        <w:gridCol w:w="1236"/>
        <w:gridCol w:w="1236"/>
        <w:gridCol w:w="1236"/>
        <w:gridCol w:w="1116"/>
        <w:gridCol w:w="1117"/>
        <w:gridCol w:w="1116"/>
        <w:gridCol w:w="1356"/>
      </w:tblGrid>
      <w:tr w:rsidR="00AC7DAC">
        <w:trPr>
          <w:trHeight w:hRule="exact" w:val="64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55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858" w:right="136" w:hanging="1731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л</w:t>
            </w:r>
            <w:r>
              <w:t>ьного про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и 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н</w:t>
            </w:r>
            <w:r>
              <w:t>ики ф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иров</w:t>
            </w:r>
            <w:r>
              <w:rPr>
                <w:spacing w:val="-2"/>
              </w:rPr>
              <w:t>ан</w:t>
            </w:r>
            <w:r>
              <w:t>ия</w:t>
            </w:r>
          </w:p>
        </w:tc>
        <w:tc>
          <w:tcPr>
            <w:tcW w:w="7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29"/>
              <w:ind w:left="3126" w:right="419" w:hanging="2706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ового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ния по годам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ии </w:t>
            </w:r>
            <w:r>
              <w:rPr>
                <w:spacing w:val="-1"/>
              </w:rPr>
              <w:t>(м</w:t>
            </w:r>
            <w:r>
              <w:t>л</w:t>
            </w:r>
            <w:r>
              <w:rPr>
                <w:spacing w:val="1"/>
              </w:rPr>
              <w:t>н</w:t>
            </w:r>
            <w:r>
              <w:t xml:space="preserve">.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блей)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5"/>
              <w:ind w:left="258" w:right="256"/>
              <w:jc w:val="center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се</w:t>
            </w:r>
            <w:r>
              <w:rPr>
                <w:spacing w:val="2"/>
              </w:rPr>
              <w:t>г</w:t>
            </w:r>
            <w:r>
              <w:t>о** (</w:t>
            </w:r>
            <w:r>
              <w:rPr>
                <w:spacing w:val="-2"/>
              </w:rPr>
              <w:t>м</w:t>
            </w:r>
            <w:r>
              <w:t>л</w:t>
            </w:r>
            <w:r>
              <w:rPr>
                <w:spacing w:val="1"/>
              </w:rPr>
              <w:t>н</w:t>
            </w:r>
            <w:r>
              <w:t xml:space="preserve">.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блей)</w:t>
            </w:r>
          </w:p>
        </w:tc>
      </w:tr>
      <w:tr w:rsidR="00AC7DAC">
        <w:trPr>
          <w:trHeight w:hRule="exact" w:val="32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5"/>
              <w:ind w:left="258" w:right="256"/>
              <w:jc w:val="center"/>
            </w:pPr>
          </w:p>
        </w:tc>
        <w:tc>
          <w:tcPr>
            <w:tcW w:w="5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55"/>
              <w:ind w:left="258" w:right="256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0"/>
              <w:ind w:left="313"/>
            </w:pPr>
            <w:r>
              <w:t>2019*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0"/>
              <w:ind w:left="253"/>
            </w:pPr>
            <w:r>
              <w:t>2020**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0"/>
              <w:ind w:left="253"/>
            </w:pPr>
            <w:r>
              <w:t>2021**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0"/>
              <w:ind w:left="191"/>
            </w:pPr>
            <w:r>
              <w:t>2022**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0"/>
              <w:ind w:left="191"/>
            </w:pPr>
            <w:r>
              <w:t>2023**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0"/>
              <w:ind w:left="191"/>
            </w:pPr>
            <w:r>
              <w:t>2024**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0"/>
              <w:ind w:left="191"/>
            </w:pPr>
          </w:p>
        </w:tc>
      </w:tr>
      <w:tr w:rsidR="00AC7DAC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t>1.</w:t>
            </w:r>
          </w:p>
        </w:tc>
        <w:tc>
          <w:tcPr>
            <w:tcW w:w="13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 w:right="114"/>
              <w:jc w:val="both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ровнях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новного</w:t>
            </w:r>
            <w:r>
              <w:rPr>
                <w:spacing w:val="14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14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1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14"/>
              </w:rPr>
              <w:t xml:space="preserve"> 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13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ния,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 w:right="113"/>
              <w:jc w:val="both"/>
            </w:pP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8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</w:t>
            </w:r>
            <w:r>
              <w:rPr>
                <w:spacing w:val="-2"/>
              </w:rPr>
              <w:t>а</w:t>
            </w:r>
            <w:r>
              <w:t>ющих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6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9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ний,</w:t>
            </w:r>
            <w:r>
              <w:rPr>
                <w:spacing w:val="6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6"/>
              </w:rPr>
              <w:t xml:space="preserve"> </w:t>
            </w:r>
            <w:r>
              <w:t>их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2"/>
              </w:rPr>
              <w:t>ац</w:t>
            </w:r>
            <w:r>
              <w:t>ии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5"/>
              </w:rPr>
              <w:t xml:space="preserve"> </w:t>
            </w:r>
            <w:r>
              <w:t>и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льный</w:t>
            </w:r>
            <w:r>
              <w:rPr>
                <w:spacing w:val="31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есс</w:t>
            </w:r>
            <w:r>
              <w:t>,</w:t>
            </w:r>
            <w:r>
              <w:rPr>
                <w:spacing w:val="30"/>
              </w:rPr>
              <w:t xml:space="preserve"> </w:t>
            </w:r>
            <w:r>
              <w:t>а</w:t>
            </w:r>
            <w:r>
              <w:rPr>
                <w:spacing w:val="30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29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2"/>
              </w:rPr>
              <w:t>е</w:t>
            </w:r>
            <w:r>
              <w:t>рш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с</w:t>
            </w:r>
            <w:r>
              <w:t>тво</w:t>
            </w:r>
            <w:r>
              <w:rPr>
                <w:spacing w:val="-1"/>
              </w:rPr>
              <w:t>ва</w:t>
            </w:r>
            <w:r>
              <w:t>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spacing w:val="3"/>
              </w:rPr>
              <w:t>н</w:t>
            </w:r>
            <w:r>
              <w:t>ия</w:t>
            </w:r>
            <w:r>
              <w:rPr>
                <w:spacing w:val="30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тной обла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«</w:t>
            </w:r>
            <w:r>
              <w:t>Т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</w:p>
        </w:tc>
      </w:tr>
      <w:tr w:rsidR="00AC7DAC">
        <w:trPr>
          <w:trHeight w:hRule="exact" w:val="12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282"/>
            </w:pPr>
            <w:r>
              <w:t>1.1.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70"/>
              <w:ind w:left="102" w:right="103"/>
              <w:jc w:val="both"/>
            </w:pPr>
            <w:r>
              <w:t>Созд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3"/>
              </w:rPr>
              <w:t xml:space="preserve"> </w:t>
            </w:r>
            <w:r>
              <w:t>н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t>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11"/>
              </w:rPr>
              <w:t xml:space="preserve"> </w:t>
            </w:r>
            <w:r>
              <w:t>(продолж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приор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тного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</w:t>
            </w:r>
            <w:r>
              <w:rPr>
                <w:spacing w:val="-1"/>
              </w:rPr>
              <w:t>е</w:t>
            </w:r>
            <w:r>
              <w:t>кта</w:t>
            </w:r>
            <w:r>
              <w:rPr>
                <w:spacing w:val="54"/>
              </w:rPr>
              <w:t xml:space="preserve"> </w:t>
            </w:r>
            <w:r>
              <w:rPr>
                <w:spacing w:val="-8"/>
              </w:rPr>
              <w:t>«</w:t>
            </w:r>
            <w:r>
              <w:t>Сов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е</w:t>
            </w:r>
            <w:r>
              <w:t>нн</w:t>
            </w:r>
            <w:r>
              <w:rPr>
                <w:spacing w:val="-1"/>
              </w:rPr>
              <w:t>а</w:t>
            </w:r>
            <w:r>
              <w:t>я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>для 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-2"/>
              </w:rPr>
              <w:t>ь</w:t>
            </w:r>
            <w:r>
              <w:t>нико</w:t>
            </w:r>
            <w:r>
              <w:rPr>
                <w:spacing w:val="1"/>
              </w:rPr>
              <w:t>в</w:t>
            </w:r>
            <w:r>
              <w:rPr>
                <w:spacing w:val="-8"/>
              </w:rPr>
              <w:t>»</w:t>
            </w:r>
            <w:r>
              <w:t>)***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04"/>
            </w:pPr>
            <w:r>
              <w:t>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Default="005D1E09" w:rsidP="005D1E09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ind w:left="164"/>
            </w:pPr>
          </w:p>
        </w:tc>
      </w:tr>
      <w:tr w:rsidR="00AC7DAC">
        <w:trPr>
          <w:trHeight w:hRule="exact" w:val="8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02"/>
            </w:pPr>
            <w:r>
              <w:t xml:space="preserve">  1.1.2</w:t>
            </w:r>
            <w:r w:rsidR="00AC7DAC">
              <w:t>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бюдж</w:t>
            </w:r>
            <w:r>
              <w:rPr>
                <w:spacing w:val="-1"/>
              </w:rPr>
              <w:t>е</w:t>
            </w:r>
            <w:r>
              <w:t>ты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8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ых</w:t>
            </w:r>
            <w:r>
              <w:rPr>
                <w:spacing w:val="30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ан</w:t>
            </w:r>
            <w:r>
              <w:t>ий</w:t>
            </w:r>
            <w:r>
              <w:rPr>
                <w:spacing w:val="29"/>
              </w:rPr>
              <w:t xml:space="preserve"> </w:t>
            </w:r>
            <w:r>
              <w:t>(б</w:t>
            </w:r>
            <w:r>
              <w:rPr>
                <w:spacing w:val="-2"/>
              </w:rPr>
              <w:t>е</w:t>
            </w:r>
            <w:r>
              <w:t>з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та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ме</w:t>
            </w:r>
            <w:r>
              <w:t>жбюдж</w:t>
            </w:r>
            <w:r>
              <w:rPr>
                <w:spacing w:val="-1"/>
              </w:rPr>
              <w:t>е</w:t>
            </w:r>
            <w:r>
              <w:t>тных</w:t>
            </w:r>
            <w:r>
              <w:rPr>
                <w:spacing w:val="1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е</w:t>
            </w:r>
            <w:r>
              <w:t>ртов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10"/>
              </w:rPr>
              <w:t xml:space="preserve"> 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224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284"/>
            </w:pPr>
          </w:p>
        </w:tc>
      </w:tr>
      <w:tr w:rsidR="00AC7DAC">
        <w:trPr>
          <w:trHeight w:hRule="exact" w:val="3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spacing w:before="34"/>
              <w:ind w:left="191"/>
            </w:pPr>
            <w:r>
              <w:t>1.1.3</w:t>
            </w:r>
            <w:r w:rsidR="00AC7DAC">
              <w:t>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</w:tr>
      <w:tr w:rsidR="005D1E09" w:rsidTr="005D1E09">
        <w:trPr>
          <w:trHeight w:hRule="exact" w:val="20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Default="005D1E09" w:rsidP="00CB7991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:rsidR="005D1E09" w:rsidRDefault="005D1E09" w:rsidP="00CB7991">
            <w:pPr>
              <w:pStyle w:val="TableParagraph"/>
              <w:kinsoku w:val="0"/>
              <w:overflowPunct w:val="0"/>
              <w:ind w:left="282"/>
            </w:pPr>
            <w:r>
              <w:t>1.2.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>
            <w:pPr>
              <w:pStyle w:val="TableParagraph"/>
              <w:kinsoku w:val="0"/>
              <w:overflowPunct w:val="0"/>
              <w:spacing w:before="1" w:line="276" w:lineRule="exact"/>
              <w:ind w:left="102" w:right="148"/>
            </w:pPr>
            <w:r w:rsidRPr="00CC5FE4">
              <w:rPr>
                <w:bCs/>
              </w:rPr>
              <w:t>В ор</w:t>
            </w:r>
            <w:r w:rsidRPr="00CC5FE4">
              <w:rPr>
                <w:bCs/>
                <w:spacing w:val="-1"/>
              </w:rPr>
              <w:t>г</w:t>
            </w:r>
            <w:r w:rsidRPr="00CC5FE4">
              <w:rPr>
                <w:bCs/>
              </w:rPr>
              <w:t>аниза</w:t>
            </w:r>
            <w:r w:rsidRPr="00CC5FE4">
              <w:rPr>
                <w:bCs/>
                <w:spacing w:val="-2"/>
              </w:rPr>
              <w:t>ц</w:t>
            </w:r>
            <w:r w:rsidRPr="00CC5FE4">
              <w:rPr>
                <w:bCs/>
              </w:rPr>
              <w:t>иях, о</w:t>
            </w:r>
            <w:r w:rsidRPr="00CC5FE4">
              <w:rPr>
                <w:bCs/>
                <w:spacing w:val="-2"/>
              </w:rPr>
              <w:t>с</w:t>
            </w:r>
            <w:r w:rsidRPr="00CC5FE4">
              <w:rPr>
                <w:bCs/>
                <w:spacing w:val="2"/>
              </w:rPr>
              <w:t>у</w:t>
            </w:r>
            <w:r w:rsidRPr="00CC5FE4">
              <w:rPr>
                <w:bCs/>
                <w:spacing w:val="-4"/>
              </w:rPr>
              <w:t>щ</w:t>
            </w:r>
            <w:r w:rsidRPr="00CC5FE4">
              <w:rPr>
                <w:bCs/>
                <w:spacing w:val="-1"/>
              </w:rPr>
              <w:t>ес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</w:rPr>
              <w:t>вляю</w:t>
            </w:r>
            <w:r w:rsidRPr="00CC5FE4">
              <w:rPr>
                <w:bCs/>
                <w:spacing w:val="-4"/>
              </w:rPr>
              <w:t>щ</w:t>
            </w:r>
            <w:r w:rsidRPr="00CC5FE4">
              <w:rPr>
                <w:bCs/>
              </w:rPr>
              <w:t>их образова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  <w:spacing w:val="-1"/>
              </w:rPr>
              <w:t>е</w:t>
            </w:r>
            <w:r w:rsidRPr="00CC5FE4">
              <w:rPr>
                <w:bCs/>
              </w:rPr>
              <w:t>льную</w:t>
            </w:r>
            <w:r w:rsidRPr="00CC5FE4">
              <w:rPr>
                <w:bCs/>
                <w:spacing w:val="-1"/>
              </w:rPr>
              <w:t xml:space="preserve"> </w:t>
            </w:r>
            <w:r w:rsidRPr="00CC5FE4">
              <w:rPr>
                <w:bCs/>
              </w:rPr>
              <w:t>д</w:t>
            </w:r>
            <w:r w:rsidRPr="00CC5FE4">
              <w:rPr>
                <w:bCs/>
                <w:spacing w:val="-1"/>
              </w:rPr>
              <w:t>е</w:t>
            </w:r>
            <w:r w:rsidRPr="00CC5FE4">
              <w:rPr>
                <w:bCs/>
              </w:rPr>
              <w:t>ят</w:t>
            </w:r>
            <w:r w:rsidRPr="00CC5FE4">
              <w:rPr>
                <w:bCs/>
                <w:spacing w:val="-2"/>
              </w:rPr>
              <w:t>е</w:t>
            </w:r>
            <w:r w:rsidRPr="00CC5FE4">
              <w:rPr>
                <w:bCs/>
              </w:rPr>
              <w:t>льно</w:t>
            </w:r>
            <w:r w:rsidRPr="00CC5FE4">
              <w:rPr>
                <w:bCs/>
                <w:spacing w:val="-1"/>
              </w:rPr>
              <w:t>с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</w:rPr>
              <w:t>ь и</w:t>
            </w:r>
            <w:r w:rsidRPr="00CC5FE4">
              <w:rPr>
                <w:bCs/>
                <w:spacing w:val="-1"/>
              </w:rPr>
              <w:t>с</w:t>
            </w:r>
            <w:r w:rsidRPr="00CC5FE4">
              <w:rPr>
                <w:bCs/>
              </w:rPr>
              <w:t>кл</w:t>
            </w:r>
            <w:r w:rsidRPr="00CC5FE4">
              <w:rPr>
                <w:bCs/>
                <w:spacing w:val="-2"/>
              </w:rPr>
              <w:t>ю</w:t>
            </w:r>
            <w:r w:rsidRPr="00CC5FE4">
              <w:rPr>
                <w:bCs/>
                <w:spacing w:val="-1"/>
              </w:rPr>
              <w:t>ч</w:t>
            </w:r>
            <w:r w:rsidRPr="00CC5FE4">
              <w:rPr>
                <w:bCs/>
              </w:rPr>
              <w:t>и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  <w:spacing w:val="-1"/>
              </w:rPr>
              <w:t>е</w:t>
            </w:r>
            <w:r w:rsidRPr="00CC5FE4">
              <w:rPr>
                <w:bCs/>
                <w:spacing w:val="-3"/>
              </w:rPr>
              <w:t>л</w:t>
            </w:r>
            <w:r w:rsidRPr="00CC5FE4">
              <w:rPr>
                <w:bCs/>
              </w:rPr>
              <w:t>ьно по ада</w:t>
            </w:r>
            <w:r w:rsidRPr="00CC5FE4">
              <w:rPr>
                <w:bCs/>
                <w:spacing w:val="-2"/>
              </w:rPr>
              <w:t>п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  <w:spacing w:val="-2"/>
              </w:rPr>
              <w:t>и</w:t>
            </w:r>
            <w:r w:rsidRPr="00CC5FE4">
              <w:rPr>
                <w:bCs/>
              </w:rPr>
              <w:t>рова</w:t>
            </w:r>
            <w:r w:rsidRPr="00CC5FE4">
              <w:rPr>
                <w:bCs/>
                <w:spacing w:val="-2"/>
              </w:rPr>
              <w:t>н</w:t>
            </w:r>
            <w:r w:rsidRPr="00CC5FE4">
              <w:rPr>
                <w:bCs/>
              </w:rPr>
              <w:t>ным о</w:t>
            </w:r>
            <w:r w:rsidRPr="00CC5FE4">
              <w:rPr>
                <w:bCs/>
                <w:spacing w:val="1"/>
              </w:rPr>
              <w:t>б</w:t>
            </w:r>
            <w:r w:rsidRPr="00CC5FE4">
              <w:rPr>
                <w:bCs/>
                <w:spacing w:val="-4"/>
              </w:rPr>
              <w:t>щ</w:t>
            </w:r>
            <w:r w:rsidRPr="00CC5FE4">
              <w:rPr>
                <w:bCs/>
                <w:spacing w:val="-1"/>
              </w:rPr>
              <w:t>е</w:t>
            </w:r>
            <w:r w:rsidRPr="00CC5FE4">
              <w:rPr>
                <w:bCs/>
              </w:rPr>
              <w:t>образова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  <w:spacing w:val="-1"/>
              </w:rPr>
              <w:t>е</w:t>
            </w:r>
            <w:r w:rsidRPr="00CC5FE4">
              <w:rPr>
                <w:bCs/>
              </w:rPr>
              <w:t>льным про</w:t>
            </w:r>
            <w:r w:rsidRPr="00CC5FE4">
              <w:rPr>
                <w:bCs/>
                <w:spacing w:val="-1"/>
              </w:rPr>
              <w:t>г</w:t>
            </w:r>
            <w:r w:rsidRPr="00CC5FE4">
              <w:rPr>
                <w:bCs/>
              </w:rPr>
              <w:t>рамма</w:t>
            </w:r>
            <w:r w:rsidRPr="00CC5FE4">
              <w:rPr>
                <w:bCs/>
                <w:spacing w:val="-1"/>
              </w:rPr>
              <w:t>м</w:t>
            </w:r>
            <w:r w:rsidRPr="00CC5FE4">
              <w:rPr>
                <w:bCs/>
              </w:rPr>
              <w:t>, обновл</w:t>
            </w:r>
            <w:r w:rsidRPr="00CC5FE4">
              <w:rPr>
                <w:bCs/>
                <w:spacing w:val="-2"/>
              </w:rPr>
              <w:t>е</w:t>
            </w:r>
            <w:r w:rsidRPr="00CC5FE4">
              <w:rPr>
                <w:bCs/>
              </w:rPr>
              <w:t>на ма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  <w:spacing w:val="-1"/>
              </w:rPr>
              <w:t>е</w:t>
            </w:r>
            <w:r w:rsidRPr="00CC5FE4">
              <w:rPr>
                <w:bCs/>
              </w:rPr>
              <w:t>риал</w:t>
            </w:r>
            <w:r w:rsidRPr="00CC5FE4">
              <w:rPr>
                <w:bCs/>
                <w:spacing w:val="-3"/>
              </w:rPr>
              <w:t>ь</w:t>
            </w:r>
            <w:r w:rsidRPr="00CC5FE4">
              <w:rPr>
                <w:bCs/>
              </w:rPr>
              <w:t>н</w:t>
            </w:r>
            <w:r w:rsidRPr="00CC5FE4">
              <w:rPr>
                <w:bCs/>
                <w:spacing w:val="2"/>
              </w:rPr>
              <w:t>о</w:t>
            </w:r>
            <w:r w:rsidRPr="00CC5FE4">
              <w:rPr>
                <w:bCs/>
              </w:rPr>
              <w:t xml:space="preserve">- </w:t>
            </w:r>
            <w:r w:rsidRPr="00CC5FE4">
              <w:rPr>
                <w:bCs/>
                <w:spacing w:val="1"/>
              </w:rPr>
              <w:t>т</w:t>
            </w:r>
            <w:r w:rsidRPr="00CC5FE4">
              <w:rPr>
                <w:bCs/>
                <w:spacing w:val="-1"/>
              </w:rPr>
              <w:t>е</w:t>
            </w:r>
            <w:r w:rsidRPr="00CC5FE4">
              <w:rPr>
                <w:bCs/>
              </w:rPr>
              <w:t>хни</w:t>
            </w:r>
            <w:r w:rsidRPr="00CC5FE4">
              <w:rPr>
                <w:bCs/>
                <w:spacing w:val="-1"/>
              </w:rPr>
              <w:t>чес</w:t>
            </w:r>
            <w:r w:rsidRPr="00CC5FE4">
              <w:rPr>
                <w:bCs/>
              </w:rPr>
              <w:t>кая база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ind w:left="285"/>
            </w:pPr>
            <w:r w:rsidRPr="00CC5FE4">
              <w:t>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ind w:left="284"/>
            </w:pPr>
            <w:r w:rsidRPr="00CC5FE4"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>
            <w:pPr>
              <w:pStyle w:val="TableParagraph"/>
              <w:kinsoku w:val="0"/>
              <w:overflowPunct w:val="0"/>
              <w:ind w:left="222"/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ind w:left="222"/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ind w:left="222"/>
            </w:pPr>
            <w:r w:rsidRPr="00CC5FE4">
              <w:t>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/>
          <w:p w:rsidR="005D1E09" w:rsidRPr="00CC5FE4" w:rsidRDefault="005D1E09" w:rsidP="00CB7991"/>
          <w:p w:rsidR="005D1E09" w:rsidRPr="00CC5FE4" w:rsidRDefault="005D1E09" w:rsidP="00CB7991">
            <w:r w:rsidRPr="00CC5FE4"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/>
          <w:p w:rsidR="005D1E09" w:rsidRPr="00CC5FE4" w:rsidRDefault="005D1E09" w:rsidP="00CB7991"/>
          <w:p w:rsidR="005D1E09" w:rsidRPr="00CC5FE4" w:rsidRDefault="005D1E09" w:rsidP="00CB7991">
            <w:r w:rsidRPr="00CC5FE4">
              <w:t>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9" w:rsidRPr="00CC5FE4" w:rsidRDefault="005D1E09" w:rsidP="00CB7991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ind w:left="284"/>
            </w:pPr>
            <w:r w:rsidRPr="00CC5FE4">
              <w:t>*</w:t>
            </w:r>
          </w:p>
          <w:p w:rsidR="005D1E09" w:rsidRPr="00CC5FE4" w:rsidRDefault="005D1E09" w:rsidP="00CB7991">
            <w:pPr>
              <w:pStyle w:val="TableParagraph"/>
              <w:kinsoku w:val="0"/>
              <w:overflowPunct w:val="0"/>
              <w:ind w:left="284"/>
            </w:pPr>
          </w:p>
        </w:tc>
      </w:tr>
    </w:tbl>
    <w:p w:rsidR="00AC7DAC" w:rsidRDefault="00AC7DAC">
      <w:pPr>
        <w:sectPr w:rsidR="00AC7DAC">
          <w:pgSz w:w="16841" w:h="11920" w:orient="landscape"/>
          <w:pgMar w:top="1040" w:right="920" w:bottom="280" w:left="920" w:header="775" w:footer="0" w:gutter="0"/>
          <w:cols w:space="720" w:equalWidth="0">
            <w:col w:w="15001"/>
          </w:cols>
          <w:noEndnote/>
        </w:sectPr>
      </w:pPr>
    </w:p>
    <w:p w:rsidR="00AC7DAC" w:rsidRDefault="00AC7DAC">
      <w:pPr>
        <w:kinsoku w:val="0"/>
        <w:overflowPunct w:val="0"/>
        <w:spacing w:before="1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1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5442"/>
        <w:gridCol w:w="1236"/>
        <w:gridCol w:w="1236"/>
        <w:gridCol w:w="1236"/>
        <w:gridCol w:w="1116"/>
        <w:gridCol w:w="1117"/>
        <w:gridCol w:w="1116"/>
        <w:gridCol w:w="1356"/>
      </w:tblGrid>
      <w:tr w:rsidR="00AC7DAC">
        <w:trPr>
          <w:trHeight w:hRule="exact" w:val="56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91"/>
            </w:pPr>
            <w:r>
              <w:t>1.2</w:t>
            </w:r>
            <w:r w:rsidR="00AC7DAC">
              <w:t>.1.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tabs>
                <w:tab w:val="left" w:pos="1692"/>
                <w:tab w:val="left" w:pos="2716"/>
                <w:tab w:val="left" w:pos="3133"/>
                <w:tab w:val="left" w:pos="3704"/>
              </w:tabs>
              <w:kinsoku w:val="0"/>
              <w:overflowPunct w:val="0"/>
              <w:spacing w:line="269" w:lineRule="exact"/>
              <w:ind w:left="102"/>
            </w:pP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льный</w:t>
            </w:r>
            <w:r>
              <w:tab/>
              <w:t>бюдж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tab/>
              <w:t>(в</w:t>
            </w:r>
            <w:r>
              <w:tab/>
              <w:t>т.</w:t>
            </w:r>
            <w:r>
              <w:rPr>
                <w:spacing w:val="-1"/>
              </w:rPr>
              <w:t>ч</w:t>
            </w:r>
            <w:r>
              <w:t>.</w:t>
            </w:r>
            <w:r>
              <w:tab/>
            </w:r>
            <w:r>
              <w:rPr>
                <w:spacing w:val="-1"/>
              </w:rPr>
              <w:t>ме</w:t>
            </w:r>
            <w:r>
              <w:t>жбюдж</w:t>
            </w:r>
            <w:r>
              <w:rPr>
                <w:spacing w:val="-1"/>
              </w:rPr>
              <w:t>е</w:t>
            </w:r>
            <w:r>
              <w:t>тные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ферты бюдж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т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Т</w:t>
            </w:r>
            <w:r>
              <w:t>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285"/>
            </w:pPr>
            <w:r>
              <w:t>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284"/>
            </w:pPr>
            <w:r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222"/>
            </w:pPr>
            <w:r>
              <w:t>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344"/>
            </w:pPr>
            <w:r>
              <w:t>*</w:t>
            </w:r>
          </w:p>
        </w:tc>
      </w:tr>
      <w:tr w:rsidR="00AC7DAC">
        <w:trPr>
          <w:trHeight w:hRule="exact" w:val="8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91"/>
            </w:pPr>
            <w:r>
              <w:t>1.2</w:t>
            </w:r>
            <w:r w:rsidR="00AC7DAC">
              <w:t>.2.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бюдж</w:t>
            </w:r>
            <w:r>
              <w:rPr>
                <w:spacing w:val="-1"/>
              </w:rPr>
              <w:t>е</w:t>
            </w:r>
            <w:r>
              <w:t>ты го</w:t>
            </w:r>
            <w:r>
              <w:rPr>
                <w:spacing w:val="3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rPr>
                <w:spacing w:val="-2"/>
              </w:rPr>
              <w:t>о</w:t>
            </w:r>
            <w:r>
              <w:t>ндов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 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и   и 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 xml:space="preserve">х  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-2"/>
              </w:rPr>
              <w:t>и</w:t>
            </w:r>
            <w:r>
              <w:t>тори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 фо</w:t>
            </w:r>
            <w:r>
              <w:rPr>
                <w:spacing w:val="1"/>
              </w:rPr>
              <w:t>н</w:t>
            </w:r>
            <w:r>
              <w:t>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</w:tr>
      <w:tr w:rsidR="00AC7DAC">
        <w:trPr>
          <w:trHeight w:hRule="exact" w:val="5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91"/>
            </w:pPr>
            <w:r>
              <w:t>1.2</w:t>
            </w:r>
            <w:r w:rsidR="00AC7DAC">
              <w:t>.3.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кон</w:t>
            </w:r>
            <w:r>
              <w:rPr>
                <w:spacing w:val="-1"/>
              </w:rPr>
              <w:t>с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д</w:t>
            </w:r>
            <w:r>
              <w:t>иров</w:t>
            </w:r>
            <w:r>
              <w:rPr>
                <w:spacing w:val="-2"/>
              </w:rPr>
              <w:t>а</w:t>
            </w:r>
            <w:r>
              <w:t>нный</w:t>
            </w:r>
            <w:r>
              <w:rPr>
                <w:spacing w:val="53"/>
              </w:rPr>
              <w:t xml:space="preserve"> </w:t>
            </w:r>
            <w:r>
              <w:rPr>
                <w:spacing w:val="-3"/>
              </w:rPr>
              <w:t>б</w:t>
            </w:r>
            <w:r>
              <w:t>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53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</w:t>
            </w:r>
            <w:r>
              <w:rPr>
                <w:spacing w:val="53"/>
              </w:rPr>
              <w:t xml:space="preserve"> </w:t>
            </w:r>
            <w:r>
              <w:t>области,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t>т.</w:t>
            </w:r>
            <w:r>
              <w:rPr>
                <w:spacing w:val="-1"/>
              </w:rPr>
              <w:t>ч</w:t>
            </w:r>
            <w: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285"/>
            </w:pPr>
            <w:r>
              <w:t>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284"/>
            </w:pPr>
            <w:r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222"/>
            </w:pPr>
            <w:r>
              <w:t>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344"/>
            </w:pPr>
            <w:r>
              <w:t>*</w:t>
            </w:r>
          </w:p>
        </w:tc>
      </w:tr>
      <w:tr w:rsidR="00AC7DAC">
        <w:trPr>
          <w:trHeight w:hRule="exact" w:val="64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02"/>
            </w:pPr>
            <w:r>
              <w:t>1.2</w:t>
            </w:r>
            <w:r w:rsidR="00AC7DAC">
              <w:t>.3.1.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бюдж</w:t>
            </w:r>
            <w:r>
              <w:rPr>
                <w:spacing w:val="-1"/>
              </w:rPr>
              <w:t>е</w:t>
            </w:r>
            <w:r>
              <w:t>т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285"/>
            </w:pPr>
            <w:r>
              <w:t>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284"/>
            </w:pPr>
            <w:r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222"/>
            </w:pPr>
            <w:r>
              <w:t>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344"/>
            </w:pPr>
            <w:r>
              <w:t>*</w:t>
            </w:r>
          </w:p>
        </w:tc>
      </w:tr>
      <w:tr w:rsidR="00AC7DAC">
        <w:trPr>
          <w:trHeight w:hRule="exact" w:val="6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02"/>
            </w:pPr>
            <w:r>
              <w:t>1.2</w:t>
            </w:r>
            <w:r w:rsidR="00AC7DAC">
              <w:t>.3.2.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ме</w:t>
            </w:r>
            <w:r>
              <w:t>жбюдж</w:t>
            </w:r>
            <w:r>
              <w:rPr>
                <w:spacing w:val="-1"/>
              </w:rPr>
              <w:t>е</w:t>
            </w:r>
            <w:r>
              <w:t xml:space="preserve">тные  </w:t>
            </w:r>
            <w:r>
              <w:rPr>
                <w:spacing w:val="15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"/>
              </w:rPr>
              <w:t>с</w:t>
            </w:r>
            <w:r>
              <w:t xml:space="preserve">ферты  </w:t>
            </w:r>
            <w:r>
              <w:rPr>
                <w:spacing w:val="16"/>
              </w:rPr>
              <w:t xml:space="preserve"> 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 xml:space="preserve">та  </w:t>
            </w:r>
            <w:r>
              <w:rPr>
                <w:spacing w:val="15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с</w:t>
            </w:r>
            <w:r>
              <w:t>кой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t>обла</w:t>
            </w:r>
            <w:r>
              <w:rPr>
                <w:spacing w:val="-2"/>
              </w:rPr>
              <w:t>с</w:t>
            </w:r>
            <w:r>
              <w:t>ти бюдж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н</w:t>
            </w:r>
            <w:r>
              <w:t>иц</w:t>
            </w:r>
            <w:r>
              <w:rPr>
                <w:spacing w:val="-2"/>
              </w:rPr>
              <w:t>и</w:t>
            </w:r>
            <w:r>
              <w:t>п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обр</w:t>
            </w:r>
            <w:r>
              <w:rPr>
                <w:spacing w:val="-4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284"/>
            </w:pPr>
            <w:r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222"/>
            </w:pPr>
            <w:r>
              <w:t>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ind w:left="344"/>
            </w:pPr>
            <w:r>
              <w:t>*</w:t>
            </w:r>
          </w:p>
        </w:tc>
      </w:tr>
      <w:tr w:rsidR="00AC7DAC">
        <w:trPr>
          <w:trHeight w:hRule="exact" w:val="8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AC7DAC" w:rsidRDefault="005D1E09">
            <w:pPr>
              <w:pStyle w:val="TableParagraph"/>
              <w:kinsoku w:val="0"/>
              <w:overflowPunct w:val="0"/>
              <w:ind w:left="102"/>
            </w:pPr>
            <w:r>
              <w:t>1.2</w:t>
            </w:r>
            <w:r w:rsidR="00AC7DAC">
              <w:t>.3.3.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бюдж</w:t>
            </w:r>
            <w:r>
              <w:rPr>
                <w:spacing w:val="-1"/>
              </w:rPr>
              <w:t>е</w:t>
            </w:r>
            <w:r>
              <w:t>ты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8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ых</w:t>
            </w:r>
            <w:r>
              <w:rPr>
                <w:spacing w:val="30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ан</w:t>
            </w:r>
            <w:r>
              <w:t>ий</w:t>
            </w:r>
            <w:r>
              <w:rPr>
                <w:spacing w:val="29"/>
              </w:rPr>
              <w:t xml:space="preserve"> </w:t>
            </w:r>
            <w:r>
              <w:t>(б</w:t>
            </w:r>
            <w:r>
              <w:rPr>
                <w:spacing w:val="-2"/>
              </w:rPr>
              <w:t>е</w:t>
            </w:r>
            <w:r>
              <w:t>з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та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ме</w:t>
            </w:r>
            <w:r>
              <w:t>жбюдж</w:t>
            </w:r>
            <w:r>
              <w:rPr>
                <w:spacing w:val="-1"/>
              </w:rPr>
              <w:t>е</w:t>
            </w:r>
            <w:r>
              <w:t>тных</w:t>
            </w:r>
            <w:r>
              <w:rPr>
                <w:spacing w:val="1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е</w:t>
            </w:r>
            <w:r>
              <w:t>ртов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10"/>
              </w:rPr>
              <w:t xml:space="preserve"> 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</w:tr>
      <w:tr w:rsidR="00AC7DAC">
        <w:trPr>
          <w:trHeight w:hRule="exact" w:val="37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D1E09">
            <w:pPr>
              <w:pStyle w:val="TableParagraph"/>
              <w:kinsoku w:val="0"/>
              <w:overflowPunct w:val="0"/>
              <w:spacing w:before="34"/>
              <w:ind w:left="191"/>
            </w:pPr>
            <w:r>
              <w:t>1.2</w:t>
            </w:r>
            <w:r w:rsidR="00AC7DAC">
              <w:t>.4.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</w:tr>
    </w:tbl>
    <w:p w:rsidR="005D1E09" w:rsidRDefault="005D1E09" w:rsidP="005D1E09">
      <w:pPr>
        <w:kinsoku w:val="0"/>
        <w:overflowPunct w:val="0"/>
        <w:spacing w:before="69"/>
        <w:ind w:left="212"/>
      </w:pPr>
      <w:r>
        <w:t>*с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то</w:t>
      </w:r>
      <w:r>
        <w:rPr>
          <w:spacing w:val="-1"/>
        </w:rPr>
        <w:t>ч</w:t>
      </w:r>
      <w:r>
        <w:t>н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по при</w:t>
      </w:r>
      <w:r>
        <w:rPr>
          <w:spacing w:val="-2"/>
        </w:rPr>
        <w:t>н</w:t>
      </w:r>
      <w:r>
        <w:t>ятию 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>мс</w:t>
      </w:r>
      <w:r>
        <w:t xml:space="preserve">кой </w:t>
      </w:r>
      <w:r>
        <w:rPr>
          <w:spacing w:val="-3"/>
        </w:rPr>
        <w:t>о</w:t>
      </w:r>
      <w:r>
        <w:t>бла</w:t>
      </w:r>
      <w:r>
        <w:rPr>
          <w:spacing w:val="-2"/>
        </w:rPr>
        <w:t>с</w:t>
      </w:r>
      <w:r>
        <w:t>ти об обла</w:t>
      </w:r>
      <w:r>
        <w:rPr>
          <w:spacing w:val="-2"/>
        </w:rPr>
        <w:t>с</w:t>
      </w:r>
      <w:r>
        <w:t>тном</w:t>
      </w:r>
      <w:r>
        <w:rPr>
          <w:spacing w:val="-1"/>
        </w:rPr>
        <w:t xml:space="preserve"> </w:t>
      </w:r>
      <w:r>
        <w:t>бюдж</w:t>
      </w:r>
      <w:r>
        <w:rPr>
          <w:spacing w:val="-1"/>
        </w:rPr>
        <w:t>е</w:t>
      </w:r>
      <w:r>
        <w:t>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2019 год и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л</w:t>
      </w:r>
      <w:r>
        <w:rPr>
          <w:spacing w:val="-1"/>
        </w:rPr>
        <w:t>а</w:t>
      </w:r>
      <w:r>
        <w:t>нов</w:t>
      </w:r>
      <w:r>
        <w:rPr>
          <w:spacing w:val="-1"/>
        </w:rPr>
        <w:t>ы</w:t>
      </w:r>
      <w:r>
        <w:t>й п</w:t>
      </w:r>
      <w:r>
        <w:rPr>
          <w:spacing w:val="-1"/>
        </w:rPr>
        <w:t>е</w:t>
      </w:r>
      <w:r>
        <w:t>риод 202</w:t>
      </w:r>
      <w:r>
        <w:rPr>
          <w:spacing w:val="8"/>
        </w:rPr>
        <w:t>0</w:t>
      </w:r>
      <w:r>
        <w:rPr>
          <w:spacing w:val="-1"/>
        </w:rPr>
        <w:t>-</w:t>
      </w:r>
      <w:r>
        <w:rPr>
          <w:spacing w:val="-3"/>
        </w:rPr>
        <w:t>2</w:t>
      </w:r>
      <w:r>
        <w:t>021 г.г.</w:t>
      </w:r>
    </w:p>
    <w:p w:rsidR="005D1E09" w:rsidRDefault="005D1E09" w:rsidP="005D1E09">
      <w:pPr>
        <w:kinsoku w:val="0"/>
        <w:overflowPunct w:val="0"/>
        <w:spacing w:before="2" w:line="240" w:lineRule="exact"/>
      </w:pPr>
    </w:p>
    <w:p w:rsidR="005D1E09" w:rsidRDefault="005D1E09" w:rsidP="005D1E09">
      <w:pPr>
        <w:kinsoku w:val="0"/>
        <w:overflowPunct w:val="0"/>
        <w:spacing w:line="275" w:lineRule="auto"/>
        <w:ind w:left="212"/>
      </w:pPr>
      <w:r>
        <w:t>** с</w:t>
      </w:r>
      <w:r>
        <w:rPr>
          <w:spacing w:val="-1"/>
        </w:rPr>
        <w:t xml:space="preserve"> е</w:t>
      </w:r>
      <w:r>
        <w:t>ж</w:t>
      </w:r>
      <w:r>
        <w:rPr>
          <w:spacing w:val="-2"/>
        </w:rPr>
        <w:t>е</w:t>
      </w:r>
      <w:r>
        <w:t>год</w:t>
      </w:r>
      <w:r>
        <w:rPr>
          <w:spacing w:val="1"/>
        </w:rPr>
        <w:t>н</w:t>
      </w:r>
      <w:r>
        <w:t xml:space="preserve">ым 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то</w:t>
      </w:r>
      <w:r>
        <w:rPr>
          <w:spacing w:val="-1"/>
        </w:rPr>
        <w:t>ч</w:t>
      </w:r>
      <w:r>
        <w:t>н</w:t>
      </w:r>
      <w:r>
        <w:rPr>
          <w:spacing w:val="1"/>
        </w:rPr>
        <w:t>е</w:t>
      </w:r>
      <w: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2"/>
        </w:rPr>
        <w:t>и</w:t>
      </w:r>
      <w:r>
        <w:t>тог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бъ</w:t>
      </w:r>
      <w:r>
        <w:rPr>
          <w:spacing w:val="-1"/>
        </w:rPr>
        <w:t>е</w:t>
      </w:r>
      <w:r>
        <w:t xml:space="preserve">ктов РФ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ние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б</w:t>
      </w:r>
      <w:r>
        <w:rPr>
          <w:spacing w:val="-1"/>
        </w:rPr>
        <w:t>с</w:t>
      </w:r>
      <w:r>
        <w:t>ид</w:t>
      </w:r>
      <w:r>
        <w:rPr>
          <w:spacing w:val="1"/>
        </w:rPr>
        <w:t>и</w:t>
      </w:r>
      <w:r>
        <w:t>и из</w:t>
      </w:r>
      <w:r>
        <w:rPr>
          <w:spacing w:val="-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льного бюдж</w:t>
      </w:r>
      <w:r>
        <w:rPr>
          <w:spacing w:val="-1"/>
        </w:rPr>
        <w:t>е</w:t>
      </w:r>
      <w:r>
        <w:t>та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>ющ</w:t>
      </w:r>
      <w:r>
        <w:rPr>
          <w:spacing w:val="11"/>
        </w:rPr>
        <w:t>е</w:t>
      </w:r>
      <w:r>
        <w:rPr>
          <w:spacing w:val="3"/>
        </w:rPr>
        <w:t>м</w:t>
      </w:r>
      <w:r>
        <w:t xml:space="preserve">у </w:t>
      </w:r>
      <w:r>
        <w:rPr>
          <w:spacing w:val="-1"/>
        </w:rPr>
        <w:t>ме</w:t>
      </w:r>
      <w:r>
        <w:t>роприятию</w:t>
      </w:r>
    </w:p>
    <w:p w:rsidR="005D1E09" w:rsidRDefault="005D1E09" w:rsidP="005D1E0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5D1E09" w:rsidRDefault="005D1E09" w:rsidP="005D1E09">
      <w:pPr>
        <w:kinsoku w:val="0"/>
        <w:overflowPunct w:val="0"/>
        <w:spacing w:line="275" w:lineRule="auto"/>
        <w:ind w:left="212"/>
      </w:pPr>
      <w:r>
        <w:t>*** до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t>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</w:t>
      </w:r>
      <w:r>
        <w:rPr>
          <w:spacing w:val="-1"/>
        </w:rPr>
        <w:t>а</w:t>
      </w:r>
      <w:r>
        <w:t>я п</w:t>
      </w:r>
      <w:r>
        <w:rPr>
          <w:spacing w:val="-3"/>
        </w:rPr>
        <w:t>о</w:t>
      </w:r>
      <w:r>
        <w:t>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по </w:t>
      </w:r>
      <w:r>
        <w:rPr>
          <w:spacing w:val="-1"/>
        </w:rPr>
        <w:t>с</w:t>
      </w:r>
      <w:r>
        <w:t>озд</w:t>
      </w:r>
      <w:r>
        <w:rPr>
          <w:spacing w:val="-4"/>
        </w:rPr>
        <w:t>а</w:t>
      </w:r>
      <w:r>
        <w:t>нию</w:t>
      </w:r>
      <w:r>
        <w:rPr>
          <w:spacing w:val="-2"/>
        </w:rPr>
        <w:t xml:space="preserve"> </w:t>
      </w:r>
      <w:r>
        <w:t>нов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 в общ</w:t>
      </w:r>
      <w:r>
        <w:rPr>
          <w:spacing w:val="-2"/>
        </w:rPr>
        <w:t>е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t>иях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2"/>
        </w:rPr>
        <w:t>е</w:t>
      </w:r>
      <w:r>
        <w:t>т в 2020 г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1982,1934 млн.</w:t>
      </w:r>
      <w:r>
        <w:rPr>
          <w:spacing w:val="2"/>
        </w:rPr>
        <w:t>р</w:t>
      </w:r>
      <w:r>
        <w:rPr>
          <w:spacing w:val="-5"/>
        </w:rPr>
        <w:t>у</w:t>
      </w:r>
      <w:r>
        <w:t>б., в 2021 г.-</w:t>
      </w:r>
      <w:r>
        <w:rPr>
          <w:spacing w:val="-1"/>
        </w:rPr>
        <w:t xml:space="preserve"> </w:t>
      </w:r>
      <w:r>
        <w:t>4539,4792 млн.</w:t>
      </w:r>
      <w:r>
        <w:rPr>
          <w:spacing w:val="2"/>
        </w:rPr>
        <w:t>р</w:t>
      </w:r>
      <w:r>
        <w:rPr>
          <w:spacing w:val="-5"/>
        </w:rPr>
        <w:t>у</w:t>
      </w:r>
      <w:r>
        <w:t>б., в 2022 г. -</w:t>
      </w:r>
      <w:r>
        <w:rPr>
          <w:spacing w:val="-1"/>
        </w:rPr>
        <w:t xml:space="preserve"> </w:t>
      </w:r>
      <w:r>
        <w:t>907,82</w:t>
      </w:r>
      <w:r>
        <w:rPr>
          <w:spacing w:val="2"/>
        </w:rPr>
        <w:t>1</w:t>
      </w:r>
      <w:r>
        <w:t xml:space="preserve">2 </w:t>
      </w:r>
      <w:r>
        <w:rPr>
          <w:spacing w:val="-1"/>
        </w:rPr>
        <w:t>м</w:t>
      </w:r>
      <w:r>
        <w:t>л</w:t>
      </w:r>
      <w:r>
        <w:rPr>
          <w:spacing w:val="1"/>
        </w:rPr>
        <w:t>н</w:t>
      </w:r>
      <w:r>
        <w:t>.</w:t>
      </w:r>
      <w:r>
        <w:rPr>
          <w:spacing w:val="2"/>
        </w:rPr>
        <w:t>р</w:t>
      </w:r>
      <w:r>
        <w:rPr>
          <w:spacing w:val="-5"/>
        </w:rPr>
        <w:t>у</w:t>
      </w:r>
      <w:r>
        <w:t>б., в 2023г.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>0</w:t>
      </w:r>
      <w:r>
        <w:t>20,367 млн.</w:t>
      </w:r>
      <w:r>
        <w:rPr>
          <w:spacing w:val="2"/>
        </w:rPr>
        <w:t>р</w:t>
      </w:r>
      <w:r>
        <w:rPr>
          <w:spacing w:val="-5"/>
        </w:rPr>
        <w:t>у</w:t>
      </w:r>
      <w:r>
        <w:t>б., в 2024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>.</w:t>
      </w:r>
      <w:r>
        <w:t>-</w:t>
      </w:r>
      <w:r>
        <w:rPr>
          <w:spacing w:val="-1"/>
        </w:rPr>
        <w:t xml:space="preserve"> </w:t>
      </w:r>
      <w:r>
        <w:t>6856,1156 млн.</w:t>
      </w:r>
      <w:r>
        <w:rPr>
          <w:spacing w:val="2"/>
        </w:rPr>
        <w:t>р</w:t>
      </w:r>
      <w:r>
        <w:rPr>
          <w:spacing w:val="-5"/>
        </w:rPr>
        <w:t>у</w:t>
      </w:r>
      <w:r>
        <w:t>б..</w:t>
      </w:r>
    </w:p>
    <w:p w:rsidR="005D1E09" w:rsidRDefault="005D1E09" w:rsidP="005D1E0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5D1E09" w:rsidRDefault="005D1E09" w:rsidP="005D1E09">
      <w:pPr>
        <w:kinsoku w:val="0"/>
        <w:overflowPunct w:val="0"/>
        <w:spacing w:line="276" w:lineRule="auto"/>
        <w:ind w:left="212" w:right="505"/>
      </w:pPr>
      <w:r>
        <w:t>**** до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t>ит</w:t>
      </w:r>
      <w:r>
        <w:rPr>
          <w:spacing w:val="-1"/>
        </w:rPr>
        <w:t>е</w:t>
      </w:r>
      <w:r>
        <w:t>льн</w:t>
      </w:r>
      <w:r>
        <w:rPr>
          <w:spacing w:val="-1"/>
        </w:rPr>
        <w:t>а</w:t>
      </w:r>
      <w:r>
        <w:t>я</w:t>
      </w:r>
      <w:r>
        <w:rPr>
          <w:spacing w:val="-3"/>
        </w:rPr>
        <w:t xml:space="preserve"> </w:t>
      </w:r>
      <w:r>
        <w:rPr>
          <w:spacing w:val="-2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по </w:t>
      </w:r>
      <w:r>
        <w:rPr>
          <w:spacing w:val="1"/>
        </w:rPr>
        <w:t>с</w:t>
      </w:r>
      <w:r>
        <w:t>озд</w:t>
      </w:r>
      <w:r>
        <w:rPr>
          <w:spacing w:val="-4"/>
        </w:rPr>
        <w:t>а</w:t>
      </w:r>
      <w:r>
        <w:t>н</w:t>
      </w:r>
      <w:r>
        <w:rPr>
          <w:spacing w:val="-2"/>
        </w:rPr>
        <w:t>и</w:t>
      </w:r>
      <w:r>
        <w:t>ю нов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мес</w:t>
      </w:r>
      <w:r>
        <w:t>т в общ</w:t>
      </w:r>
      <w:r>
        <w:rPr>
          <w:spacing w:val="-2"/>
        </w:rPr>
        <w:t>е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льных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-2"/>
        </w:rPr>
        <w:t>з</w:t>
      </w:r>
      <w:r>
        <w:rPr>
          <w:spacing w:val="-1"/>
        </w:rPr>
        <w:t>а</w:t>
      </w:r>
      <w:r>
        <w:t>ци</w:t>
      </w:r>
      <w:r>
        <w:rPr>
          <w:spacing w:val="-3"/>
        </w:rPr>
        <w:t>я</w:t>
      </w:r>
      <w:r>
        <w:rPr>
          <w:spacing w:val="2"/>
        </w:rPr>
        <w:t>х</w:t>
      </w:r>
      <w:r>
        <w:t>, р</w:t>
      </w:r>
      <w:r>
        <w:rPr>
          <w:spacing w:val="-1"/>
        </w:rPr>
        <w:t>ас</w:t>
      </w:r>
      <w:r>
        <w:t>полож</w:t>
      </w:r>
      <w:r>
        <w:rPr>
          <w:spacing w:val="-1"/>
        </w:rPr>
        <w:t>е</w:t>
      </w:r>
      <w:r>
        <w:t>нн</w:t>
      </w:r>
      <w:r>
        <w:rPr>
          <w:spacing w:val="-3"/>
        </w:rPr>
        <w:t>ы</w:t>
      </w:r>
      <w:r>
        <w:t>х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с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 xml:space="preserve">кой </w:t>
      </w:r>
      <w:r>
        <w:rPr>
          <w:spacing w:val="-1"/>
        </w:rPr>
        <w:t>мес</w:t>
      </w:r>
      <w:r>
        <w:t>тно</w:t>
      </w:r>
      <w:r>
        <w:rPr>
          <w:spacing w:val="-1"/>
        </w:rPr>
        <w:t>с</w:t>
      </w:r>
      <w:r>
        <w:t>ти и по</w:t>
      </w:r>
      <w:r>
        <w:rPr>
          <w:spacing w:val="-1"/>
        </w:rPr>
        <w:t>се</w:t>
      </w:r>
      <w:r>
        <w:t>лк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 xml:space="preserve">городского </w:t>
      </w:r>
      <w:r>
        <w:rPr>
          <w:spacing w:val="-2"/>
        </w:rPr>
        <w:t>ти</w:t>
      </w:r>
      <w:r>
        <w:t>па</w:t>
      </w:r>
      <w:r>
        <w:rPr>
          <w:spacing w:val="-1"/>
        </w:rPr>
        <w:t xml:space="preserve"> 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</w:t>
      </w:r>
      <w:r>
        <w:rPr>
          <w:spacing w:val="-2"/>
        </w:rPr>
        <w:t>е</w:t>
      </w:r>
      <w:r>
        <w:t xml:space="preserve">т </w:t>
      </w:r>
      <w:r>
        <w:rPr>
          <w:spacing w:val="11"/>
        </w:rPr>
        <w:t xml:space="preserve"> </w:t>
      </w:r>
      <w:r>
        <w:t>в 2020 г</w:t>
      </w:r>
      <w:r>
        <w:rPr>
          <w:spacing w:val="2"/>
        </w:rPr>
        <w:t xml:space="preserve"> </w:t>
      </w:r>
      <w:r>
        <w:t>– 1871,6501 млн.</w:t>
      </w:r>
      <w:r>
        <w:rPr>
          <w:spacing w:val="2"/>
        </w:rPr>
        <w:t>р</w:t>
      </w:r>
      <w:r>
        <w:rPr>
          <w:spacing w:val="-5"/>
        </w:rPr>
        <w:t>у</w:t>
      </w:r>
      <w:r>
        <w:t>б., в</w:t>
      </w:r>
      <w:r>
        <w:rPr>
          <w:spacing w:val="1"/>
        </w:rPr>
        <w:t xml:space="preserve"> </w:t>
      </w:r>
      <w:r>
        <w:t>2021 г</w:t>
      </w:r>
      <w:r>
        <w:rPr>
          <w:spacing w:val="1"/>
        </w:rPr>
        <w:t>.</w:t>
      </w:r>
      <w:r>
        <w:t>-</w:t>
      </w:r>
      <w:r>
        <w:rPr>
          <w:spacing w:val="-1"/>
        </w:rPr>
        <w:t xml:space="preserve"> </w:t>
      </w:r>
      <w:r>
        <w:t>529,2783 млн.р</w:t>
      </w:r>
      <w:r>
        <w:rPr>
          <w:spacing w:val="-5"/>
        </w:rPr>
        <w:t>у</w:t>
      </w:r>
      <w:r>
        <w:rPr>
          <w:spacing w:val="2"/>
        </w:rPr>
        <w:t>б</w:t>
      </w:r>
      <w:r>
        <w:t>., в 2022 г. – 905,3182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л</w:t>
      </w:r>
      <w:r>
        <w:rPr>
          <w:spacing w:val="1"/>
        </w:rPr>
        <w:t>н</w:t>
      </w:r>
      <w:r>
        <w:t>.</w:t>
      </w:r>
      <w:r>
        <w:rPr>
          <w:spacing w:val="2"/>
        </w:rPr>
        <w:t>р</w:t>
      </w:r>
      <w:r>
        <w:rPr>
          <w:spacing w:val="-5"/>
        </w:rPr>
        <w:t>у</w:t>
      </w:r>
      <w:r>
        <w:t>б., в</w:t>
      </w:r>
      <w:r>
        <w:rPr>
          <w:spacing w:val="1"/>
        </w:rPr>
        <w:t xml:space="preserve"> </w:t>
      </w:r>
      <w:r>
        <w:t>2023г. - 612,7019 млн.</w:t>
      </w:r>
      <w:r>
        <w:rPr>
          <w:spacing w:val="2"/>
        </w:rPr>
        <w:t>р</w:t>
      </w:r>
      <w:r>
        <w:rPr>
          <w:spacing w:val="-5"/>
        </w:rPr>
        <w:t>у</w:t>
      </w:r>
      <w:r>
        <w:t>б., в 2</w:t>
      </w:r>
      <w:r>
        <w:rPr>
          <w:spacing w:val="1"/>
        </w:rPr>
        <w:t>0</w:t>
      </w:r>
      <w:r>
        <w:t>24 г</w:t>
      </w:r>
      <w:r>
        <w:rPr>
          <w:spacing w:val="1"/>
        </w:rPr>
        <w:t>.</w:t>
      </w:r>
      <w:r>
        <w:t>-</w:t>
      </w:r>
      <w:r>
        <w:rPr>
          <w:spacing w:val="-1"/>
        </w:rPr>
        <w:t xml:space="preserve"> </w:t>
      </w:r>
      <w:r>
        <w:t>558,8593 млн.</w:t>
      </w:r>
      <w:r>
        <w:rPr>
          <w:spacing w:val="2"/>
        </w:rPr>
        <w:t>р</w:t>
      </w:r>
      <w:r>
        <w:rPr>
          <w:spacing w:val="-5"/>
        </w:rPr>
        <w:t>у</w:t>
      </w:r>
      <w:r>
        <w:t>б</w:t>
      </w:r>
      <w:r>
        <w:rPr>
          <w:spacing w:val="2"/>
        </w:rPr>
        <w:t>.</w:t>
      </w:r>
    </w:p>
    <w:p w:rsidR="005D1E09" w:rsidRDefault="005D1E09" w:rsidP="005D1E09">
      <w:pPr>
        <w:kinsoku w:val="0"/>
        <w:overflowPunct w:val="0"/>
        <w:spacing w:line="276" w:lineRule="auto"/>
        <w:ind w:left="212" w:right="505"/>
      </w:pPr>
    </w:p>
    <w:p w:rsidR="005D1E09" w:rsidRPr="005D1E09" w:rsidRDefault="005D1E09" w:rsidP="005D1E09">
      <w:pPr>
        <w:kinsoku w:val="0"/>
        <w:overflowPunct w:val="0"/>
        <w:spacing w:line="276" w:lineRule="auto"/>
        <w:ind w:left="212" w:right="505"/>
      </w:pPr>
      <w:r>
        <w:t>*Будет уточнено после доведения регионального проекта</w:t>
      </w:r>
      <w:r w:rsidRPr="005D1E09">
        <w:t xml:space="preserve"> «</w:t>
      </w:r>
      <w:r w:rsidRPr="005D1E09">
        <w:rPr>
          <w:bCs/>
        </w:rPr>
        <w:t>Совре</w:t>
      </w:r>
      <w:r w:rsidRPr="005D1E09">
        <w:rPr>
          <w:bCs/>
          <w:spacing w:val="-1"/>
        </w:rPr>
        <w:t>ме</w:t>
      </w:r>
      <w:r w:rsidRPr="005D1E09">
        <w:rPr>
          <w:bCs/>
        </w:rPr>
        <w:t>нная</w:t>
      </w:r>
      <w:r w:rsidRPr="005D1E09">
        <w:rPr>
          <w:bCs/>
          <w:spacing w:val="1"/>
        </w:rPr>
        <w:t xml:space="preserve"> </w:t>
      </w:r>
      <w:r w:rsidRPr="005D1E09">
        <w:rPr>
          <w:bCs/>
          <w:spacing w:val="-6"/>
        </w:rPr>
        <w:t>ш</w:t>
      </w:r>
      <w:r w:rsidRPr="005D1E09">
        <w:rPr>
          <w:bCs/>
        </w:rPr>
        <w:t>кол</w:t>
      </w:r>
      <w:r w:rsidRPr="005D1E09">
        <w:rPr>
          <w:bCs/>
          <w:spacing w:val="1"/>
        </w:rPr>
        <w:t>а</w:t>
      </w:r>
      <w:r w:rsidRPr="005D1E09">
        <w:t>»</w:t>
      </w:r>
    </w:p>
    <w:p w:rsidR="005D1E09" w:rsidRDefault="005D1E09" w:rsidP="005D1E09">
      <w:pPr>
        <w:kinsoku w:val="0"/>
        <w:overflowPunct w:val="0"/>
        <w:spacing w:line="276" w:lineRule="auto"/>
        <w:ind w:left="212" w:right="505"/>
      </w:pPr>
    </w:p>
    <w:p w:rsidR="00AC7DAC" w:rsidRDefault="00AC7DAC">
      <w:pPr>
        <w:sectPr w:rsidR="00AC7DAC">
          <w:pgSz w:w="16841" w:h="11920" w:orient="landscape"/>
          <w:pgMar w:top="1040" w:right="920" w:bottom="280" w:left="920" w:header="775" w:footer="0" w:gutter="0"/>
          <w:cols w:space="720"/>
          <w:noEndnote/>
        </w:sectPr>
      </w:pPr>
    </w:p>
    <w:p w:rsidR="00AC7DAC" w:rsidRDefault="007D2579" w:rsidP="007D2579">
      <w:pPr>
        <w:tabs>
          <w:tab w:val="left" w:pos="5851"/>
        </w:tabs>
        <w:kinsoku w:val="0"/>
        <w:overflowPunct w:val="0"/>
        <w:spacing w:before="72"/>
        <w:ind w:right="637"/>
        <w:jc w:val="center"/>
      </w:pPr>
      <w:r>
        <w:lastRenderedPageBreak/>
        <w:t xml:space="preserve">5. </w:t>
      </w:r>
      <w:r w:rsidR="00AC7DAC">
        <w:t>Уч</w:t>
      </w:r>
      <w:r w:rsidR="00AC7DAC">
        <w:rPr>
          <w:spacing w:val="-2"/>
        </w:rPr>
        <w:t>а</w:t>
      </w:r>
      <w:r w:rsidR="00AC7DAC">
        <w:rPr>
          <w:spacing w:val="-1"/>
        </w:rPr>
        <w:t>с</w:t>
      </w:r>
      <w:r w:rsidR="00AC7DAC">
        <w:t>тники</w:t>
      </w:r>
      <w:r w:rsidR="00AC7DAC">
        <w:rPr>
          <w:spacing w:val="2"/>
        </w:rPr>
        <w:t xml:space="preserve"> </w:t>
      </w:r>
      <w:r w:rsidR="00CC5FE4">
        <w:t>муниципального</w:t>
      </w:r>
      <w:r w:rsidR="00AC7DAC">
        <w:rPr>
          <w:spacing w:val="1"/>
        </w:rPr>
        <w:t xml:space="preserve"> </w:t>
      </w:r>
      <w:r w:rsidR="00AC7DAC">
        <w:t>про</w:t>
      </w:r>
      <w:r w:rsidR="00AC7DAC">
        <w:rPr>
          <w:spacing w:val="-1"/>
        </w:rPr>
        <w:t>е</w:t>
      </w:r>
      <w:r w:rsidR="00AC7DAC">
        <w:t>кта</w:t>
      </w:r>
    </w:p>
    <w:p w:rsidR="00AC7DAC" w:rsidRDefault="00AC7DAC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C7DAC" w:rsidRDefault="00AC7D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C7DAC" w:rsidRDefault="00AC7DA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3113"/>
        <w:gridCol w:w="2333"/>
        <w:gridCol w:w="3361"/>
        <w:gridCol w:w="2921"/>
        <w:gridCol w:w="2328"/>
      </w:tblGrid>
      <w:tr w:rsidR="00AC7DAC" w:rsidTr="00CC5FE4">
        <w:trPr>
          <w:trHeight w:hRule="exact" w:val="99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44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457" w:right="455"/>
              <w:jc w:val="center"/>
            </w:pPr>
            <w:r>
              <w:t>Роль в</w:t>
            </w:r>
            <w:r w:rsidR="00CC5FE4">
              <w:t xml:space="preserve"> муниципальном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132" w:right="1127"/>
              <w:jc w:val="center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9"/>
            </w:pPr>
            <w:r>
              <w:t>Ф</w:t>
            </w:r>
            <w:r>
              <w:rPr>
                <w:spacing w:val="-1"/>
              </w:rPr>
              <w:t>ам</w:t>
            </w:r>
            <w:r>
              <w:t>ил</w:t>
            </w:r>
            <w:r>
              <w:rPr>
                <w:spacing w:val="1"/>
              </w:rPr>
              <w:t>и</w:t>
            </w:r>
            <w:r>
              <w:t>я, и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08"/>
            </w:pPr>
            <w:r>
              <w:t>Должно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459" w:right="456"/>
              <w:jc w:val="center"/>
            </w:pPr>
            <w:r>
              <w:t>Н</w:t>
            </w:r>
            <w:r>
              <w:rPr>
                <w:spacing w:val="-2"/>
              </w:rPr>
              <w:t>е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736" w:right="736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18" w:right="115"/>
              <w:jc w:val="center"/>
            </w:pPr>
            <w:r>
              <w:t>З</w:t>
            </w:r>
            <w:r>
              <w:rPr>
                <w:spacing w:val="-2"/>
              </w:rPr>
              <w:t>а</w:t>
            </w:r>
            <w:r>
              <w:t>нято</w:t>
            </w:r>
            <w:r>
              <w:rPr>
                <w:spacing w:val="-1"/>
              </w:rPr>
              <w:t>с</w:t>
            </w:r>
            <w:r>
              <w:t>ть в про</w:t>
            </w:r>
            <w:r>
              <w:rPr>
                <w:spacing w:val="-1"/>
              </w:rPr>
              <w:t>е</w:t>
            </w:r>
            <w:r>
              <w:t>кте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527" w:right="520"/>
              <w:jc w:val="center"/>
            </w:pPr>
            <w:r>
              <w:t>(про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нтов)</w:t>
            </w:r>
          </w:p>
        </w:tc>
      </w:tr>
      <w:tr w:rsidR="00AC7DAC">
        <w:trPr>
          <w:trHeight w:hRule="exact" w:val="139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314" w:lineRule="exact"/>
              <w:ind w:left="143"/>
              <w:jc w:val="center"/>
            </w:pPr>
            <w:r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3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AC7DAC" w:rsidRDefault="00F56A19">
            <w:pPr>
              <w:pStyle w:val="TableParagraph"/>
              <w:kinsoku w:val="0"/>
              <w:overflowPunct w:val="0"/>
              <w:ind w:left="104"/>
            </w:pPr>
            <w:r>
              <w:t xml:space="preserve">муниципального </w:t>
            </w:r>
            <w:r w:rsidR="00AC7DAC">
              <w:rPr>
                <w:spacing w:val="-2"/>
              </w:rPr>
              <w:t xml:space="preserve"> </w:t>
            </w:r>
            <w:r w:rsidR="00AC7DAC">
              <w:t>про</w:t>
            </w:r>
            <w:r w:rsidR="00AC7DAC">
              <w:rPr>
                <w:spacing w:val="-1"/>
              </w:rPr>
              <w:t>е</w:t>
            </w:r>
            <w:r w:rsidR="00AC7DAC"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E5084A">
            <w:pPr>
              <w:pStyle w:val="TableParagraph"/>
              <w:kinsoku w:val="0"/>
              <w:overflowPunct w:val="0"/>
              <w:spacing w:line="267" w:lineRule="exact"/>
              <w:ind w:left="373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E5084A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E5084A">
            <w:pPr>
              <w:pStyle w:val="TableParagraph"/>
              <w:kinsoku w:val="0"/>
              <w:overflowPunct w:val="0"/>
              <w:ind w:left="104" w:right="135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30</w:t>
            </w:r>
          </w:p>
        </w:tc>
      </w:tr>
      <w:tr w:rsidR="00AC7DAC">
        <w:trPr>
          <w:trHeight w:hRule="exact" w:val="139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2.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Ад</w:t>
            </w:r>
            <w:r>
              <w:rPr>
                <w:spacing w:val="-1"/>
              </w:rPr>
              <w:t>м</w:t>
            </w:r>
            <w: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тор</w:t>
            </w:r>
          </w:p>
          <w:p w:rsidR="00AC7DAC" w:rsidRDefault="00F56A19">
            <w:pPr>
              <w:pStyle w:val="TableParagraph"/>
              <w:kinsoku w:val="0"/>
              <w:overflowPunct w:val="0"/>
              <w:ind w:left="104"/>
            </w:pPr>
            <w:r>
              <w:t xml:space="preserve">муниципального </w:t>
            </w:r>
            <w:r w:rsidR="00AC7DAC">
              <w:rPr>
                <w:spacing w:val="-2"/>
              </w:rPr>
              <w:t xml:space="preserve"> </w:t>
            </w:r>
            <w:r w:rsidR="00AC7DAC">
              <w:t>про</w:t>
            </w:r>
            <w:r w:rsidR="00AC7DAC">
              <w:rPr>
                <w:spacing w:val="-1"/>
              </w:rPr>
              <w:t>е</w:t>
            </w:r>
            <w:r w:rsidR="00AC7DAC"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E5084A">
            <w:pPr>
              <w:pStyle w:val="TableParagraph"/>
              <w:kinsoku w:val="0"/>
              <w:overflowPunct w:val="0"/>
              <w:spacing w:line="267" w:lineRule="exact"/>
              <w:ind w:left="498"/>
            </w:pPr>
            <w:r>
              <w:t>Трощенко Е.В.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E5084A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E5084A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230094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7</w:t>
            </w:r>
            <w:r w:rsidR="00AC7DAC">
              <w:t>0</w:t>
            </w:r>
          </w:p>
        </w:tc>
      </w:tr>
      <w:tr w:rsidR="00AC7DAC">
        <w:trPr>
          <w:trHeight w:hRule="exact" w:val="288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 w:rsidP="007631F1">
            <w:pPr>
              <w:pStyle w:val="TableParagraph"/>
              <w:kinsoku w:val="0"/>
              <w:overflowPunct w:val="0"/>
              <w:spacing w:line="269" w:lineRule="exact"/>
              <w:ind w:left="4389"/>
            </w:pP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нн</w:t>
            </w:r>
            <w:r>
              <w:t>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роприятия по</w:t>
            </w:r>
            <w:r>
              <w:rPr>
                <w:spacing w:val="2"/>
              </w:rPr>
              <w:t xml:space="preserve"> </w:t>
            </w:r>
            <w:r w:rsidR="007631F1">
              <w:t>муниципальному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2"/>
              </w:rPr>
              <w:t>т</w:t>
            </w:r>
            <w:r>
              <w:t>у</w:t>
            </w:r>
          </w:p>
        </w:tc>
      </w:tr>
      <w:tr w:rsidR="00E5084A">
        <w:trPr>
          <w:trHeight w:hRule="exact" w:val="139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4A" w:rsidRDefault="00E5084A">
            <w:pPr>
              <w:pStyle w:val="TableParagraph"/>
              <w:kinsoku w:val="0"/>
              <w:overflowPunct w:val="0"/>
              <w:spacing w:line="267" w:lineRule="exact"/>
              <w:ind w:left="636" w:right="498"/>
              <w:jc w:val="center"/>
            </w:pPr>
            <w:r>
              <w:t>3.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4A" w:rsidRDefault="00E508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3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E5084A" w:rsidRDefault="00F56A19">
            <w:pPr>
              <w:pStyle w:val="TableParagraph"/>
              <w:kinsoku w:val="0"/>
              <w:overflowPunct w:val="0"/>
              <w:ind w:left="104"/>
            </w:pPr>
            <w:r>
              <w:t xml:space="preserve">муниципального </w:t>
            </w:r>
            <w:r w:rsidR="00E5084A">
              <w:t>про</w:t>
            </w:r>
            <w:r w:rsidR="00E5084A">
              <w:rPr>
                <w:spacing w:val="-1"/>
              </w:rPr>
              <w:t>е</w:t>
            </w:r>
            <w:r w:rsidR="00E5084A"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4A" w:rsidRDefault="00E5084A" w:rsidP="008704A3">
            <w:pPr>
              <w:pStyle w:val="TableParagraph"/>
              <w:kinsoku w:val="0"/>
              <w:overflowPunct w:val="0"/>
              <w:spacing w:line="267" w:lineRule="exact"/>
              <w:ind w:left="373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4A" w:rsidRDefault="00E5084A" w:rsidP="008704A3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4A" w:rsidRDefault="00E5084A" w:rsidP="008704A3">
            <w:pPr>
              <w:pStyle w:val="TableParagraph"/>
              <w:kinsoku w:val="0"/>
              <w:overflowPunct w:val="0"/>
              <w:ind w:left="104" w:right="135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4A" w:rsidRDefault="00230094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  <w:tr w:rsidR="008757A5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>
            <w:pPr>
              <w:pStyle w:val="TableParagraph"/>
              <w:kinsoku w:val="0"/>
              <w:overflowPunct w:val="0"/>
              <w:spacing w:line="267" w:lineRule="exact"/>
              <w:ind w:left="636" w:right="498"/>
              <w:jc w:val="center"/>
            </w:pPr>
            <w:r>
              <w:t>4.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Ад</w:t>
            </w:r>
            <w:r>
              <w:rPr>
                <w:spacing w:val="-1"/>
              </w:rPr>
              <w:t>м</w:t>
            </w:r>
            <w: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тор</w:t>
            </w:r>
          </w:p>
          <w:p w:rsidR="008757A5" w:rsidRDefault="00F56A19">
            <w:pPr>
              <w:pStyle w:val="TableParagraph"/>
              <w:kinsoku w:val="0"/>
              <w:overflowPunct w:val="0"/>
              <w:ind w:left="104"/>
            </w:pPr>
            <w:r>
              <w:t>муниципального</w:t>
            </w:r>
            <w:r w:rsidR="008757A5">
              <w:rPr>
                <w:spacing w:val="-3"/>
              </w:rPr>
              <w:t xml:space="preserve"> </w:t>
            </w:r>
            <w:r w:rsidR="008757A5">
              <w:t>про</w:t>
            </w:r>
            <w:r w:rsidR="008757A5">
              <w:rPr>
                <w:spacing w:val="-1"/>
              </w:rPr>
              <w:t>е</w:t>
            </w:r>
            <w:r w:rsidR="008757A5"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spacing w:line="267" w:lineRule="exact"/>
              <w:ind w:left="498"/>
            </w:pPr>
            <w:r>
              <w:t>Трощенко Е.В.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230094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50</w:t>
            </w:r>
          </w:p>
        </w:tc>
      </w:tr>
      <w:tr w:rsidR="00F56A19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5.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</w:p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567"/>
            </w:pPr>
            <w:r>
              <w:t>Римша И.А.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З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тит</w:t>
            </w:r>
            <w:r>
              <w:rPr>
                <w:spacing w:val="-1"/>
              </w:rPr>
              <w:t>е</w:t>
            </w:r>
            <w:r>
              <w:t>ль н</w:t>
            </w:r>
            <w:r>
              <w:rPr>
                <w:spacing w:val="-1"/>
              </w:rPr>
              <w:t>ача</w:t>
            </w:r>
            <w:r>
              <w:t>льн</w:t>
            </w:r>
            <w:r>
              <w:rPr>
                <w:spacing w:val="-2"/>
              </w:rPr>
              <w:t>ик</w:t>
            </w:r>
            <w:r>
              <w:t>а</w:t>
            </w:r>
          </w:p>
          <w:p w:rsidR="00F56A19" w:rsidRDefault="00F56A19" w:rsidP="005D0AFF">
            <w:pPr>
              <w:pStyle w:val="TableParagraph"/>
              <w:kinsoku w:val="0"/>
              <w:overflowPunct w:val="0"/>
              <w:ind w:left="104" w:right="93"/>
            </w:pPr>
            <w:r>
              <w:t>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10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280" w:bottom="280" w:left="920" w:header="775" w:footer="0" w:gutter="0"/>
          <w:cols w:space="720" w:equalWidth="0">
            <w:col w:w="15641"/>
          </w:cols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3113"/>
        <w:gridCol w:w="2333"/>
        <w:gridCol w:w="3361"/>
        <w:gridCol w:w="2921"/>
        <w:gridCol w:w="2328"/>
      </w:tblGrid>
      <w:tr w:rsidR="00AC7DAC">
        <w:trPr>
          <w:trHeight w:hRule="exact" w:val="56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44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457" w:right="455"/>
              <w:jc w:val="center"/>
            </w:pPr>
            <w:r>
              <w:t>Роль в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ном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132" w:right="1127"/>
              <w:jc w:val="center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9"/>
            </w:pPr>
            <w:r>
              <w:t>Ф</w:t>
            </w:r>
            <w:r>
              <w:rPr>
                <w:spacing w:val="-1"/>
              </w:rPr>
              <w:t>ам</w:t>
            </w:r>
            <w:r>
              <w:t>ил</w:t>
            </w:r>
            <w:r>
              <w:rPr>
                <w:spacing w:val="1"/>
              </w:rPr>
              <w:t>и</w:t>
            </w:r>
            <w:r>
              <w:t>я, и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08"/>
            </w:pPr>
            <w:r>
              <w:t>Должно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459" w:right="456"/>
              <w:jc w:val="center"/>
            </w:pPr>
            <w:r>
              <w:t>Н</w:t>
            </w:r>
            <w:r>
              <w:rPr>
                <w:spacing w:val="-2"/>
              </w:rPr>
              <w:t>е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736" w:right="736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118" w:right="115"/>
              <w:jc w:val="center"/>
            </w:pPr>
            <w:r>
              <w:t>З</w:t>
            </w:r>
            <w:r>
              <w:rPr>
                <w:spacing w:val="-2"/>
              </w:rPr>
              <w:t>а</w:t>
            </w:r>
            <w:r>
              <w:t>нято</w:t>
            </w:r>
            <w:r>
              <w:rPr>
                <w:spacing w:val="-1"/>
              </w:rPr>
              <w:t>с</w:t>
            </w:r>
            <w:r>
              <w:t>ть в про</w:t>
            </w:r>
            <w:r>
              <w:rPr>
                <w:spacing w:val="-1"/>
              </w:rPr>
              <w:t>е</w:t>
            </w:r>
            <w:r>
              <w:t>кте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527" w:right="520"/>
              <w:jc w:val="center"/>
            </w:pPr>
            <w:r>
              <w:t>(про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нтов)</w:t>
            </w:r>
          </w:p>
        </w:tc>
      </w:tr>
      <w:tr w:rsidR="00AC7DAC">
        <w:trPr>
          <w:trHeight w:hRule="exact" w:val="562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Обновл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хни</w:t>
            </w:r>
            <w:r>
              <w:rPr>
                <w:spacing w:val="-1"/>
              </w:rPr>
              <w:t>чес</w:t>
            </w:r>
            <w:r>
              <w:t>кой б</w:t>
            </w:r>
            <w:r>
              <w:rPr>
                <w:spacing w:val="-1"/>
              </w:rPr>
              <w:t>а</w:t>
            </w:r>
            <w:r>
              <w:t>зы в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>
              <w:t>, 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rPr>
                <w:spacing w:val="2"/>
              </w:rPr>
              <w:t>т</w:t>
            </w:r>
            <w:r>
              <w:t>вляющ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2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ть и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3"/>
              </w:rPr>
              <w:t>л</w:t>
            </w:r>
            <w:r>
              <w:t>ю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 xml:space="preserve">льно по 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п</w:t>
            </w:r>
            <w:r>
              <w:rPr>
                <w:spacing w:val="-2"/>
              </w:rPr>
              <w:t>т</w:t>
            </w:r>
            <w:r>
              <w:t>ир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нным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243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льным</w:t>
            </w:r>
            <w:r>
              <w:rPr>
                <w:spacing w:val="-2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амма</w:t>
            </w:r>
            <w:r>
              <w:t>м</w:t>
            </w:r>
          </w:p>
        </w:tc>
      </w:tr>
      <w:tr w:rsidR="008757A5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6</w:t>
            </w:r>
            <w:r w:rsidR="008757A5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8757A5" w:rsidRDefault="008757A5">
            <w:pPr>
              <w:pStyle w:val="TableParagraph"/>
              <w:kinsoku w:val="0"/>
              <w:overflowPunct w:val="0"/>
              <w:ind w:left="104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 w:rsidR="00F56A19">
              <w:t xml:space="preserve">та муниципального 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spacing w:line="267" w:lineRule="exact"/>
              <w:ind w:left="373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ind w:left="104" w:right="135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  <w:tr w:rsidR="008757A5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7</w:t>
            </w:r>
            <w:r w:rsidR="008757A5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 xml:space="preserve">тник </w:t>
            </w:r>
            <w:r w:rsidR="00F56A19">
              <w:t>муниципального</w:t>
            </w:r>
          </w:p>
          <w:p w:rsidR="008757A5" w:rsidRDefault="008757A5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8757A5" w:rsidP="008704A3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5" w:rsidRDefault="00230094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  <w:tr w:rsidR="00AC7DAC">
        <w:trPr>
          <w:trHeight w:hRule="exact" w:val="564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tabs>
                <w:tab w:val="left" w:pos="1425"/>
                <w:tab w:val="left" w:pos="4305"/>
                <w:tab w:val="left" w:pos="5001"/>
                <w:tab w:val="left" w:pos="5567"/>
                <w:tab w:val="left" w:pos="6948"/>
                <w:tab w:val="left" w:pos="8157"/>
                <w:tab w:val="left" w:pos="8500"/>
                <w:tab w:val="left" w:pos="10435"/>
                <w:tab w:val="left" w:pos="12934"/>
                <w:tab w:val="left" w:pos="14144"/>
              </w:tabs>
              <w:kinsoku w:val="0"/>
              <w:overflowPunct w:val="0"/>
              <w:spacing w:line="269" w:lineRule="exact"/>
              <w:ind w:left="243"/>
            </w:pPr>
            <w:r>
              <w:t>Созд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tab/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кой</w:t>
            </w:r>
            <w:r>
              <w:tab/>
              <w:t>б</w:t>
            </w:r>
            <w:r>
              <w:rPr>
                <w:spacing w:val="-1"/>
              </w:rPr>
              <w:t>а</w:t>
            </w:r>
            <w:r>
              <w:t>зы</w:t>
            </w:r>
            <w:r>
              <w:tab/>
              <w:t>для</w:t>
            </w:r>
            <w:r>
              <w:tab/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tab/>
              <w:t>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3"/>
              </w:rPr>
              <w:t>о</w:t>
            </w:r>
            <w:r>
              <w:t>вных</w:t>
            </w:r>
            <w:r>
              <w:tab/>
              <w:t>и</w:t>
            </w:r>
            <w:r>
              <w:tab/>
              <w:t>д</w:t>
            </w:r>
            <w:r>
              <w:rPr>
                <w:spacing w:val="-3"/>
              </w:rPr>
              <w:t>о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tab/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tab/>
              <w:t>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tab/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2"/>
              </w:rPr>
              <w:t>ф</w:t>
            </w:r>
            <w:r>
              <w:t>ровог</w:t>
            </w:r>
            <w:r>
              <w:rPr>
                <w:spacing w:val="2"/>
              </w:rPr>
              <w:t>о</w:t>
            </w:r>
            <w:r>
              <w:t>,</w:t>
            </w:r>
          </w:p>
          <w:p w:rsidR="00AC7DAC" w:rsidRDefault="00AC7DAC" w:rsidP="007631F1">
            <w:pPr>
              <w:pStyle w:val="TableParagraph"/>
              <w:kinsoku w:val="0"/>
              <w:overflowPunct w:val="0"/>
              <w:ind w:left="243"/>
            </w:pP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в р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 xml:space="preserve">кой </w:t>
            </w:r>
            <w:r>
              <w:rPr>
                <w:spacing w:val="-1"/>
              </w:rPr>
              <w:t>мес</w:t>
            </w:r>
            <w:r>
              <w:t>тно</w:t>
            </w:r>
            <w:r>
              <w:rPr>
                <w:spacing w:val="-1"/>
              </w:rPr>
              <w:t>с</w:t>
            </w:r>
            <w:r>
              <w:t xml:space="preserve">ти </w:t>
            </w:r>
          </w:p>
        </w:tc>
      </w:tr>
      <w:tr w:rsidR="00AC7DAC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8</w:t>
            </w:r>
            <w:r w:rsidR="00AC7DAC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04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</w:t>
            </w:r>
            <w:r w:rsidR="00F56A19"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230094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230094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230094">
            <w:pPr>
              <w:pStyle w:val="TableParagraph"/>
              <w:kinsoku w:val="0"/>
              <w:overflowPunct w:val="0"/>
              <w:ind w:left="104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9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 xml:space="preserve">тник </w:t>
            </w:r>
            <w:r w:rsidR="00F56A19">
              <w:t>муниципального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  <w:tr w:rsidR="00F56A19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10.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 муниципального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  <w:tr w:rsidR="00F56A19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</w:p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9" w:rsidRDefault="00F56A19" w:rsidP="005D0AFF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2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3113"/>
        <w:gridCol w:w="2333"/>
        <w:gridCol w:w="3361"/>
        <w:gridCol w:w="2921"/>
        <w:gridCol w:w="2328"/>
      </w:tblGrid>
      <w:tr w:rsidR="00AC7DAC" w:rsidTr="00CC5FE4">
        <w:trPr>
          <w:trHeight w:hRule="exact" w:val="85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44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457" w:right="455"/>
              <w:jc w:val="center"/>
            </w:pPr>
            <w:r>
              <w:t xml:space="preserve">Роль в </w:t>
            </w:r>
            <w:r w:rsidR="00CC5FE4">
              <w:t>муниципальном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132" w:right="1127"/>
              <w:jc w:val="center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9"/>
            </w:pPr>
            <w:r>
              <w:t>Ф</w:t>
            </w:r>
            <w:r>
              <w:rPr>
                <w:spacing w:val="-1"/>
              </w:rPr>
              <w:t>ам</w:t>
            </w:r>
            <w:r>
              <w:t>ил</w:t>
            </w:r>
            <w:r>
              <w:rPr>
                <w:spacing w:val="1"/>
              </w:rPr>
              <w:t>и</w:t>
            </w:r>
            <w:r>
              <w:t>я, и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08"/>
            </w:pPr>
            <w:r>
              <w:t>Должно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459" w:right="456"/>
              <w:jc w:val="center"/>
            </w:pPr>
            <w:r>
              <w:t>Н</w:t>
            </w:r>
            <w:r>
              <w:rPr>
                <w:spacing w:val="-2"/>
              </w:rPr>
              <w:t>е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736" w:right="736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118" w:right="115"/>
              <w:jc w:val="center"/>
            </w:pPr>
            <w:r>
              <w:t>З</w:t>
            </w:r>
            <w:r>
              <w:rPr>
                <w:spacing w:val="-2"/>
              </w:rPr>
              <w:t>а</w:t>
            </w:r>
            <w:r>
              <w:t>нято</w:t>
            </w:r>
            <w:r>
              <w:rPr>
                <w:spacing w:val="-1"/>
              </w:rPr>
              <w:t>с</w:t>
            </w:r>
            <w:r>
              <w:t>ть в про</w:t>
            </w:r>
            <w:r>
              <w:rPr>
                <w:spacing w:val="-1"/>
              </w:rPr>
              <w:t>е</w:t>
            </w:r>
            <w:r>
              <w:t>кте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527" w:right="520"/>
              <w:jc w:val="center"/>
            </w:pPr>
            <w:r>
              <w:t>(про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нтов)</w:t>
            </w:r>
          </w:p>
        </w:tc>
      </w:tr>
      <w:tr w:rsidR="00AC7DAC">
        <w:trPr>
          <w:trHeight w:hRule="exact" w:val="28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/>
        </w:tc>
      </w:tr>
      <w:tr w:rsidR="00AC7DAC">
        <w:trPr>
          <w:trHeight w:hRule="exact" w:val="286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вой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нкциониров</w:t>
            </w:r>
            <w:r>
              <w:rPr>
                <w:spacing w:val="-2"/>
              </w:rPr>
              <w:t>ан</w:t>
            </w:r>
            <w:r>
              <w:t>ия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х</w:t>
            </w:r>
            <w:r>
              <w:t>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ж</w:t>
            </w:r>
            <w:r>
              <w:t>б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t>х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12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 w:right="629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</w:t>
            </w:r>
            <w:r w:rsidR="00F56A19"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13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1"/>
              </w:rPr>
              <w:t xml:space="preserve"> </w:t>
            </w:r>
            <w:r w:rsidR="00F56A19">
              <w:t>муниципального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  <w:tr w:rsidR="00AC7DAC">
        <w:trPr>
          <w:trHeight w:hRule="exact" w:val="562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43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вой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2"/>
              </w:rPr>
              <w:t>о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4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ния</w:t>
            </w:r>
            <w:r>
              <w:rPr>
                <w:spacing w:val="42"/>
              </w:rPr>
              <w:t xml:space="preserve"> </w:t>
            </w:r>
            <w:r>
              <w:t>общ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-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ловых</w:t>
            </w:r>
            <w:r>
              <w:rPr>
                <w:spacing w:val="44"/>
              </w:rPr>
              <w:t xml:space="preserve"> </w:t>
            </w:r>
            <w:r>
              <w:t>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тия</w:t>
            </w:r>
            <w:r>
              <w:rPr>
                <w:spacing w:val="42"/>
              </w:rPr>
              <w:t xml:space="preserve"> </w:t>
            </w:r>
            <w:r>
              <w:t>пр</w:t>
            </w:r>
            <w:r>
              <w:rPr>
                <w:spacing w:val="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принят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ний</w:t>
            </w:r>
            <w:r>
              <w:rPr>
                <w:spacing w:val="41"/>
              </w:rPr>
              <w:t xml:space="preserve"> </w:t>
            </w:r>
            <w:r>
              <w:t>по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243"/>
            </w:pPr>
            <w:r>
              <w:t>вопро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п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</w:t>
            </w:r>
            <w:r>
              <w:rPr>
                <w:spacing w:val="-2"/>
              </w:rPr>
              <w:t>м</w:t>
            </w:r>
            <w:r>
              <w:t>и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</w:t>
            </w:r>
          </w:p>
        </w:tc>
      </w:tr>
      <w:tr w:rsidR="00230094">
        <w:trPr>
          <w:trHeight w:hRule="exact" w:val="11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9" w:lineRule="exact"/>
              <w:ind w:left="577" w:right="438"/>
              <w:jc w:val="center"/>
            </w:pPr>
            <w:r>
              <w:t>14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</w:t>
            </w:r>
            <w:r w:rsidR="00F56A19"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15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1"/>
              </w:rPr>
              <w:t xml:space="preserve"> </w:t>
            </w:r>
            <w:r w:rsidR="00F56A19">
              <w:t>муниципального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  <w:tr w:rsidR="00AC7DAC">
        <w:trPr>
          <w:trHeight w:hRule="exact" w:val="562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нки к</w:t>
            </w:r>
            <w:r>
              <w:rPr>
                <w:spacing w:val="-1"/>
              </w:rPr>
              <w:t>а</w:t>
            </w:r>
            <w:r>
              <w:rPr>
                <w:spacing w:val="-4"/>
              </w:rPr>
              <w:t>ч</w:t>
            </w:r>
            <w:r>
              <w:rPr>
                <w:spacing w:val="-1"/>
              </w:rPr>
              <w:t>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го 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на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-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4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 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</w:tr>
      <w:tr w:rsidR="00230094" w:rsidTr="00230094">
        <w:trPr>
          <w:trHeight w:hRule="exact" w:val="130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16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2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3113"/>
        <w:gridCol w:w="2333"/>
        <w:gridCol w:w="3361"/>
        <w:gridCol w:w="2921"/>
        <w:gridCol w:w="2328"/>
      </w:tblGrid>
      <w:tr w:rsidR="00AC7DAC" w:rsidTr="00CC5FE4">
        <w:trPr>
          <w:trHeight w:hRule="exact" w:val="92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44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457" w:right="455"/>
              <w:jc w:val="center"/>
            </w:pPr>
            <w:r>
              <w:t xml:space="preserve">Роль в </w:t>
            </w:r>
            <w:r w:rsidR="00CC5FE4">
              <w:t>муниципальном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132" w:right="1127"/>
              <w:jc w:val="center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9"/>
            </w:pPr>
            <w:r>
              <w:t>Ф</w:t>
            </w:r>
            <w:r>
              <w:rPr>
                <w:spacing w:val="-1"/>
              </w:rPr>
              <w:t>ам</w:t>
            </w:r>
            <w:r>
              <w:t>ил</w:t>
            </w:r>
            <w:r>
              <w:rPr>
                <w:spacing w:val="1"/>
              </w:rPr>
              <w:t>и</w:t>
            </w:r>
            <w:r>
              <w:t>я, и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08"/>
            </w:pPr>
            <w:r>
              <w:t>Должно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459" w:right="456"/>
              <w:jc w:val="center"/>
            </w:pPr>
            <w:r>
              <w:t>Н</w:t>
            </w:r>
            <w:r>
              <w:rPr>
                <w:spacing w:val="-2"/>
              </w:rPr>
              <w:t>е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736" w:right="736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118" w:right="115"/>
              <w:jc w:val="center"/>
            </w:pPr>
            <w:r>
              <w:t>З</w:t>
            </w:r>
            <w:r>
              <w:rPr>
                <w:spacing w:val="-2"/>
              </w:rPr>
              <w:t>а</w:t>
            </w:r>
            <w:r>
              <w:t>нято</w:t>
            </w:r>
            <w:r>
              <w:rPr>
                <w:spacing w:val="-1"/>
              </w:rPr>
              <w:t>с</w:t>
            </w:r>
            <w:r>
              <w:t>ть в про</w:t>
            </w:r>
            <w:r>
              <w:rPr>
                <w:spacing w:val="-1"/>
              </w:rPr>
              <w:t>е</w:t>
            </w:r>
            <w:r>
              <w:t>кте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527" w:right="520"/>
              <w:jc w:val="center"/>
            </w:pPr>
            <w:r>
              <w:t>(про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нтов)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17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1"/>
              </w:rPr>
              <w:t xml:space="preserve"> </w:t>
            </w:r>
            <w:r w:rsidR="00F56A19">
              <w:t>муниципального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  <w:tr w:rsidR="00AC7DAC">
        <w:trPr>
          <w:trHeight w:hRule="exact" w:val="288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о</w:t>
            </w:r>
            <w:r>
              <w:t>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н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ртов общ</w:t>
            </w:r>
            <w:r>
              <w:rPr>
                <w:spacing w:val="-2"/>
              </w:rPr>
              <w:t>е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18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за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</w:t>
            </w:r>
            <w:r w:rsidR="00F56A19"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19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1"/>
              </w:rPr>
              <w:t xml:space="preserve"> </w:t>
            </w:r>
            <w:r w:rsidR="00F56A19">
              <w:t xml:space="preserve">муниципального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</w:tbl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3113"/>
        <w:gridCol w:w="2333"/>
        <w:gridCol w:w="3361"/>
        <w:gridCol w:w="2921"/>
        <w:gridCol w:w="2328"/>
      </w:tblGrid>
      <w:tr w:rsidR="00AC7DAC" w:rsidTr="005F4753">
        <w:trPr>
          <w:trHeight w:hRule="exact" w:val="82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44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5F4753">
            <w:pPr>
              <w:pStyle w:val="TableParagraph"/>
              <w:kinsoku w:val="0"/>
              <w:overflowPunct w:val="0"/>
              <w:spacing w:line="270" w:lineRule="exact"/>
              <w:ind w:left="457" w:right="455"/>
              <w:jc w:val="center"/>
            </w:pPr>
            <w:r>
              <w:t>Роль в муниципальном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1132" w:right="1127"/>
              <w:jc w:val="center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9"/>
            </w:pPr>
            <w:r>
              <w:t>Ф</w:t>
            </w:r>
            <w:r>
              <w:rPr>
                <w:spacing w:val="-1"/>
              </w:rPr>
              <w:t>ам</w:t>
            </w:r>
            <w:r>
              <w:t>ил</w:t>
            </w:r>
            <w:r>
              <w:rPr>
                <w:spacing w:val="1"/>
              </w:rPr>
              <w:t>и</w:t>
            </w:r>
            <w:r>
              <w:t>я, и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AC7DAC" w:rsidRDefault="00AC7DAC">
            <w:pPr>
              <w:pStyle w:val="TableParagraph"/>
              <w:kinsoku w:val="0"/>
              <w:overflowPunct w:val="0"/>
              <w:ind w:left="1108"/>
            </w:pPr>
            <w:r>
              <w:t>Должно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459" w:right="456"/>
              <w:jc w:val="center"/>
            </w:pPr>
            <w:r>
              <w:t>Н</w:t>
            </w:r>
            <w:r>
              <w:rPr>
                <w:spacing w:val="-2"/>
              </w:rPr>
              <w:t>е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736" w:right="736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70" w:lineRule="exact"/>
              <w:ind w:left="118" w:right="115"/>
              <w:jc w:val="center"/>
            </w:pPr>
            <w:r>
              <w:t>З</w:t>
            </w:r>
            <w:r>
              <w:rPr>
                <w:spacing w:val="-2"/>
              </w:rPr>
              <w:t>а</w:t>
            </w:r>
            <w:r>
              <w:t>нято</w:t>
            </w:r>
            <w:r>
              <w:rPr>
                <w:spacing w:val="-1"/>
              </w:rPr>
              <w:t>с</w:t>
            </w:r>
            <w:r>
              <w:t>ть в про</w:t>
            </w:r>
            <w:r>
              <w:rPr>
                <w:spacing w:val="-1"/>
              </w:rPr>
              <w:t>е</w:t>
            </w:r>
            <w:r>
              <w:t>кте</w:t>
            </w:r>
          </w:p>
          <w:p w:rsidR="00AC7DAC" w:rsidRDefault="00AC7DAC">
            <w:pPr>
              <w:pStyle w:val="TableParagraph"/>
              <w:kinsoku w:val="0"/>
              <w:overflowPunct w:val="0"/>
              <w:ind w:left="527" w:right="520"/>
              <w:jc w:val="center"/>
            </w:pPr>
            <w:r>
              <w:t>(про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нтов)</w:t>
            </w:r>
          </w:p>
        </w:tc>
      </w:tr>
      <w:tr w:rsidR="00AC7DAC">
        <w:trPr>
          <w:trHeight w:hRule="exact" w:val="286"/>
        </w:trPr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C" w:rsidRDefault="00AC7DAC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рн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новн</w:t>
            </w:r>
            <w:r>
              <w:rPr>
                <w:spacing w:val="-3"/>
              </w:rPr>
              <w:t>ы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</w:t>
            </w:r>
          </w:p>
        </w:tc>
      </w:tr>
      <w:tr w:rsidR="00230094">
        <w:trPr>
          <w:trHeight w:hRule="exact" w:val="11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7" w:lineRule="exact"/>
              <w:ind w:left="577" w:right="438"/>
              <w:jc w:val="center"/>
            </w:pPr>
            <w:r>
              <w:t>20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</w:t>
            </w:r>
            <w:r w:rsidR="00F56A19"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Анучина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Начальник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Булыгина О.В., заместитель Главы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60</w:t>
            </w:r>
          </w:p>
        </w:tc>
      </w:tr>
      <w:tr w:rsidR="00230094">
        <w:trPr>
          <w:trHeight w:hRule="exact" w:val="166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646992">
            <w:pPr>
              <w:pStyle w:val="TableParagraph"/>
              <w:kinsoku w:val="0"/>
              <w:overflowPunct w:val="0"/>
              <w:spacing w:line="268" w:lineRule="exact"/>
              <w:ind w:left="577" w:right="438"/>
              <w:jc w:val="center"/>
            </w:pPr>
            <w:r>
              <w:t>21</w:t>
            </w:r>
            <w:r w:rsidR="00230094"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1"/>
              </w:rPr>
              <w:t xml:space="preserve"> </w:t>
            </w:r>
            <w:r w:rsidR="00F56A19">
              <w:t>муниципального</w:t>
            </w:r>
          </w:p>
          <w:p w:rsidR="00230094" w:rsidRDefault="00230094">
            <w:pPr>
              <w:pStyle w:val="TableParagraph"/>
              <w:kinsoku w:val="0"/>
              <w:overflowPunct w:val="0"/>
              <w:ind w:left="104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435"/>
            </w:pPr>
            <w:r>
              <w:t>Трощенко Е.А.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Главный специалист Управления образования администрации Асиновского района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94" w:rsidRDefault="00230094" w:rsidP="005C1361">
            <w:pPr>
              <w:pStyle w:val="TableParagraph"/>
              <w:kinsoku w:val="0"/>
              <w:overflowPunct w:val="0"/>
              <w:spacing w:line="267" w:lineRule="exact"/>
              <w:ind w:left="1020" w:right="1016"/>
              <w:jc w:val="center"/>
            </w:pPr>
            <w:r>
              <w:t>40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2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72"/>
        <w:ind w:right="1411"/>
        <w:jc w:val="right"/>
      </w:pPr>
      <w:r>
        <w:lastRenderedPageBreak/>
        <w:t>ПРИЛОЖЕН</w:t>
      </w:r>
      <w:r>
        <w:rPr>
          <w:spacing w:val="-2"/>
        </w:rPr>
        <w:t>И</w:t>
      </w:r>
      <w:r>
        <w:t>Е №</w:t>
      </w:r>
      <w:r>
        <w:rPr>
          <w:spacing w:val="-2"/>
        </w:rPr>
        <w:t xml:space="preserve"> </w:t>
      </w:r>
      <w:r>
        <w:t>1</w:t>
      </w:r>
    </w:p>
    <w:p w:rsidR="00AC7DAC" w:rsidRDefault="00AC7DAC">
      <w:pPr>
        <w:kinsoku w:val="0"/>
        <w:overflowPunct w:val="0"/>
        <w:spacing w:before="41"/>
        <w:ind w:right="554"/>
        <w:jc w:val="right"/>
      </w:pPr>
      <w:r>
        <w:t>к п</w:t>
      </w:r>
      <w:r>
        <w:rPr>
          <w:spacing w:val="-1"/>
        </w:rPr>
        <w:t>ас</w:t>
      </w:r>
      <w:r>
        <w:t>пор</w:t>
      </w:r>
      <w:r>
        <w:rPr>
          <w:spacing w:val="2"/>
        </w:rPr>
        <w:t>т</w:t>
      </w:r>
      <w:r>
        <w:t>у</w:t>
      </w:r>
      <w:r>
        <w:rPr>
          <w:spacing w:val="-6"/>
        </w:rPr>
        <w:t xml:space="preserve"> </w:t>
      </w:r>
      <w:r w:rsidR="005F4753">
        <w:rPr>
          <w:spacing w:val="2"/>
        </w:rPr>
        <w:t>муниципального</w:t>
      </w:r>
      <w:r>
        <w:t xml:space="preserve"> про</w:t>
      </w:r>
      <w:r>
        <w:rPr>
          <w:spacing w:val="-1"/>
        </w:rPr>
        <w:t>е</w:t>
      </w:r>
      <w:r>
        <w:t>кта</w:t>
      </w:r>
    </w:p>
    <w:p w:rsidR="00AC7DAC" w:rsidRDefault="00AC7DAC">
      <w:pPr>
        <w:kinsoku w:val="0"/>
        <w:overflowPunct w:val="0"/>
        <w:ind w:right="1177"/>
        <w:jc w:val="right"/>
      </w:pPr>
      <w:r>
        <w:rPr>
          <w:spacing w:val="-5"/>
        </w:rPr>
        <w:t>«</w:t>
      </w:r>
      <w:r>
        <w:rPr>
          <w:spacing w:val="2"/>
        </w:rPr>
        <w:t>С</w:t>
      </w:r>
      <w:r>
        <w:t>овре</w:t>
      </w:r>
      <w:r>
        <w:rPr>
          <w:spacing w:val="-1"/>
        </w:rPr>
        <w:t>ме</w:t>
      </w:r>
      <w:r>
        <w:t>нн</w:t>
      </w:r>
      <w:r>
        <w:rPr>
          <w:spacing w:val="-1"/>
        </w:rPr>
        <w:t>а</w:t>
      </w:r>
      <w:r>
        <w:t>я школ</w:t>
      </w:r>
      <w:r>
        <w:rPr>
          <w:spacing w:val="3"/>
        </w:rPr>
        <w:t>а</w:t>
      </w:r>
      <w:r>
        <w:t>»</w:t>
      </w:r>
    </w:p>
    <w:p w:rsidR="00AC7DAC" w:rsidRDefault="00AC7D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C7DAC" w:rsidRDefault="00AC7DAC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AC7DAC" w:rsidRDefault="00AC7DAC">
      <w:pPr>
        <w:kinsoku w:val="0"/>
        <w:overflowPunct w:val="0"/>
        <w:spacing w:before="69"/>
        <w:ind w:right="144"/>
        <w:jc w:val="center"/>
      </w:pPr>
      <w:r>
        <w:rPr>
          <w:b/>
          <w:bCs/>
        </w:rPr>
        <w:t xml:space="preserve">ПЛАН </w:t>
      </w:r>
      <w:r>
        <w:rPr>
          <w:b/>
          <w:bCs/>
          <w:spacing w:val="-1"/>
        </w:rPr>
        <w:t>М</w:t>
      </w:r>
      <w:r>
        <w:rPr>
          <w:b/>
          <w:bCs/>
        </w:rPr>
        <w:t>Е</w:t>
      </w:r>
      <w:r>
        <w:rPr>
          <w:b/>
          <w:bCs/>
          <w:spacing w:val="-3"/>
        </w:rPr>
        <w:t>Р</w:t>
      </w:r>
      <w:r>
        <w:rPr>
          <w:b/>
          <w:bCs/>
        </w:rPr>
        <w:t>ОП</w:t>
      </w:r>
      <w:r>
        <w:rPr>
          <w:b/>
          <w:bCs/>
          <w:spacing w:val="-3"/>
        </w:rPr>
        <w:t>Р</w:t>
      </w:r>
      <w:r>
        <w:rPr>
          <w:b/>
          <w:bCs/>
        </w:rPr>
        <w:t>ИЯ</w:t>
      </w:r>
      <w:r>
        <w:rPr>
          <w:b/>
          <w:bCs/>
          <w:spacing w:val="2"/>
        </w:rPr>
        <w:t>Т</w:t>
      </w:r>
      <w:r>
        <w:rPr>
          <w:b/>
          <w:bCs/>
        </w:rPr>
        <w:t>ИЙ</w:t>
      </w:r>
    </w:p>
    <w:p w:rsidR="00AC7DAC" w:rsidRDefault="00AC7DAC">
      <w:pPr>
        <w:kinsoku w:val="0"/>
        <w:overflowPunct w:val="0"/>
        <w:ind w:right="138"/>
        <w:jc w:val="center"/>
      </w:pPr>
      <w:r>
        <w:rPr>
          <w:b/>
          <w:bCs/>
        </w:rPr>
        <w:t>по р</w:t>
      </w:r>
      <w:r>
        <w:rPr>
          <w:b/>
          <w:bCs/>
          <w:spacing w:val="-1"/>
        </w:rPr>
        <w:t>е</w:t>
      </w:r>
      <w:r>
        <w:rPr>
          <w:b/>
          <w:bCs/>
        </w:rPr>
        <w:t>ализац</w:t>
      </w:r>
      <w:r>
        <w:rPr>
          <w:b/>
          <w:bCs/>
          <w:spacing w:val="-1"/>
        </w:rPr>
        <w:t>и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 w:rsidR="002C1BF5">
        <w:rPr>
          <w:b/>
          <w:bCs/>
        </w:rPr>
        <w:t>муниципального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про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к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</w:p>
    <w:p w:rsidR="00AC7DAC" w:rsidRDefault="00AC7DAC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7"/>
        <w:gridCol w:w="3939"/>
        <w:gridCol w:w="2268"/>
        <w:gridCol w:w="2268"/>
        <w:gridCol w:w="2592"/>
        <w:gridCol w:w="2430"/>
      </w:tblGrid>
      <w:tr w:rsidR="002C1BF5" w:rsidTr="002C1BF5">
        <w:trPr>
          <w:trHeight w:hRule="exact" w:val="487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2C1BF5" w:rsidRDefault="002C1BF5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</w:rPr>
              <w:t>№</w:t>
            </w:r>
            <w:r>
              <w:t>п/п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361" w:right="154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1422" w:right="155" w:hanging="1088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89"/>
              <w:ind w:left="1045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319" w:right="321"/>
              <w:jc w:val="center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458" w:right="460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759" w:right="759"/>
              <w:jc w:val="center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pacing w:val="-2"/>
              </w:rPr>
              <w:t>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18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510" w:hanging="250"/>
            </w:pP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2C1BF5" w:rsidTr="002C1BF5">
        <w:trPr>
          <w:trHeight w:hRule="exact" w:val="358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615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421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</w:tr>
      <w:tr w:rsidR="002C1BF5" w:rsidTr="002C1BF5">
        <w:trPr>
          <w:trHeight w:hRule="exact" w:val="278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 w:rsidP="002C1BF5">
            <w:pPr>
              <w:pStyle w:val="TableParagraph"/>
              <w:kinsoku w:val="0"/>
              <w:overflowPunct w:val="0"/>
              <w:spacing w:line="267" w:lineRule="exact"/>
              <w:ind w:left="102" w:right="42"/>
              <w:jc w:val="both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2</w:t>
            </w:r>
          </w:p>
          <w:p w:rsidR="002C1BF5" w:rsidRDefault="002C1BF5" w:rsidP="002C1BF5">
            <w:pPr>
              <w:pStyle w:val="TableParagraph"/>
              <w:kinsoku w:val="0"/>
              <w:overflowPunct w:val="0"/>
              <w:ind w:left="102" w:right="76"/>
              <w:jc w:val="both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 образовательных организациях Асиновского района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 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-2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ть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об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ас</w:t>
            </w:r>
            <w:r>
              <w:t xml:space="preserve">ть </w:t>
            </w:r>
            <w:r>
              <w:rPr>
                <w:spacing w:val="-5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зе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в</w:t>
            </w:r>
            <w:r>
              <w:rPr>
                <w:spacing w:val="-1"/>
              </w:rPr>
              <w:t>ыс</w:t>
            </w:r>
            <w:r>
              <w:t>окоо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ник</w:t>
            </w:r>
            <w:r>
              <w:rPr>
                <w:spacing w:val="2"/>
              </w:rPr>
              <w:t>о</w:t>
            </w:r>
            <w:r>
              <w:t xml:space="preserve">- </w:t>
            </w:r>
            <w:r>
              <w:rPr>
                <w:spacing w:val="-1"/>
              </w:rPr>
              <w:t>мес</w:t>
            </w:r>
            <w:r>
              <w:t>т</w:t>
            </w:r>
            <w:r>
              <w:rPr>
                <w:spacing w:val="1"/>
              </w:rPr>
              <w:t>а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Е.А., Римша И.А.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2C1BF5" w:rsidTr="002C1BF5">
        <w:trPr>
          <w:trHeight w:hRule="exact" w:val="175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342"/>
            </w:pPr>
            <w:r>
              <w:t>1.1.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 w:rsidP="002C1BF5">
            <w:pPr>
              <w:pStyle w:val="TableParagraph"/>
              <w:kinsoku w:val="0"/>
              <w:overflowPunct w:val="0"/>
              <w:spacing w:line="267" w:lineRule="exact"/>
              <w:ind w:left="102" w:right="42"/>
              <w:jc w:val="both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2</w:t>
            </w:r>
          </w:p>
          <w:p w:rsidR="002C1BF5" w:rsidRDefault="002C1BF5" w:rsidP="002C1BF5">
            <w:pPr>
              <w:pStyle w:val="TableParagraph"/>
              <w:kinsoku w:val="0"/>
              <w:overflowPunct w:val="0"/>
              <w:ind w:left="102" w:right="76"/>
              <w:jc w:val="both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 образовательных организациях Асиновского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 w:rsidP="002C1BF5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</w:t>
            </w:r>
            <w:r w:rsidR="0092194C">
              <w:t xml:space="preserve">, </w:t>
            </w:r>
          </w:p>
          <w:p w:rsidR="0092194C" w:rsidRDefault="0092194C" w:rsidP="002C1BF5">
            <w:pPr>
              <w:pStyle w:val="TableParagraph"/>
              <w:kinsoku w:val="0"/>
              <w:overflowPunct w:val="0"/>
              <w:ind w:left="102"/>
            </w:pPr>
            <w:r>
              <w:t>Маковеева Т.Б., Неумержицкий С.А.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</w:t>
            </w:r>
            <w:r>
              <w:t>е</w:t>
            </w:r>
            <w:r>
              <w:rPr>
                <w:spacing w:val="-1"/>
              </w:rPr>
              <w:t>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</w:tbl>
    <w:p w:rsidR="00AC7DAC" w:rsidRDefault="00AC7DAC">
      <w:pPr>
        <w:kinsoku w:val="0"/>
        <w:overflowPunct w:val="0"/>
        <w:spacing w:before="1" w:line="240" w:lineRule="exact"/>
      </w:pPr>
    </w:p>
    <w:p w:rsidR="00AC7DAC" w:rsidRDefault="001A670E" w:rsidP="002C1BF5">
      <w:pPr>
        <w:pStyle w:val="a3"/>
        <w:numPr>
          <w:ilvl w:val="0"/>
          <w:numId w:val="5"/>
        </w:numPr>
        <w:tabs>
          <w:tab w:val="left" w:pos="404"/>
        </w:tabs>
        <w:kinsoku w:val="0"/>
        <w:overflowPunct w:val="0"/>
        <w:ind w:right="351"/>
        <w:jc w:val="both"/>
      </w:pPr>
      <w:r>
        <w:rPr>
          <w:noProof/>
        </w:rPr>
        <w:pict>
          <v:polyline id="_x0000_s1028" style="position:absolute;left:0;text-align:left;z-index:-251657216;mso-position-horizontal-relative:page;mso-position-vertical-relative:text" points="56.6pt,-.8pt,200.6pt,-.8pt" coordsize="2881,19" o:allowincell="f" filled="f" strokeweight=".28925mm">
            <v:path arrowok="t"/>
            <w10:wrap anchorx="page"/>
          </v:polyline>
        </w:pict>
      </w:r>
      <w:r w:rsidR="00AC7DAC">
        <w:t>О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ед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t>яе</w:t>
      </w:r>
      <w:r w:rsidR="00AC7DAC">
        <w:rPr>
          <w:spacing w:val="-1"/>
        </w:rPr>
        <w:t>т</w:t>
      </w:r>
      <w:r w:rsidR="00AC7DAC">
        <w:rPr>
          <w:spacing w:val="2"/>
        </w:rPr>
        <w:t>с</w:t>
      </w:r>
      <w:r w:rsidR="00AC7DAC">
        <w:t>я</w:t>
      </w:r>
      <w:r w:rsidR="00AC7DAC">
        <w:rPr>
          <w:spacing w:val="3"/>
        </w:rPr>
        <w:t xml:space="preserve"> </w:t>
      </w:r>
      <w:r w:rsidR="00AC7DAC">
        <w:t>в</w:t>
      </w:r>
      <w:r w:rsidR="00AC7DAC">
        <w:rPr>
          <w:spacing w:val="3"/>
        </w:rPr>
        <w:t xml:space="preserve"> </w:t>
      </w:r>
      <w:r w:rsidR="00AC7DAC">
        <w:t>с</w:t>
      </w:r>
      <w:r w:rsidR="00AC7DAC">
        <w:rPr>
          <w:spacing w:val="1"/>
        </w:rPr>
        <w:t>оо</w:t>
      </w:r>
      <w:r w:rsidR="00AC7DAC">
        <w:rPr>
          <w:spacing w:val="-1"/>
        </w:rPr>
        <w:t>т</w:t>
      </w:r>
      <w:r w:rsidR="00AC7DAC">
        <w:t>в</w:t>
      </w:r>
      <w:r w:rsidR="00AC7DAC">
        <w:rPr>
          <w:spacing w:val="2"/>
        </w:rPr>
        <w:t>е</w:t>
      </w:r>
      <w:r w:rsidR="00AC7DAC">
        <w:rPr>
          <w:spacing w:val="-1"/>
        </w:rPr>
        <w:t>т</w:t>
      </w:r>
      <w:r w:rsidR="00AC7DAC">
        <w:t>ст</w:t>
      </w:r>
      <w:r w:rsidR="00AC7DAC">
        <w:rPr>
          <w:spacing w:val="1"/>
        </w:rPr>
        <w:t>в</w:t>
      </w:r>
      <w:r w:rsidR="00AC7DAC">
        <w:rPr>
          <w:spacing w:val="-1"/>
        </w:rPr>
        <w:t>и</w:t>
      </w:r>
      <w:r w:rsidR="00AC7DAC">
        <w:t>и</w:t>
      </w:r>
      <w:r w:rsidR="00AC7DAC">
        <w:rPr>
          <w:spacing w:val="3"/>
        </w:rPr>
        <w:t xml:space="preserve"> </w:t>
      </w:r>
      <w:r w:rsidR="00AC7DAC">
        <w:t>с</w:t>
      </w:r>
      <w:r w:rsidR="00AC7DAC">
        <w:rPr>
          <w:spacing w:val="4"/>
        </w:rPr>
        <w:t xml:space="preserve"> </w:t>
      </w:r>
      <w:r w:rsidR="00AC7DAC">
        <w:rPr>
          <w:spacing w:val="1"/>
        </w:rPr>
        <w:t>м</w:t>
      </w:r>
      <w:r w:rsidR="00AC7DAC">
        <w:rPr>
          <w:spacing w:val="2"/>
        </w:rPr>
        <w:t>е</w:t>
      </w:r>
      <w:r w:rsidR="00AC7DAC">
        <w:rPr>
          <w:spacing w:val="-1"/>
        </w:rPr>
        <w:t>т</w:t>
      </w:r>
      <w:r w:rsidR="00AC7DAC">
        <w:rPr>
          <w:spacing w:val="1"/>
        </w:rPr>
        <w:t>о</w:t>
      </w:r>
      <w:r w:rsidR="00AC7DAC">
        <w:t>ди</w:t>
      </w:r>
      <w:r w:rsidR="00AC7DAC">
        <w:rPr>
          <w:spacing w:val="-1"/>
        </w:rPr>
        <w:t>к</w:t>
      </w:r>
      <w:r w:rsidR="00AC7DAC">
        <w:rPr>
          <w:spacing w:val="1"/>
        </w:rPr>
        <w:t>о</w:t>
      </w:r>
      <w:r w:rsidR="00AC7DAC">
        <w:t>й</w:t>
      </w:r>
      <w:r w:rsidR="00AC7DAC">
        <w:rPr>
          <w:spacing w:val="3"/>
        </w:rPr>
        <w:t xml:space="preserve"> </w:t>
      </w:r>
      <w:r w:rsidR="00AC7DAC">
        <w:rPr>
          <w:spacing w:val="1"/>
        </w:rPr>
        <w:t>о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ед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rPr>
          <w:spacing w:val="2"/>
        </w:rPr>
        <w:t>е</w:t>
      </w:r>
      <w:r w:rsidR="00AC7DAC">
        <w:rPr>
          <w:spacing w:val="-1"/>
        </w:rPr>
        <w:t>н</w:t>
      </w:r>
      <w:r w:rsidR="00AC7DAC">
        <w:rPr>
          <w:spacing w:val="1"/>
        </w:rPr>
        <w:t>и</w:t>
      </w:r>
      <w:r w:rsidR="00AC7DAC">
        <w:t>я</w:t>
      </w:r>
      <w:r w:rsidR="00AC7DAC">
        <w:rPr>
          <w:spacing w:val="3"/>
        </w:rPr>
        <w:t xml:space="preserve"> </w:t>
      </w:r>
      <w:r w:rsidR="00AC7DAC">
        <w:t>выс</w:t>
      </w:r>
      <w:r w:rsidR="00AC7DAC">
        <w:rPr>
          <w:spacing w:val="1"/>
        </w:rPr>
        <w:t>о</w:t>
      </w:r>
      <w:r w:rsidR="00AC7DAC">
        <w:rPr>
          <w:spacing w:val="-1"/>
        </w:rPr>
        <w:t>к</w:t>
      </w:r>
      <w:r w:rsidR="00AC7DAC">
        <w:rPr>
          <w:spacing w:val="1"/>
        </w:rPr>
        <w:t>оо</w:t>
      </w:r>
      <w:r w:rsidR="00AC7DAC">
        <w:t>с</w:t>
      </w:r>
      <w:r w:rsidR="00AC7DAC">
        <w:rPr>
          <w:spacing w:val="-1"/>
        </w:rPr>
        <w:t>н</w:t>
      </w:r>
      <w:r w:rsidR="00AC7DAC">
        <w:t>ащ</w:t>
      </w:r>
      <w:r w:rsidR="00AC7DAC">
        <w:rPr>
          <w:spacing w:val="3"/>
        </w:rPr>
        <w:t>е</w:t>
      </w:r>
      <w:r w:rsidR="00AC7DAC">
        <w:rPr>
          <w:spacing w:val="-1"/>
        </w:rPr>
        <w:t>нн</w:t>
      </w:r>
      <w:r w:rsidR="00AC7DAC">
        <w:rPr>
          <w:spacing w:val="2"/>
        </w:rPr>
        <w:t>ы</w:t>
      </w:r>
      <w:r w:rsidR="00AC7DAC">
        <w:t>х</w:t>
      </w:r>
      <w:r w:rsidR="00AC7DAC">
        <w:rPr>
          <w:spacing w:val="2"/>
        </w:rPr>
        <w:t xml:space="preserve"> </w:t>
      </w:r>
      <w:r w:rsidR="00AC7DAC">
        <w:rPr>
          <w:spacing w:val="1"/>
        </w:rPr>
        <w:t>м</w:t>
      </w:r>
      <w:r w:rsidR="00AC7DAC">
        <w:t>ест</w:t>
      </w:r>
      <w:r w:rsidR="00AC7DAC">
        <w:rPr>
          <w:spacing w:val="5"/>
        </w:rPr>
        <w:t xml:space="preserve"> </w:t>
      </w:r>
      <w:r w:rsidR="00AC7DAC">
        <w:t>д</w:t>
      </w:r>
      <w:r w:rsidR="00AC7DAC">
        <w:rPr>
          <w:spacing w:val="-2"/>
        </w:rPr>
        <w:t>л</w:t>
      </w:r>
      <w:r w:rsidR="00AC7DAC">
        <w:t>я</w:t>
      </w:r>
      <w:r w:rsidR="00AC7DAC">
        <w:rPr>
          <w:spacing w:val="3"/>
        </w:rPr>
        <w:t xml:space="preserve"> </w:t>
      </w:r>
      <w:r w:rsidR="00AC7DAC">
        <w:rPr>
          <w:spacing w:val="1"/>
        </w:rPr>
        <w:t>р</w:t>
      </w:r>
      <w:r w:rsidR="00AC7DAC">
        <w:t>е</w:t>
      </w:r>
      <w:r w:rsidR="00AC7DAC">
        <w:rPr>
          <w:spacing w:val="3"/>
        </w:rPr>
        <w:t>а</w:t>
      </w:r>
      <w:r w:rsidR="00AC7DAC">
        <w:rPr>
          <w:spacing w:val="-1"/>
        </w:rPr>
        <w:t>ли</w:t>
      </w:r>
      <w:r w:rsidR="00AC7DAC">
        <w:t>з</w:t>
      </w:r>
      <w:r w:rsidR="00AC7DAC">
        <w:rPr>
          <w:spacing w:val="3"/>
        </w:rPr>
        <w:t>а</w:t>
      </w:r>
      <w:r w:rsidR="00AC7DAC">
        <w:rPr>
          <w:spacing w:val="-1"/>
        </w:rPr>
        <w:t>ц</w:t>
      </w:r>
      <w:r w:rsidR="00AC7DAC">
        <w:rPr>
          <w:spacing w:val="1"/>
        </w:rPr>
        <w:t>и</w:t>
      </w:r>
      <w:r w:rsidR="00AC7DAC">
        <w:t>и</w:t>
      </w:r>
      <w:r w:rsidR="00AC7DAC">
        <w:rPr>
          <w:spacing w:val="3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-1"/>
        </w:rPr>
        <w:t>т</w:t>
      </w:r>
      <w:r w:rsidR="00AC7DAC">
        <w:rPr>
          <w:spacing w:val="2"/>
        </w:rPr>
        <w:t>е</w:t>
      </w:r>
      <w:r w:rsidR="00AC7DAC">
        <w:rPr>
          <w:spacing w:val="1"/>
        </w:rPr>
        <w:t>л</w:t>
      </w:r>
      <w:r w:rsidR="00AC7DAC">
        <w:t>ь</w:t>
      </w:r>
      <w:r w:rsidR="00AC7DAC">
        <w:rPr>
          <w:spacing w:val="-1"/>
        </w:rPr>
        <w:t>н</w:t>
      </w:r>
      <w:r w:rsidR="00AC7DAC">
        <w:t>ых</w:t>
      </w:r>
      <w:r w:rsidR="00AC7DAC">
        <w:rPr>
          <w:spacing w:val="5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t>г</w:t>
      </w:r>
      <w:r w:rsidR="00AC7DAC">
        <w:rPr>
          <w:spacing w:val="1"/>
        </w:rPr>
        <w:t>р</w:t>
      </w:r>
      <w:r w:rsidR="00AC7DAC">
        <w:t>а</w:t>
      </w:r>
      <w:r w:rsidR="00AC7DAC">
        <w:rPr>
          <w:spacing w:val="1"/>
        </w:rPr>
        <w:t>м</w:t>
      </w:r>
      <w:r w:rsidR="00AC7DAC">
        <w:t>м</w:t>
      </w:r>
      <w:r w:rsidR="00AC7DAC">
        <w:rPr>
          <w:spacing w:val="5"/>
        </w:rPr>
        <w:t xml:space="preserve"> </w:t>
      </w:r>
      <w:r w:rsidR="00AC7DAC">
        <w:t>в</w:t>
      </w:r>
      <w:r w:rsidR="00AC7DAC">
        <w:rPr>
          <w:spacing w:val="3"/>
        </w:rPr>
        <w:t xml:space="preserve"> </w:t>
      </w:r>
      <w:r w:rsidR="00AC7DAC">
        <w:t>с</w:t>
      </w:r>
      <w:r w:rsidR="00AC7DAC">
        <w:rPr>
          <w:spacing w:val="-1"/>
        </w:rPr>
        <w:t>и</w:t>
      </w:r>
      <w:r w:rsidR="00AC7DAC">
        <w:t>сте</w:t>
      </w:r>
      <w:r w:rsidR="00AC7DAC">
        <w:rPr>
          <w:spacing w:val="1"/>
        </w:rPr>
        <w:t>м</w:t>
      </w:r>
      <w:r w:rsidR="00AC7DAC">
        <w:t>е</w:t>
      </w:r>
      <w:r w:rsidR="00AC7DAC">
        <w:rPr>
          <w:spacing w:val="4"/>
        </w:rPr>
        <w:t xml:space="preserve"> </w:t>
      </w:r>
      <w:r w:rsidR="00AC7DAC">
        <w:rPr>
          <w:spacing w:val="1"/>
        </w:rPr>
        <w:t>д</w:t>
      </w:r>
      <w:r w:rsidR="00AC7DAC">
        <w:rPr>
          <w:spacing w:val="14"/>
        </w:rPr>
        <w:t>о</w:t>
      </w:r>
      <w:r w:rsidR="00AC7DAC">
        <w:rPr>
          <w:spacing w:val="-1"/>
        </w:rPr>
        <w:t>п</w:t>
      </w:r>
      <w:r w:rsidR="00AC7DAC">
        <w:rPr>
          <w:spacing w:val="1"/>
        </w:rPr>
        <w:t>о</w:t>
      </w:r>
      <w:r w:rsidR="00AC7DAC">
        <w:rPr>
          <w:spacing w:val="-1"/>
        </w:rPr>
        <w:t>л</w:t>
      </w:r>
      <w:r w:rsidR="00AC7DAC">
        <w:rPr>
          <w:spacing w:val="1"/>
        </w:rPr>
        <w:t>н</w:t>
      </w:r>
      <w:r w:rsidR="00AC7DAC">
        <w:rPr>
          <w:spacing w:val="-1"/>
        </w:rPr>
        <w:t>ит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t>ь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5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1"/>
        </w:rPr>
        <w:t>ни</w:t>
      </w:r>
      <w:r w:rsidR="00AC7DAC">
        <w:t>я</w:t>
      </w:r>
      <w:r w:rsidR="00AC7DAC">
        <w:rPr>
          <w:w w:val="99"/>
        </w:rPr>
        <w:t xml:space="preserve"> </w:t>
      </w:r>
      <w:r w:rsidR="00AC7DAC">
        <w:t>де</w:t>
      </w:r>
      <w:r w:rsidR="00AC7DAC">
        <w:rPr>
          <w:spacing w:val="-1"/>
        </w:rPr>
        <w:t>т</w:t>
      </w:r>
      <w:r w:rsidR="00AC7DAC">
        <w:t>е</w:t>
      </w:r>
      <w:r w:rsidR="00AC7DAC">
        <w:rPr>
          <w:spacing w:val="-1"/>
        </w:rPr>
        <w:t>й</w:t>
      </w:r>
      <w:r w:rsidR="00AC7DAC">
        <w:t>,</w:t>
      </w:r>
      <w:r w:rsidR="00AC7DAC">
        <w:rPr>
          <w:spacing w:val="40"/>
        </w:rPr>
        <w:t xml:space="preserve"> </w:t>
      </w:r>
      <w:r w:rsidR="00AC7DAC">
        <w:rPr>
          <w:spacing w:val="-2"/>
        </w:rPr>
        <w:t>у</w:t>
      </w:r>
      <w:r w:rsidR="00AC7DAC">
        <w:rPr>
          <w:spacing w:val="1"/>
        </w:rPr>
        <w:t>т</w:t>
      </w:r>
      <w:r w:rsidR="00AC7DAC">
        <w:t>ве</w:t>
      </w:r>
      <w:r w:rsidR="00AC7DAC">
        <w:rPr>
          <w:spacing w:val="1"/>
        </w:rPr>
        <w:t>р</w:t>
      </w:r>
      <w:r w:rsidR="00AC7DAC">
        <w:rPr>
          <w:spacing w:val="-1"/>
        </w:rPr>
        <w:t>ж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-1"/>
        </w:rPr>
        <w:t>нн</w:t>
      </w:r>
      <w:r w:rsidR="00AC7DAC">
        <w:rPr>
          <w:spacing w:val="3"/>
        </w:rPr>
        <w:t>о</w:t>
      </w:r>
      <w:r w:rsidR="00AC7DAC">
        <w:t>й</w:t>
      </w:r>
      <w:r w:rsidR="00AC7DAC">
        <w:rPr>
          <w:spacing w:val="39"/>
        </w:rPr>
        <w:t xml:space="preserve"> </w:t>
      </w:r>
      <w:r w:rsidR="00AC7DAC">
        <w:rPr>
          <w:spacing w:val="3"/>
        </w:rPr>
        <w:t>р</w:t>
      </w:r>
      <w:r w:rsidR="00AC7DAC">
        <w:rPr>
          <w:spacing w:val="-2"/>
        </w:rPr>
        <w:t>у</w:t>
      </w:r>
      <w:r w:rsidR="00AC7DAC">
        <w:rPr>
          <w:spacing w:val="-1"/>
        </w:rPr>
        <w:t>к</w:t>
      </w:r>
      <w:r w:rsidR="00AC7DAC">
        <w:rPr>
          <w:spacing w:val="1"/>
        </w:rPr>
        <w:t>ово</w:t>
      </w:r>
      <w:r w:rsidR="00AC7DAC">
        <w:t>д</w:t>
      </w:r>
      <w:r w:rsidR="00AC7DAC">
        <w:rPr>
          <w:spacing w:val="-2"/>
        </w:rPr>
        <w:t>и</w:t>
      </w:r>
      <w:r w:rsidR="00AC7DAC">
        <w:rPr>
          <w:spacing w:val="-1"/>
        </w:rPr>
        <w:t>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t>ем</w:t>
      </w:r>
      <w:r w:rsidR="00AC7DAC">
        <w:rPr>
          <w:spacing w:val="40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rPr>
          <w:spacing w:val="-1"/>
        </w:rPr>
        <w:t>и</w:t>
      </w:r>
      <w:r w:rsidR="00AC7DAC">
        <w:rPr>
          <w:spacing w:val="1"/>
        </w:rPr>
        <w:t>ори</w:t>
      </w:r>
      <w:r w:rsidR="00AC7DAC">
        <w:rPr>
          <w:spacing w:val="-1"/>
        </w:rPr>
        <w:t>т</w:t>
      </w:r>
      <w:r w:rsidR="00AC7DAC">
        <w:t>е</w:t>
      </w:r>
      <w:r w:rsidR="00AC7DAC">
        <w:rPr>
          <w:spacing w:val="2"/>
        </w:rPr>
        <w:t>т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39"/>
        </w:rPr>
        <w:t xml:space="preserve"> </w:t>
      </w:r>
      <w:r w:rsidR="00AC7DAC">
        <w:rPr>
          <w:spacing w:val="1"/>
        </w:rPr>
        <w:t>про</w:t>
      </w:r>
      <w:r w:rsidR="00AC7DAC">
        <w:t>ек</w:t>
      </w:r>
      <w:r w:rsidR="00AC7DAC">
        <w:rPr>
          <w:spacing w:val="-2"/>
        </w:rPr>
        <w:t>т</w:t>
      </w:r>
      <w:r w:rsidR="00AC7DAC">
        <w:t>а,</w:t>
      </w:r>
      <w:r w:rsidR="00AC7DAC">
        <w:rPr>
          <w:spacing w:val="39"/>
        </w:rPr>
        <w:t xml:space="preserve"> </w:t>
      </w:r>
      <w:r w:rsidR="00AC7DAC">
        <w:t>за</w:t>
      </w:r>
      <w:r w:rsidR="00AC7DAC">
        <w:rPr>
          <w:spacing w:val="1"/>
        </w:rPr>
        <w:t>м</w:t>
      </w:r>
      <w:r w:rsidR="00AC7DAC">
        <w:t>ес</w:t>
      </w:r>
      <w:r w:rsidR="00AC7DAC">
        <w:rPr>
          <w:spacing w:val="-1"/>
        </w:rPr>
        <w:t>тит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t>ем</w:t>
      </w:r>
      <w:r w:rsidR="00AC7DAC">
        <w:rPr>
          <w:spacing w:val="39"/>
        </w:rPr>
        <w:t xml:space="preserve"> </w:t>
      </w:r>
      <w:r w:rsidR="00AC7DAC">
        <w:t>М</w:t>
      </w:r>
      <w:r w:rsidR="00AC7DAC">
        <w:rPr>
          <w:spacing w:val="1"/>
        </w:rPr>
        <w:t>ин</w:t>
      </w:r>
      <w:r w:rsidR="00AC7DAC">
        <w:rPr>
          <w:spacing w:val="-1"/>
        </w:rPr>
        <w:t>и</w:t>
      </w:r>
      <w:r w:rsidR="00AC7DAC">
        <w:t>стра</w:t>
      </w:r>
      <w:r w:rsidR="00AC7DAC">
        <w:rPr>
          <w:spacing w:val="39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-1"/>
        </w:rPr>
        <w:t>н</w:t>
      </w:r>
      <w:r w:rsidR="00AC7DAC">
        <w:rPr>
          <w:spacing w:val="1"/>
        </w:rPr>
        <w:t>и</w:t>
      </w:r>
      <w:r w:rsidR="00AC7DAC">
        <w:t>я</w:t>
      </w:r>
      <w:r w:rsidR="00AC7DAC">
        <w:rPr>
          <w:spacing w:val="38"/>
        </w:rPr>
        <w:t xml:space="preserve"> </w:t>
      </w:r>
      <w:r w:rsidR="00AC7DAC">
        <w:t>и</w:t>
      </w:r>
      <w:r w:rsidR="00AC7DAC">
        <w:rPr>
          <w:spacing w:val="40"/>
        </w:rPr>
        <w:t xml:space="preserve"> </w:t>
      </w:r>
      <w:r w:rsidR="00AC7DAC">
        <w:rPr>
          <w:spacing w:val="-1"/>
        </w:rPr>
        <w:t>н</w:t>
      </w:r>
      <w:r w:rsidR="00AC7DAC">
        <w:rPr>
          <w:spacing w:val="2"/>
        </w:rPr>
        <w:t>а</w:t>
      </w:r>
      <w:r w:rsidR="00AC7DAC">
        <w:rPr>
          <w:spacing w:val="-2"/>
        </w:rPr>
        <w:t>у</w:t>
      </w:r>
      <w:r w:rsidR="00AC7DAC">
        <w:rPr>
          <w:spacing w:val="1"/>
        </w:rPr>
        <w:t>к</w:t>
      </w:r>
      <w:r w:rsidR="00AC7DAC">
        <w:t>и</w:t>
      </w:r>
      <w:r w:rsidR="00AC7DAC">
        <w:rPr>
          <w:spacing w:val="40"/>
        </w:rPr>
        <w:t xml:space="preserve"> </w:t>
      </w:r>
      <w:r w:rsidR="00AC7DAC">
        <w:rPr>
          <w:spacing w:val="1"/>
        </w:rPr>
        <w:t>Ро</w:t>
      </w:r>
      <w:r w:rsidR="00AC7DAC">
        <w:t>сс</w:t>
      </w:r>
      <w:r w:rsidR="00AC7DAC">
        <w:rPr>
          <w:spacing w:val="-1"/>
        </w:rPr>
        <w:t>ий</w:t>
      </w:r>
      <w:r w:rsidR="00AC7DAC">
        <w:t>ской</w:t>
      </w:r>
      <w:r w:rsidR="00AC7DAC">
        <w:rPr>
          <w:spacing w:val="37"/>
        </w:rPr>
        <w:t xml:space="preserve"> </w:t>
      </w:r>
      <w:r w:rsidR="00AC7DAC">
        <w:t>Феде</w:t>
      </w:r>
      <w:r w:rsidR="00AC7DAC">
        <w:rPr>
          <w:spacing w:val="1"/>
        </w:rPr>
        <w:t>р</w:t>
      </w:r>
      <w:r w:rsidR="00AC7DAC">
        <w:t>а</w:t>
      </w:r>
      <w:r w:rsidR="00AC7DAC">
        <w:rPr>
          <w:spacing w:val="1"/>
        </w:rPr>
        <w:t>ци</w:t>
      </w:r>
      <w:r w:rsidR="00AC7DAC">
        <w:t>и</w:t>
      </w:r>
      <w:r w:rsidR="00AC7DAC">
        <w:rPr>
          <w:spacing w:val="37"/>
        </w:rPr>
        <w:t xml:space="preserve"> </w:t>
      </w:r>
      <w:r w:rsidR="00AC7DAC">
        <w:t>1</w:t>
      </w:r>
      <w:r w:rsidR="00AC7DAC">
        <w:rPr>
          <w:spacing w:val="39"/>
        </w:rPr>
        <w:t xml:space="preserve"> </w:t>
      </w:r>
      <w:r w:rsidR="00AC7DAC">
        <w:rPr>
          <w:spacing w:val="-1"/>
        </w:rPr>
        <w:t>и</w:t>
      </w:r>
      <w:r w:rsidR="00AC7DAC">
        <w:t>ю</w:t>
      </w:r>
      <w:r w:rsidR="00AC7DAC">
        <w:rPr>
          <w:spacing w:val="1"/>
        </w:rPr>
        <w:t>н</w:t>
      </w:r>
      <w:r w:rsidR="00AC7DAC">
        <w:t>я</w:t>
      </w:r>
      <w:r w:rsidR="00AC7DAC">
        <w:rPr>
          <w:spacing w:val="38"/>
        </w:rPr>
        <w:t xml:space="preserve"> </w:t>
      </w:r>
      <w:r w:rsidR="00AC7DAC">
        <w:rPr>
          <w:spacing w:val="1"/>
        </w:rPr>
        <w:t>201</w:t>
      </w:r>
      <w:r w:rsidR="00AC7DAC">
        <w:t>7</w:t>
      </w:r>
      <w:r w:rsidR="00AC7DAC">
        <w:rPr>
          <w:spacing w:val="38"/>
        </w:rPr>
        <w:t xml:space="preserve"> </w:t>
      </w:r>
      <w:r w:rsidR="00AC7DAC">
        <w:t>г.</w:t>
      </w:r>
      <w:r w:rsidR="00AC7DAC">
        <w:rPr>
          <w:spacing w:val="39"/>
        </w:rPr>
        <w:t xml:space="preserve"> </w:t>
      </w:r>
      <w:r w:rsidR="00AC7DAC">
        <w:t>во</w:t>
      </w:r>
      <w:r w:rsidR="00AC7DAC">
        <w:rPr>
          <w:spacing w:val="39"/>
        </w:rPr>
        <w:t xml:space="preserve"> </w:t>
      </w:r>
      <w:r w:rsidR="00AC7DAC">
        <w:rPr>
          <w:spacing w:val="-1"/>
        </w:rPr>
        <w:t>и</w:t>
      </w:r>
      <w:r w:rsidR="00AC7DAC">
        <w:t>с</w:t>
      </w:r>
      <w:r w:rsidR="00AC7DAC">
        <w:rPr>
          <w:spacing w:val="-1"/>
        </w:rPr>
        <w:t>п</w:t>
      </w:r>
      <w:r w:rsidR="00AC7DAC">
        <w:rPr>
          <w:spacing w:val="1"/>
        </w:rPr>
        <w:t>о</w:t>
      </w:r>
      <w:r w:rsidR="00AC7DAC">
        <w:rPr>
          <w:spacing w:val="-1"/>
        </w:rPr>
        <w:t>лн</w:t>
      </w:r>
      <w:r w:rsidR="00AC7DAC">
        <w:rPr>
          <w:spacing w:val="16"/>
        </w:rPr>
        <w:t>е</w:t>
      </w:r>
      <w:r w:rsidR="00AC7DAC">
        <w:rPr>
          <w:spacing w:val="1"/>
        </w:rPr>
        <w:t>н</w:t>
      </w:r>
      <w:r w:rsidR="00AC7DAC">
        <w:rPr>
          <w:spacing w:val="-1"/>
        </w:rPr>
        <w:t>и</w:t>
      </w:r>
      <w:r w:rsidR="00AC7DAC">
        <w:t>е</w:t>
      </w:r>
      <w:r w:rsidR="00AC7DAC">
        <w:rPr>
          <w:w w:val="99"/>
        </w:rPr>
        <w:t xml:space="preserve"> </w:t>
      </w:r>
      <w:r w:rsidR="00AC7DAC">
        <w:rPr>
          <w:spacing w:val="-1"/>
        </w:rPr>
        <w:t>к</w:t>
      </w:r>
      <w:r w:rsidR="00AC7DAC">
        <w:rPr>
          <w:spacing w:val="1"/>
        </w:rPr>
        <w:t>о</w:t>
      </w:r>
      <w:r w:rsidR="00AC7DAC">
        <w:rPr>
          <w:spacing w:val="-1"/>
        </w:rPr>
        <w:t>нт</w:t>
      </w:r>
      <w:r w:rsidR="00AC7DAC">
        <w:rPr>
          <w:spacing w:val="1"/>
        </w:rPr>
        <w:t>ро</w:t>
      </w:r>
      <w:r w:rsidR="00AC7DAC">
        <w:rPr>
          <w:spacing w:val="-1"/>
        </w:rPr>
        <w:t>л</w:t>
      </w:r>
      <w:r w:rsidR="00AC7DAC">
        <w:rPr>
          <w:spacing w:val="2"/>
        </w:rPr>
        <w:t>ь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 xml:space="preserve">й </w:t>
      </w:r>
      <w:r w:rsidR="00AC7DAC">
        <w:rPr>
          <w:spacing w:val="-1"/>
        </w:rPr>
        <w:t>т</w:t>
      </w:r>
      <w:r w:rsidR="00AC7DAC">
        <w:rPr>
          <w:spacing w:val="1"/>
        </w:rPr>
        <w:t>о</w:t>
      </w:r>
      <w:r w:rsidR="00AC7DAC">
        <w:t>ч</w:t>
      </w:r>
      <w:r w:rsidR="00AC7DAC">
        <w:rPr>
          <w:spacing w:val="1"/>
        </w:rPr>
        <w:t>к</w:t>
      </w:r>
      <w:r w:rsidR="00AC7DAC">
        <w:t xml:space="preserve">и </w:t>
      </w:r>
      <w:r w:rsidR="00AC7DAC">
        <w:rPr>
          <w:spacing w:val="1"/>
        </w:rPr>
        <w:t>2</w:t>
      </w:r>
      <w:r w:rsidR="00AC7DAC">
        <w:t>.9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t>ас</w:t>
      </w:r>
      <w:r w:rsidR="00AC7DAC">
        <w:rPr>
          <w:spacing w:val="1"/>
        </w:rPr>
        <w:t>пор</w:t>
      </w:r>
      <w:r w:rsidR="00AC7DAC">
        <w:rPr>
          <w:spacing w:val="-1"/>
        </w:rPr>
        <w:t>т</w:t>
      </w:r>
      <w:r w:rsidR="00AC7DAC">
        <w:t>а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rPr>
          <w:spacing w:val="-1"/>
        </w:rPr>
        <w:t>и</w:t>
      </w:r>
      <w:r w:rsidR="00AC7DAC">
        <w:rPr>
          <w:spacing w:val="1"/>
        </w:rPr>
        <w:t>ор</w:t>
      </w:r>
      <w:r w:rsidR="00AC7DAC">
        <w:rPr>
          <w:spacing w:val="-1"/>
        </w:rPr>
        <w:t>ит</w:t>
      </w:r>
      <w:r w:rsidR="00AC7DAC">
        <w:t>е</w:t>
      </w:r>
      <w:r w:rsidR="00AC7DAC">
        <w:rPr>
          <w:spacing w:val="2"/>
        </w:rPr>
        <w:t>т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t>ек</w:t>
      </w:r>
      <w:r w:rsidR="00AC7DAC">
        <w:rPr>
          <w:spacing w:val="-2"/>
        </w:rPr>
        <w:t>т</w:t>
      </w:r>
      <w:r w:rsidR="00AC7DAC">
        <w:t>а</w:t>
      </w:r>
      <w:r w:rsidR="00AC7DAC">
        <w:rPr>
          <w:spacing w:val="6"/>
        </w:rPr>
        <w:t xml:space="preserve"> </w:t>
      </w:r>
      <w:r w:rsidR="00AC7DAC">
        <w:rPr>
          <w:spacing w:val="-7"/>
        </w:rPr>
        <w:t>«</w:t>
      </w:r>
      <w:r w:rsidR="00AC7DAC">
        <w:t>Д</w:t>
      </w:r>
      <w:r w:rsidR="00AC7DAC">
        <w:rPr>
          <w:spacing w:val="1"/>
        </w:rPr>
        <w:t>о</w:t>
      </w:r>
      <w:r w:rsidR="00AC7DAC">
        <w:t>с</w:t>
      </w:r>
      <w:r w:rsidR="00AC7DAC">
        <w:rPr>
          <w:spacing w:val="2"/>
        </w:rPr>
        <w:t>т</w:t>
      </w:r>
      <w:r w:rsidR="00AC7DAC">
        <w:rPr>
          <w:spacing w:val="-2"/>
        </w:rPr>
        <w:t>у</w:t>
      </w:r>
      <w:r w:rsidR="00AC7DAC">
        <w:rPr>
          <w:spacing w:val="1"/>
        </w:rPr>
        <w:t>п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е</w:t>
      </w:r>
      <w:r w:rsidR="00AC7DAC">
        <w:rPr>
          <w:spacing w:val="2"/>
        </w:rPr>
        <w:t xml:space="preserve"> </w:t>
      </w:r>
      <w:r w:rsidR="00AC7DAC">
        <w:t>д</w:t>
      </w:r>
      <w:r w:rsidR="00AC7DAC">
        <w:rPr>
          <w:spacing w:val="2"/>
        </w:rPr>
        <w:t>о</w:t>
      </w:r>
      <w:r w:rsidR="00AC7DAC">
        <w:rPr>
          <w:spacing w:val="-1"/>
        </w:rPr>
        <w:t>п</w:t>
      </w:r>
      <w:r w:rsidR="00AC7DAC">
        <w:rPr>
          <w:spacing w:val="1"/>
        </w:rPr>
        <w:t>о</w:t>
      </w:r>
      <w:r w:rsidR="00AC7DAC">
        <w:rPr>
          <w:spacing w:val="-1"/>
        </w:rPr>
        <w:t>л</w:t>
      </w:r>
      <w:r w:rsidR="00AC7DAC">
        <w:rPr>
          <w:spacing w:val="1"/>
        </w:rPr>
        <w:t>н</w:t>
      </w:r>
      <w:r w:rsidR="00AC7DAC">
        <w:rPr>
          <w:spacing w:val="-1"/>
        </w:rPr>
        <w:t>ит</w:t>
      </w:r>
      <w:r w:rsidR="00AC7DAC">
        <w:rPr>
          <w:spacing w:val="2"/>
        </w:rPr>
        <w:t>е</w:t>
      </w:r>
      <w:r w:rsidR="00AC7DAC">
        <w:rPr>
          <w:spacing w:val="-1"/>
        </w:rPr>
        <w:t>л</w:t>
      </w:r>
      <w:r w:rsidR="00AC7DAC">
        <w:rPr>
          <w:spacing w:val="2"/>
        </w:rPr>
        <w:t>ь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е</w:t>
      </w:r>
      <w:r w:rsidR="00AC7DAC">
        <w:rPr>
          <w:spacing w:val="2"/>
        </w:rPr>
        <w:t xml:space="preserve"> </w:t>
      </w:r>
      <w:r w:rsidR="00AC7DAC">
        <w:rPr>
          <w:spacing w:val="1"/>
        </w:rPr>
        <w:t>о</w:t>
      </w:r>
      <w:r w:rsidR="00AC7DAC">
        <w:t>браз</w:t>
      </w:r>
      <w:r w:rsidR="00AC7DAC">
        <w:rPr>
          <w:spacing w:val="1"/>
        </w:rPr>
        <w:t>о</w:t>
      </w:r>
      <w:r w:rsidR="00AC7DAC">
        <w:t>ва</w:t>
      </w:r>
      <w:r w:rsidR="00AC7DAC">
        <w:rPr>
          <w:spacing w:val="-1"/>
        </w:rPr>
        <w:t>ни</w:t>
      </w:r>
      <w:r w:rsidR="00AC7DAC">
        <w:t>е</w:t>
      </w:r>
      <w:r w:rsidR="00AC7DAC">
        <w:rPr>
          <w:spacing w:val="2"/>
        </w:rPr>
        <w:t xml:space="preserve"> </w:t>
      </w:r>
      <w:r w:rsidR="00AC7DAC">
        <w:rPr>
          <w:spacing w:val="1"/>
        </w:rPr>
        <w:t>д</w:t>
      </w:r>
      <w:r w:rsidR="00AC7DAC">
        <w:rPr>
          <w:spacing w:val="-1"/>
        </w:rPr>
        <w:t>л</w:t>
      </w:r>
      <w:r w:rsidR="00AC7DAC">
        <w:t>я</w:t>
      </w:r>
      <w:r w:rsidR="00AC7DAC">
        <w:rPr>
          <w:spacing w:val="2"/>
        </w:rPr>
        <w:t xml:space="preserve"> 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-1"/>
        </w:rPr>
        <w:t>т</w:t>
      </w:r>
      <w:r w:rsidR="00AC7DAC">
        <w:t>е</w:t>
      </w:r>
      <w:r w:rsidR="00AC7DAC">
        <w:rPr>
          <w:spacing w:val="4"/>
        </w:rPr>
        <w:t>й</w:t>
      </w:r>
      <w:r w:rsidR="00AC7DAC">
        <w:rPr>
          <w:spacing w:val="-5"/>
        </w:rPr>
        <w:t>»</w:t>
      </w:r>
      <w:r w:rsidR="00AC7DAC">
        <w:t>,</w:t>
      </w:r>
      <w:r w:rsidR="00AC7DAC">
        <w:rPr>
          <w:spacing w:val="3"/>
        </w:rPr>
        <w:t xml:space="preserve"> </w:t>
      </w:r>
      <w:r w:rsidR="00AC7DAC">
        <w:rPr>
          <w:spacing w:val="-2"/>
        </w:rPr>
        <w:t>у</w:t>
      </w:r>
      <w:r w:rsidR="00AC7DAC">
        <w:rPr>
          <w:spacing w:val="-1"/>
        </w:rPr>
        <w:t>т</w:t>
      </w:r>
      <w:r w:rsidR="00AC7DAC">
        <w:t>ве</w:t>
      </w:r>
      <w:r w:rsidR="00AC7DAC">
        <w:rPr>
          <w:spacing w:val="1"/>
        </w:rPr>
        <w:t>р</w:t>
      </w:r>
      <w:r w:rsidR="00AC7DAC">
        <w:rPr>
          <w:spacing w:val="-1"/>
        </w:rPr>
        <w:t>ж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1"/>
        </w:rPr>
        <w:t>н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го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rPr>
          <w:spacing w:val="-1"/>
        </w:rPr>
        <w:t>т</w:t>
      </w:r>
      <w:r w:rsidR="00AC7DAC">
        <w:rPr>
          <w:spacing w:val="1"/>
        </w:rPr>
        <w:t>о</w:t>
      </w:r>
      <w:r w:rsidR="00AC7DAC">
        <w:rPr>
          <w:spacing w:val="-1"/>
        </w:rPr>
        <w:t>к</w:t>
      </w:r>
      <w:r w:rsidR="00AC7DAC">
        <w:rPr>
          <w:spacing w:val="1"/>
        </w:rPr>
        <w:t>о</w:t>
      </w:r>
      <w:r w:rsidR="00AC7DAC">
        <w:rPr>
          <w:spacing w:val="13"/>
        </w:rPr>
        <w:t>л</w:t>
      </w:r>
      <w:r w:rsidR="00AC7DAC">
        <w:rPr>
          <w:spacing w:val="1"/>
        </w:rPr>
        <w:t>о</w:t>
      </w:r>
      <w:r w:rsidR="00AC7DAC">
        <w:t>м</w:t>
      </w:r>
      <w:r w:rsidR="00AC7DAC">
        <w:rPr>
          <w:spacing w:val="3"/>
        </w:rPr>
        <w:t xml:space="preserve"> </w:t>
      </w:r>
      <w:r w:rsidR="00AC7DAC">
        <w:t>заседа</w:t>
      </w:r>
      <w:r w:rsidR="00AC7DAC">
        <w:rPr>
          <w:spacing w:val="1"/>
        </w:rPr>
        <w:t>н</w:t>
      </w:r>
      <w:r w:rsidR="00AC7DAC">
        <w:rPr>
          <w:spacing w:val="-1"/>
        </w:rPr>
        <w:t>и</w:t>
      </w:r>
      <w:r w:rsidR="00AC7DAC">
        <w:t>я</w:t>
      </w:r>
      <w:r w:rsidR="00AC7DAC">
        <w:rPr>
          <w:spacing w:val="1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е</w:t>
      </w:r>
      <w:r w:rsidR="00AC7DAC">
        <w:rPr>
          <w:spacing w:val="3"/>
        </w:rPr>
        <w:t>з</w:t>
      </w:r>
      <w:r w:rsidR="00AC7DAC">
        <w:rPr>
          <w:spacing w:val="-1"/>
        </w:rPr>
        <w:t>и</w:t>
      </w:r>
      <w:r w:rsidR="00AC7DAC">
        <w:rPr>
          <w:spacing w:val="1"/>
        </w:rPr>
        <w:t>ди</w:t>
      </w:r>
      <w:r w:rsidR="00AC7DAC">
        <w:rPr>
          <w:spacing w:val="-5"/>
        </w:rPr>
        <w:t>у</w:t>
      </w:r>
      <w:r w:rsidR="00AC7DAC">
        <w:rPr>
          <w:spacing w:val="1"/>
        </w:rPr>
        <w:t>м</w:t>
      </w:r>
      <w:r w:rsidR="00AC7DAC">
        <w:t>а</w:t>
      </w:r>
      <w:r w:rsidR="00AC7DAC">
        <w:rPr>
          <w:spacing w:val="2"/>
        </w:rPr>
        <w:t xml:space="preserve"> </w:t>
      </w:r>
      <w:r w:rsidR="00AC7DAC">
        <w:rPr>
          <w:spacing w:val="-1"/>
        </w:rPr>
        <w:t>С</w:t>
      </w:r>
      <w:r w:rsidR="00AC7DAC">
        <w:rPr>
          <w:spacing w:val="1"/>
        </w:rPr>
        <w:t>о</w:t>
      </w:r>
      <w:r w:rsidR="00AC7DAC">
        <w:t>в</w:t>
      </w:r>
      <w:r w:rsidR="00AC7DAC">
        <w:rPr>
          <w:spacing w:val="2"/>
        </w:rPr>
        <w:t>е</w:t>
      </w:r>
      <w:r w:rsidR="00AC7DAC">
        <w:rPr>
          <w:spacing w:val="1"/>
        </w:rPr>
        <w:t>т</w:t>
      </w:r>
      <w:r w:rsidR="00AC7DAC">
        <w:t>а</w:t>
      </w:r>
      <w:r w:rsidR="00AC7DAC">
        <w:rPr>
          <w:w w:val="99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t>и</w:t>
      </w:r>
      <w:r w:rsidR="00AC7DAC">
        <w:rPr>
          <w:spacing w:val="-8"/>
        </w:rPr>
        <w:t xml:space="preserve"> </w:t>
      </w:r>
      <w:r w:rsidR="00AC7DAC">
        <w:t>П</w:t>
      </w:r>
      <w:r w:rsidR="00AC7DAC">
        <w:rPr>
          <w:spacing w:val="1"/>
        </w:rPr>
        <w:t>р</w:t>
      </w:r>
      <w:r w:rsidR="00AC7DAC">
        <w:t>ез</w:t>
      </w:r>
      <w:r w:rsidR="00AC7DAC">
        <w:rPr>
          <w:spacing w:val="-1"/>
        </w:rPr>
        <w:t>и</w:t>
      </w:r>
      <w:r w:rsidR="00AC7DAC">
        <w:t>д</w:t>
      </w:r>
      <w:r w:rsidR="00AC7DAC">
        <w:rPr>
          <w:spacing w:val="2"/>
        </w:rPr>
        <w:t>е</w:t>
      </w:r>
      <w:r w:rsidR="00AC7DAC">
        <w:rPr>
          <w:spacing w:val="-1"/>
        </w:rPr>
        <w:t>нт</w:t>
      </w:r>
      <w:r w:rsidR="00AC7DAC">
        <w:t>е</w:t>
      </w:r>
      <w:r w:rsidR="00AC7DAC">
        <w:rPr>
          <w:spacing w:val="-6"/>
        </w:rPr>
        <w:t xml:space="preserve"> </w:t>
      </w:r>
      <w:r w:rsidR="00AC7DAC">
        <w:rPr>
          <w:spacing w:val="1"/>
        </w:rPr>
        <w:t>Ро</w:t>
      </w:r>
      <w:r w:rsidR="00AC7DAC">
        <w:t>сс</w:t>
      </w:r>
      <w:r w:rsidR="00AC7DAC">
        <w:rPr>
          <w:spacing w:val="1"/>
        </w:rPr>
        <w:t>и</w:t>
      </w:r>
      <w:r w:rsidR="00AC7DAC">
        <w:rPr>
          <w:spacing w:val="-1"/>
        </w:rPr>
        <w:t>й</w:t>
      </w:r>
      <w:r w:rsidR="00AC7DAC">
        <w:t>ской</w:t>
      </w:r>
      <w:r w:rsidR="00AC7DAC">
        <w:rPr>
          <w:spacing w:val="-5"/>
        </w:rPr>
        <w:t xml:space="preserve"> </w:t>
      </w:r>
      <w:r w:rsidR="00AC7DAC">
        <w:t>Феде</w:t>
      </w:r>
      <w:r w:rsidR="00AC7DAC">
        <w:rPr>
          <w:spacing w:val="1"/>
        </w:rPr>
        <w:t>р</w:t>
      </w:r>
      <w:r w:rsidR="00AC7DAC">
        <w:t>а</w:t>
      </w:r>
      <w:r w:rsidR="00AC7DAC">
        <w:rPr>
          <w:spacing w:val="-1"/>
        </w:rPr>
        <w:t>ц</w:t>
      </w:r>
      <w:r w:rsidR="00AC7DAC">
        <w:rPr>
          <w:spacing w:val="1"/>
        </w:rPr>
        <w:t>и</w:t>
      </w:r>
      <w:r w:rsidR="00AC7DAC">
        <w:t>и</w:t>
      </w:r>
      <w:r w:rsidR="00AC7DAC">
        <w:rPr>
          <w:spacing w:val="-7"/>
        </w:rPr>
        <w:t xml:space="preserve"> </w:t>
      </w:r>
      <w:r w:rsidR="00AC7DAC">
        <w:rPr>
          <w:spacing w:val="-1"/>
        </w:rPr>
        <w:t>п</w:t>
      </w:r>
      <w:r w:rsidR="00AC7DAC">
        <w:t>о</w:t>
      </w:r>
      <w:r w:rsidR="00AC7DAC">
        <w:rPr>
          <w:spacing w:val="-5"/>
        </w:rPr>
        <w:t xml:space="preserve"> </w:t>
      </w:r>
      <w:r w:rsidR="00AC7DAC">
        <w:t>страте</w:t>
      </w:r>
      <w:r w:rsidR="00AC7DAC">
        <w:rPr>
          <w:spacing w:val="2"/>
        </w:rPr>
        <w:t>г</w:t>
      </w:r>
      <w:r w:rsidR="00AC7DAC">
        <w:rPr>
          <w:spacing w:val="-1"/>
        </w:rPr>
        <w:t>и</w:t>
      </w:r>
      <w:r w:rsidR="00AC7DAC">
        <w:t>чес</w:t>
      </w:r>
      <w:r w:rsidR="00AC7DAC">
        <w:rPr>
          <w:spacing w:val="1"/>
        </w:rPr>
        <w:t>ком</w:t>
      </w:r>
      <w:r w:rsidR="00AC7DAC">
        <w:t>у</w:t>
      </w:r>
      <w:r w:rsidR="00AC7DAC">
        <w:rPr>
          <w:spacing w:val="-10"/>
        </w:rPr>
        <w:t xml:space="preserve"> </w:t>
      </w:r>
      <w:r w:rsidR="00AC7DAC">
        <w:rPr>
          <w:spacing w:val="1"/>
        </w:rPr>
        <w:t>р</w:t>
      </w:r>
      <w:r w:rsidR="00AC7DAC">
        <w:t>азви</w:t>
      </w:r>
      <w:r w:rsidR="00AC7DAC">
        <w:rPr>
          <w:spacing w:val="-1"/>
        </w:rPr>
        <w:t>т</w:t>
      </w:r>
      <w:r w:rsidR="00AC7DAC">
        <w:rPr>
          <w:spacing w:val="1"/>
        </w:rPr>
        <w:t>и</w:t>
      </w:r>
      <w:r w:rsidR="00AC7DAC">
        <w:t>ю</w:t>
      </w:r>
      <w:r w:rsidR="00AC7DAC">
        <w:rPr>
          <w:spacing w:val="-6"/>
        </w:rPr>
        <w:t xml:space="preserve"> </w:t>
      </w:r>
      <w:r w:rsidR="00AC7DAC">
        <w:t>и</w:t>
      </w:r>
      <w:r w:rsidR="00AC7DAC">
        <w:rPr>
          <w:spacing w:val="-5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</w:t>
      </w:r>
      <w:r w:rsidR="00AC7DAC">
        <w:rPr>
          <w:spacing w:val="-1"/>
        </w:rPr>
        <w:t>и</w:t>
      </w:r>
      <w:r w:rsidR="00AC7DAC">
        <w:rPr>
          <w:spacing w:val="1"/>
        </w:rPr>
        <w:t>ор</w:t>
      </w:r>
      <w:r w:rsidR="00AC7DAC">
        <w:rPr>
          <w:spacing w:val="-1"/>
        </w:rPr>
        <w:t>ит</w:t>
      </w:r>
      <w:r w:rsidR="00AC7DAC">
        <w:rPr>
          <w:spacing w:val="2"/>
        </w:rPr>
        <w:t>е</w:t>
      </w:r>
      <w:r w:rsidR="00AC7DAC">
        <w:rPr>
          <w:spacing w:val="-1"/>
        </w:rPr>
        <w:t>т</w:t>
      </w:r>
      <w:r w:rsidR="00AC7DAC">
        <w:rPr>
          <w:spacing w:val="1"/>
        </w:rPr>
        <w:t>н</w:t>
      </w:r>
      <w:r w:rsidR="00AC7DAC">
        <w:t>ым</w:t>
      </w:r>
      <w:r w:rsidR="00AC7DAC">
        <w:rPr>
          <w:spacing w:val="-6"/>
        </w:rPr>
        <w:t xml:space="preserve"> </w:t>
      </w:r>
      <w:r w:rsidR="00AC7DAC">
        <w:rPr>
          <w:spacing w:val="-1"/>
        </w:rPr>
        <w:t>п</w:t>
      </w:r>
      <w:r w:rsidR="00AC7DAC">
        <w:rPr>
          <w:spacing w:val="1"/>
        </w:rPr>
        <w:t>ро</w:t>
      </w:r>
      <w:r w:rsidR="00AC7DAC">
        <w:t>ек</w:t>
      </w:r>
      <w:r w:rsidR="00AC7DAC">
        <w:rPr>
          <w:spacing w:val="-2"/>
        </w:rPr>
        <w:t>т</w:t>
      </w:r>
      <w:r w:rsidR="00AC7DAC">
        <w:t>ам</w:t>
      </w:r>
      <w:r w:rsidR="00AC7DAC">
        <w:rPr>
          <w:spacing w:val="-5"/>
        </w:rPr>
        <w:t xml:space="preserve"> </w:t>
      </w:r>
      <w:r w:rsidR="00AC7DAC">
        <w:rPr>
          <w:spacing w:val="1"/>
        </w:rPr>
        <w:t>о</w:t>
      </w:r>
      <w:r w:rsidR="00AC7DAC">
        <w:t>т</w:t>
      </w:r>
      <w:r w:rsidR="00AC7DAC">
        <w:rPr>
          <w:spacing w:val="-7"/>
        </w:rPr>
        <w:t xml:space="preserve"> </w:t>
      </w:r>
      <w:r w:rsidR="00AC7DAC">
        <w:rPr>
          <w:spacing w:val="1"/>
        </w:rPr>
        <w:t>3</w:t>
      </w:r>
      <w:r w:rsidR="00AC7DAC">
        <w:t>0</w:t>
      </w:r>
      <w:r w:rsidR="00AC7DAC">
        <w:rPr>
          <w:spacing w:val="-5"/>
        </w:rPr>
        <w:t xml:space="preserve"> </w:t>
      </w:r>
      <w:r w:rsidR="00AC7DAC">
        <w:rPr>
          <w:spacing w:val="-1"/>
        </w:rPr>
        <w:t>н</w:t>
      </w:r>
      <w:r w:rsidR="00AC7DAC">
        <w:rPr>
          <w:spacing w:val="1"/>
        </w:rPr>
        <w:t>о</w:t>
      </w:r>
      <w:r w:rsidR="00AC7DAC">
        <w:t>я</w:t>
      </w:r>
      <w:r w:rsidR="00AC7DAC">
        <w:rPr>
          <w:spacing w:val="-1"/>
        </w:rPr>
        <w:t>б</w:t>
      </w:r>
      <w:r w:rsidR="00AC7DAC">
        <w:rPr>
          <w:spacing w:val="1"/>
        </w:rPr>
        <w:t>р</w:t>
      </w:r>
      <w:r w:rsidR="00AC7DAC">
        <w:t>я</w:t>
      </w:r>
      <w:r w:rsidR="00AC7DAC">
        <w:rPr>
          <w:spacing w:val="-7"/>
        </w:rPr>
        <w:t xml:space="preserve"> </w:t>
      </w:r>
      <w:r w:rsidR="00AC7DAC">
        <w:rPr>
          <w:spacing w:val="1"/>
        </w:rPr>
        <w:t>201</w:t>
      </w:r>
      <w:r w:rsidR="00AC7DAC">
        <w:t>6</w:t>
      </w:r>
      <w:r w:rsidR="00AC7DAC">
        <w:rPr>
          <w:spacing w:val="-5"/>
        </w:rPr>
        <w:t xml:space="preserve"> </w:t>
      </w:r>
      <w:r w:rsidR="00AC7DAC">
        <w:t>г.</w:t>
      </w:r>
      <w:r w:rsidR="00AC7DAC">
        <w:rPr>
          <w:spacing w:val="-7"/>
        </w:rPr>
        <w:t xml:space="preserve"> </w:t>
      </w:r>
      <w:r w:rsidR="00AC7DAC">
        <w:t>№</w:t>
      </w:r>
      <w:r w:rsidR="00AC7DAC">
        <w:rPr>
          <w:spacing w:val="-7"/>
        </w:rPr>
        <w:t xml:space="preserve"> </w:t>
      </w:r>
      <w:r w:rsidR="00AC7DAC">
        <w:rPr>
          <w:spacing w:val="-1"/>
        </w:rPr>
        <w:t>1</w:t>
      </w:r>
      <w:r w:rsidR="00AC7DAC">
        <w:rPr>
          <w:spacing w:val="13"/>
        </w:rPr>
        <w:t>1</w:t>
      </w:r>
      <w:r w:rsidR="00AC7DAC">
        <w:t>.</w:t>
      </w:r>
    </w:p>
    <w:p w:rsidR="00AC7DAC" w:rsidRDefault="00AC7DAC" w:rsidP="002C1BF5">
      <w:pPr>
        <w:pStyle w:val="a3"/>
        <w:numPr>
          <w:ilvl w:val="0"/>
          <w:numId w:val="5"/>
        </w:numPr>
        <w:tabs>
          <w:tab w:val="left" w:pos="404"/>
        </w:tabs>
        <w:kinsoku w:val="0"/>
        <w:overflowPunct w:val="0"/>
        <w:ind w:right="351" w:firstLine="0"/>
        <w:jc w:val="both"/>
        <w:sectPr w:rsidR="00AC7DAC">
          <w:pgSz w:w="16841" w:h="11920" w:orient="landscape"/>
          <w:pgMar w:top="1040" w:right="780" w:bottom="280" w:left="920" w:header="775" w:footer="0" w:gutter="0"/>
          <w:cols w:space="720" w:equalWidth="0">
            <w:col w:w="15141"/>
          </w:cols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3999"/>
        <w:gridCol w:w="2303"/>
        <w:gridCol w:w="2303"/>
        <w:gridCol w:w="2631"/>
        <w:gridCol w:w="2468"/>
      </w:tblGrid>
      <w:tr w:rsidR="002C1BF5" w:rsidTr="002C1BF5">
        <w:trPr>
          <w:trHeight w:hRule="exact" w:val="483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2C1BF5" w:rsidRDefault="002C1BF5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</w:rPr>
              <w:t>№</w:t>
            </w:r>
            <w:r>
              <w:t>п/п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70" w:lineRule="exact"/>
              <w:ind w:left="361" w:right="154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1422" w:right="155" w:hanging="1088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92"/>
              <w:ind w:left="1045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70" w:lineRule="exact"/>
              <w:ind w:left="319" w:right="321"/>
              <w:jc w:val="center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458" w:right="460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759" w:right="759"/>
              <w:jc w:val="center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pacing w:val="-2"/>
              </w:rPr>
              <w:t>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line="270" w:lineRule="exact"/>
              <w:ind w:left="18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C1BF5" w:rsidRDefault="002C1BF5">
            <w:pPr>
              <w:pStyle w:val="TableParagraph"/>
              <w:kinsoku w:val="0"/>
              <w:overflowPunct w:val="0"/>
              <w:ind w:left="510" w:hanging="250"/>
            </w:pP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2C1BF5" w:rsidTr="002C1BF5">
        <w:trPr>
          <w:trHeight w:hRule="exact" w:val="354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615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421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</w:tr>
      <w:tr w:rsidR="002C1BF5" w:rsidTr="002C1BF5">
        <w:trPr>
          <w:trHeight w:hRule="exact" w:val="120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92194C" w:rsidP="002C1BF5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о</w:t>
            </w:r>
            <w:r w:rsidR="002C1BF5">
              <w:t>б</w:t>
            </w:r>
            <w:r w:rsidR="002C1BF5">
              <w:rPr>
                <w:spacing w:val="-1"/>
              </w:rPr>
              <w:t>ес</w:t>
            </w:r>
            <w:r w:rsidR="002C1BF5">
              <w:t>п</w:t>
            </w:r>
            <w:r w:rsidR="002C1BF5">
              <w:rPr>
                <w:spacing w:val="-1"/>
              </w:rPr>
              <w:t>ече</w:t>
            </w:r>
            <w:r w:rsidR="002C1BF5">
              <w:t>на воз</w:t>
            </w:r>
            <w:r w:rsidR="002C1BF5">
              <w:rPr>
                <w:spacing w:val="-1"/>
              </w:rPr>
              <w:t>м</w:t>
            </w:r>
            <w:r w:rsidR="002C1BF5">
              <w:t>ожно</w:t>
            </w:r>
            <w:r w:rsidR="002C1BF5">
              <w:rPr>
                <w:spacing w:val="-1"/>
              </w:rPr>
              <w:t>с</w:t>
            </w:r>
            <w:r w:rsidR="002C1BF5">
              <w:t xml:space="preserve">ть </w:t>
            </w:r>
            <w:r w:rsidR="002C1BF5">
              <w:rPr>
                <w:spacing w:val="-2"/>
              </w:rPr>
              <w:t>и</w:t>
            </w:r>
            <w:r w:rsidR="002C1BF5">
              <w:rPr>
                <w:spacing w:val="3"/>
              </w:rPr>
              <w:t>з</w:t>
            </w:r>
            <w:r w:rsidR="002C1BF5">
              <w:rPr>
                <w:spacing w:val="-5"/>
              </w:rPr>
              <w:t>у</w:t>
            </w:r>
            <w:r w:rsidR="002C1BF5">
              <w:rPr>
                <w:spacing w:val="-1"/>
              </w:rPr>
              <w:t>ча</w:t>
            </w:r>
            <w:r w:rsidR="002C1BF5">
              <w:t>ть пр</w:t>
            </w:r>
            <w:r w:rsidR="002C1BF5">
              <w:rPr>
                <w:spacing w:val="-1"/>
              </w:rPr>
              <w:t>е</w:t>
            </w:r>
            <w:r w:rsidR="002C1BF5">
              <w:t>дм</w:t>
            </w:r>
            <w:r w:rsidR="002C1BF5">
              <w:rPr>
                <w:spacing w:val="-2"/>
              </w:rPr>
              <w:t>е</w:t>
            </w:r>
            <w:r w:rsidR="002C1BF5">
              <w:t>т</w:t>
            </w:r>
            <w:r w:rsidR="002C1BF5">
              <w:rPr>
                <w:spacing w:val="3"/>
              </w:rPr>
              <w:t>н</w:t>
            </w:r>
            <w:r w:rsidR="002C1BF5">
              <w:rPr>
                <w:spacing w:val="-8"/>
              </w:rPr>
              <w:t>у</w:t>
            </w:r>
            <w:r w:rsidR="002C1BF5">
              <w:t>ю об</w:t>
            </w:r>
            <w:r w:rsidR="002C1BF5">
              <w:rPr>
                <w:spacing w:val="2"/>
              </w:rPr>
              <w:t>л</w:t>
            </w:r>
            <w:r w:rsidR="002C1BF5">
              <w:rPr>
                <w:spacing w:val="-1"/>
              </w:rPr>
              <w:t>ас</w:t>
            </w:r>
            <w:r w:rsidR="002C1BF5">
              <w:t xml:space="preserve">ть </w:t>
            </w:r>
            <w:r w:rsidR="002C1BF5">
              <w:rPr>
                <w:spacing w:val="-5"/>
              </w:rPr>
              <w:t>«</w:t>
            </w:r>
            <w:r w:rsidR="002C1BF5">
              <w:rPr>
                <w:spacing w:val="1"/>
              </w:rPr>
              <w:t>Т</w:t>
            </w:r>
            <w:r w:rsidR="002C1BF5">
              <w:rPr>
                <w:spacing w:val="-1"/>
              </w:rPr>
              <w:t>е</w:t>
            </w:r>
            <w:r w:rsidR="002C1BF5">
              <w:rPr>
                <w:spacing w:val="2"/>
              </w:rPr>
              <w:t>х</w:t>
            </w:r>
            <w:r w:rsidR="002C1BF5">
              <w:t>нолог</w:t>
            </w:r>
            <w:r w:rsidR="002C1BF5">
              <w:rPr>
                <w:spacing w:val="1"/>
              </w:rPr>
              <w:t>и</w:t>
            </w:r>
            <w:r w:rsidR="002C1BF5">
              <w:rPr>
                <w:spacing w:val="2"/>
              </w:rPr>
              <w:t>я</w:t>
            </w:r>
            <w:r w:rsidR="002C1BF5">
              <w:t>»</w:t>
            </w:r>
            <w:r w:rsidR="002C1BF5">
              <w:rPr>
                <w:spacing w:val="-8"/>
              </w:rPr>
              <w:t xml:space="preserve"> </w:t>
            </w:r>
            <w:r w:rsidR="002C1BF5">
              <w:t>на</w:t>
            </w:r>
            <w:r w:rsidR="002C1BF5">
              <w:rPr>
                <w:spacing w:val="-1"/>
              </w:rPr>
              <w:t xml:space="preserve"> </w:t>
            </w:r>
            <w:r w:rsidR="002C1BF5">
              <w:rPr>
                <w:spacing w:val="2"/>
              </w:rPr>
              <w:t>б</w:t>
            </w:r>
            <w:r w:rsidR="002C1BF5">
              <w:rPr>
                <w:spacing w:val="-1"/>
              </w:rPr>
              <w:t>а</w:t>
            </w:r>
            <w:r w:rsidR="002C1BF5">
              <w:t>зе орг</w:t>
            </w:r>
            <w:r w:rsidR="002C1BF5">
              <w:rPr>
                <w:spacing w:val="-1"/>
              </w:rPr>
              <w:t>а</w:t>
            </w:r>
            <w:r w:rsidR="002C1BF5">
              <w:t>низ</w:t>
            </w:r>
            <w:r w:rsidR="002C1BF5">
              <w:rPr>
                <w:spacing w:val="-1"/>
              </w:rPr>
              <w:t>а</w:t>
            </w:r>
            <w:r w:rsidR="002C1BF5">
              <w:rPr>
                <w:spacing w:val="-2"/>
              </w:rPr>
              <w:t>ц</w:t>
            </w:r>
            <w:r w:rsidR="002C1BF5">
              <w:t>ий,</w:t>
            </w:r>
            <w:r w:rsidR="002C1BF5">
              <w:rPr>
                <w:spacing w:val="-3"/>
              </w:rPr>
              <w:t xml:space="preserve"> </w:t>
            </w:r>
            <w:r w:rsidR="002C1BF5">
              <w:t>и</w:t>
            </w:r>
            <w:r w:rsidR="002C1BF5">
              <w:rPr>
                <w:spacing w:val="-1"/>
              </w:rPr>
              <w:t>ме</w:t>
            </w:r>
            <w:r w:rsidR="002C1BF5">
              <w:t>ющ</w:t>
            </w:r>
            <w:r w:rsidR="002C1BF5">
              <w:rPr>
                <w:spacing w:val="-2"/>
              </w:rPr>
              <w:t>и</w:t>
            </w:r>
            <w:r w:rsidR="002C1BF5">
              <w:t>х в</w:t>
            </w:r>
            <w:r w:rsidR="002C1BF5">
              <w:rPr>
                <w:spacing w:val="-1"/>
              </w:rPr>
              <w:t>ыс</w:t>
            </w:r>
            <w:r w:rsidR="002C1BF5">
              <w:t>окоо</w:t>
            </w:r>
            <w:r w:rsidR="002C1BF5">
              <w:rPr>
                <w:spacing w:val="-1"/>
              </w:rPr>
              <w:t>с</w:t>
            </w:r>
            <w:r w:rsidR="002C1BF5">
              <w:t>н</w:t>
            </w:r>
            <w:r w:rsidR="002C1BF5">
              <w:rPr>
                <w:spacing w:val="-1"/>
              </w:rPr>
              <w:t>а</w:t>
            </w:r>
            <w:r w:rsidR="002C1BF5">
              <w:t>щ</w:t>
            </w:r>
            <w:r w:rsidR="002C1BF5">
              <w:rPr>
                <w:spacing w:val="-1"/>
              </w:rPr>
              <w:t>е</w:t>
            </w:r>
            <w:r w:rsidR="002C1BF5">
              <w:t>нные</w:t>
            </w:r>
            <w:r w:rsidR="002C1BF5">
              <w:rPr>
                <w:spacing w:val="3"/>
              </w:rPr>
              <w:t xml:space="preserve"> </w:t>
            </w:r>
            <w:r w:rsidR="002C1BF5">
              <w:rPr>
                <w:spacing w:val="-5"/>
              </w:rPr>
              <w:t>у</w:t>
            </w:r>
            <w:r w:rsidR="002C1BF5">
              <w:rPr>
                <w:spacing w:val="-1"/>
              </w:rPr>
              <w:t>ч</w:t>
            </w:r>
            <w:r w:rsidR="002C1BF5">
              <w:rPr>
                <w:spacing w:val="1"/>
              </w:rPr>
              <w:t>е</w:t>
            </w:r>
            <w:r w:rsidR="002C1BF5">
              <w:t>ник</w:t>
            </w:r>
            <w:r w:rsidR="002C1BF5">
              <w:rPr>
                <w:spacing w:val="2"/>
              </w:rPr>
              <w:t>о</w:t>
            </w:r>
            <w:r w:rsidR="002C1BF5">
              <w:t xml:space="preserve">- </w:t>
            </w:r>
            <w:r w:rsidR="002C1BF5">
              <w:rPr>
                <w:spacing w:val="-1"/>
              </w:rPr>
              <w:t>мес</w:t>
            </w:r>
            <w:r w:rsidR="002C1BF5">
              <w:t>т</w:t>
            </w:r>
            <w:r w:rsidR="002C1BF5">
              <w:rPr>
                <w:spacing w:val="1"/>
              </w:rPr>
              <w:t>а</w:t>
            </w:r>
            <w:r w:rsidR="002C1BF5">
              <w:rPr>
                <w:spacing w:val="1"/>
                <w:position w:val="11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F5" w:rsidRDefault="002C1BF5"/>
        </w:tc>
      </w:tr>
      <w:tr w:rsidR="004E0F1D" w:rsidTr="004E0F1D">
        <w:trPr>
          <w:trHeight w:hRule="exact" w:val="240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4E0F1D">
            <w:pPr>
              <w:jc w:val="center"/>
            </w:pPr>
            <w:r>
              <w:t>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2C1BF5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2 школа</w:t>
            </w:r>
            <w:r>
              <w:rPr>
                <w:spacing w:val="1"/>
              </w:rPr>
              <w:t>х</w:t>
            </w:r>
            <w:r>
              <w:t>,</w:t>
            </w:r>
          </w:p>
          <w:p w:rsidR="004E0F1D" w:rsidRDefault="004E0F1D" w:rsidP="002C1BF5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Асиновском районе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для реализации основных и дополнительных общеобразовательных программ цифрового, естественнонаучного и гуманитарного профилей с охватом не менее 0,5 тыс. детей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4E0F1D">
            <w:pPr>
              <w:jc w:val="center"/>
            </w:pPr>
            <w:r>
              <w:t>01.01.2019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4E0F1D">
            <w:pPr>
              <w:jc w:val="center"/>
            </w:pPr>
            <w:r>
              <w:t>30.12.2019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EE7FFB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</w:t>
            </w:r>
            <w:r w:rsidR="0092194C">
              <w:t>,</w:t>
            </w:r>
          </w:p>
          <w:p w:rsidR="0092194C" w:rsidRDefault="0092194C" w:rsidP="00EE7FFB">
            <w:pPr>
              <w:pStyle w:val="TableParagraph"/>
              <w:kinsoku w:val="0"/>
              <w:overflowPunct w:val="0"/>
              <w:ind w:left="102"/>
            </w:pPr>
            <w:r>
              <w:t>Маковеева Т.Б., Неумержицкий С.А.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4E0F1D" w:rsidRDefault="004E0F1D" w:rsidP="00EE7FF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</w:t>
            </w:r>
            <w:r>
              <w:t>е</w:t>
            </w:r>
            <w:r>
              <w:rPr>
                <w:spacing w:val="-1"/>
              </w:rPr>
              <w:t>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4E0F1D" w:rsidTr="004E0F1D">
        <w:trPr>
          <w:trHeight w:hRule="exact" w:val="256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4E0F1D">
            <w:pPr>
              <w:jc w:val="center"/>
            </w:pPr>
            <w:r>
              <w:t>2.1.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EE7FFB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 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ние</w:t>
            </w:r>
          </w:p>
          <w:p w:rsidR="004E0F1D" w:rsidRDefault="004E0F1D" w:rsidP="004E0F1D">
            <w:pPr>
              <w:pStyle w:val="TableParagraph"/>
              <w:kinsoku w:val="0"/>
              <w:overflowPunct w:val="0"/>
              <w:ind w:left="102" w:right="106"/>
            </w:pPr>
            <w:r>
              <w:t>з</w:t>
            </w:r>
            <w:r>
              <w:rPr>
                <w:spacing w:val="-1"/>
              </w:rPr>
              <w:t>а</w:t>
            </w:r>
            <w:r>
              <w:t>явки</w:t>
            </w:r>
            <w:r>
              <w:rPr>
                <w:spacing w:val="1"/>
              </w:rPr>
              <w:t xml:space="preserve"> </w:t>
            </w:r>
            <w:r>
              <w:t>в Департамент общего образования Томской области  на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rPr>
                <w:spacing w:val="-1"/>
              </w:rPr>
              <w:t xml:space="preserve"> </w:t>
            </w:r>
            <w:r>
              <w:t>в отборе на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 xml:space="preserve">ние </w:t>
            </w:r>
            <w:r>
              <w:rPr>
                <w:spacing w:val="3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б</w:t>
            </w:r>
            <w:r>
              <w:rPr>
                <w:spacing w:val="1"/>
              </w:rPr>
              <w:t>с</w:t>
            </w:r>
            <w:r>
              <w:t>ид</w:t>
            </w:r>
            <w:r>
              <w:rPr>
                <w:spacing w:val="-1"/>
              </w:rPr>
              <w:t>и</w:t>
            </w:r>
            <w:r>
              <w:t xml:space="preserve">й </w:t>
            </w:r>
            <w:r>
              <w:rPr>
                <w:spacing w:val="-2"/>
              </w:rPr>
              <w:t>и</w:t>
            </w:r>
            <w:r>
              <w:t>з областного бюдж</w:t>
            </w:r>
            <w:r>
              <w:rPr>
                <w:spacing w:val="-1"/>
              </w:rPr>
              <w:t>е</w:t>
            </w:r>
            <w:r>
              <w:t xml:space="preserve">та на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кой б</w:t>
            </w:r>
            <w:r>
              <w:rPr>
                <w:spacing w:val="-1"/>
              </w:rPr>
              <w:t>а</w:t>
            </w:r>
            <w:r>
              <w:t>зы для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</w:t>
            </w:r>
            <w:r>
              <w:rPr>
                <w:spacing w:val="-3"/>
              </w:rPr>
              <w:t>в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общеобразовательных программ</w:t>
            </w:r>
          </w:p>
          <w:p w:rsidR="004E0F1D" w:rsidRDefault="004E0F1D" w:rsidP="00EE7FFB">
            <w:pPr>
              <w:pStyle w:val="TableParagraph"/>
              <w:kinsoku w:val="0"/>
              <w:overflowPunct w:val="0"/>
              <w:ind w:left="102" w:right="157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EE7FF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01.07.2019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EE7FFB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01.08.2019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EE7FFB">
            <w:pPr>
              <w:pStyle w:val="TableParagraph"/>
              <w:kinsoku w:val="0"/>
              <w:overflowPunct w:val="0"/>
              <w:ind w:left="102"/>
            </w:pPr>
            <w:r>
              <w:t>Анучина Е.А.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1D" w:rsidRDefault="004E0F1D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з</w:t>
            </w:r>
            <w:r>
              <w:rPr>
                <w:spacing w:val="-1"/>
              </w:rPr>
              <w:t>а</w:t>
            </w:r>
            <w:r>
              <w:t xml:space="preserve">явка Асиновского района в Департамент общего образования Томской области в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</w:t>
            </w:r>
            <w:r>
              <w:rPr>
                <w:spacing w:val="1"/>
              </w:rPr>
              <w:t>л</w:t>
            </w:r>
            <w:r>
              <w:rPr>
                <w:spacing w:val="-1"/>
              </w:rPr>
              <w:t>е</w:t>
            </w:r>
            <w:r>
              <w:t>нном порядке</w:t>
            </w:r>
          </w:p>
        </w:tc>
      </w:tr>
    </w:tbl>
    <w:p w:rsidR="004E0F1D" w:rsidRDefault="004E0F1D" w:rsidP="004E0F1D">
      <w:pPr>
        <w:kinsoku w:val="0"/>
        <w:overflowPunct w:val="0"/>
        <w:spacing w:line="120" w:lineRule="exact"/>
        <w:rPr>
          <w:sz w:val="12"/>
          <w:szCs w:val="12"/>
        </w:rPr>
      </w:pPr>
    </w:p>
    <w:p w:rsidR="004E0F1D" w:rsidRDefault="004E0F1D" w:rsidP="004E0F1D">
      <w:pPr>
        <w:kinsoku w:val="0"/>
        <w:overflowPunct w:val="0"/>
        <w:spacing w:line="200" w:lineRule="exact"/>
        <w:rPr>
          <w:sz w:val="20"/>
          <w:szCs w:val="20"/>
        </w:rPr>
      </w:pPr>
    </w:p>
    <w:p w:rsidR="009371EC" w:rsidRDefault="001A670E" w:rsidP="009371EC">
      <w:pPr>
        <w:pStyle w:val="a3"/>
        <w:numPr>
          <w:ilvl w:val="0"/>
          <w:numId w:val="5"/>
        </w:numPr>
        <w:tabs>
          <w:tab w:val="left" w:pos="392"/>
        </w:tabs>
        <w:kinsoku w:val="0"/>
        <w:overflowPunct w:val="0"/>
      </w:pPr>
      <w:r>
        <w:rPr>
          <w:noProof/>
        </w:rPr>
        <w:pict>
          <v:polyline id="_x0000_s1029" style="position:absolute;left:0;text-align:left;z-index:-251656192;mso-position-horizontal-relative:page;mso-position-vertical-relative:text" points="56.6pt,-7.4pt,200.6pt,-7.4pt" coordsize="2881,20" o:allowincell="f" filled="f" strokeweight=".28925mm">
            <v:path arrowok="t"/>
            <w10:wrap anchorx="page"/>
          </v:polyline>
        </w:pict>
      </w:r>
      <w:r w:rsidR="009371EC">
        <w:t>В</w:t>
      </w:r>
      <w:r w:rsidR="009371EC">
        <w:rPr>
          <w:spacing w:val="-9"/>
        </w:rPr>
        <w:t xml:space="preserve"> </w:t>
      </w:r>
      <w:r w:rsidR="009371EC">
        <w:t>с</w:t>
      </w:r>
      <w:r w:rsidR="009371EC">
        <w:rPr>
          <w:spacing w:val="1"/>
        </w:rPr>
        <w:t>л</w:t>
      </w:r>
      <w:r w:rsidR="009371EC">
        <w:rPr>
          <w:spacing w:val="-5"/>
        </w:rPr>
        <w:t>у</w:t>
      </w:r>
      <w:r w:rsidR="009371EC">
        <w:t>чае</w:t>
      </w:r>
      <w:r w:rsidR="009371EC">
        <w:rPr>
          <w:spacing w:val="-9"/>
        </w:rPr>
        <w:t xml:space="preserve"> </w:t>
      </w:r>
      <w:r w:rsidR="009371EC">
        <w:rPr>
          <w:spacing w:val="-1"/>
        </w:rPr>
        <w:t>п</w:t>
      </w:r>
      <w:r w:rsidR="009371EC">
        <w:rPr>
          <w:spacing w:val="1"/>
        </w:rPr>
        <w:t>ро</w:t>
      </w:r>
      <w:r w:rsidR="009371EC">
        <w:rPr>
          <w:spacing w:val="-2"/>
        </w:rPr>
        <w:t>х</w:t>
      </w:r>
      <w:r w:rsidR="009371EC">
        <w:rPr>
          <w:spacing w:val="1"/>
        </w:rPr>
        <w:t>о</w:t>
      </w:r>
      <w:r w:rsidR="009371EC">
        <w:rPr>
          <w:spacing w:val="-1"/>
        </w:rPr>
        <w:t>ж</w:t>
      </w:r>
      <w:r w:rsidR="009371EC">
        <w:t>д</w:t>
      </w:r>
      <w:r w:rsidR="009371EC">
        <w:rPr>
          <w:spacing w:val="2"/>
        </w:rPr>
        <w:t>е</w:t>
      </w:r>
      <w:r w:rsidR="009371EC">
        <w:rPr>
          <w:spacing w:val="1"/>
        </w:rPr>
        <w:t>н</w:t>
      </w:r>
      <w:r w:rsidR="009371EC">
        <w:rPr>
          <w:spacing w:val="-1"/>
        </w:rPr>
        <w:t>и</w:t>
      </w:r>
      <w:r w:rsidR="009371EC">
        <w:t>я</w:t>
      </w:r>
      <w:r w:rsidR="009371EC">
        <w:rPr>
          <w:spacing w:val="-10"/>
        </w:rPr>
        <w:t xml:space="preserve"> </w:t>
      </w:r>
      <w:r w:rsidR="009371EC">
        <w:rPr>
          <w:spacing w:val="1"/>
        </w:rPr>
        <w:t>о</w:t>
      </w:r>
      <w:r w:rsidR="009371EC">
        <w:rPr>
          <w:spacing w:val="-1"/>
        </w:rPr>
        <w:t>т</w:t>
      </w:r>
      <w:r w:rsidR="009371EC">
        <w:t>б</w:t>
      </w:r>
      <w:r w:rsidR="009371EC">
        <w:rPr>
          <w:spacing w:val="2"/>
        </w:rPr>
        <w:t>о</w:t>
      </w:r>
      <w:r w:rsidR="009371EC">
        <w:rPr>
          <w:spacing w:val="1"/>
        </w:rPr>
        <w:t>р</w:t>
      </w:r>
      <w:r w:rsidR="009371EC">
        <w:t>а</w:t>
      </w:r>
      <w:r w:rsidR="009371EC">
        <w:rPr>
          <w:spacing w:val="-9"/>
        </w:rPr>
        <w:t xml:space="preserve"> </w:t>
      </w:r>
      <w:r w:rsidR="009371EC">
        <w:rPr>
          <w:spacing w:val="-1"/>
        </w:rPr>
        <w:t>пил</w:t>
      </w:r>
      <w:r w:rsidR="009371EC">
        <w:rPr>
          <w:spacing w:val="1"/>
        </w:rPr>
        <w:t>от</w:t>
      </w:r>
      <w:r w:rsidR="009371EC">
        <w:rPr>
          <w:spacing w:val="-1"/>
        </w:rPr>
        <w:t>н</w:t>
      </w:r>
      <w:r w:rsidR="009371EC">
        <w:rPr>
          <w:spacing w:val="2"/>
        </w:rPr>
        <w:t>ы</w:t>
      </w:r>
      <w:r w:rsidR="009371EC">
        <w:t>х</w:t>
      </w:r>
      <w:r w:rsidR="009371EC">
        <w:rPr>
          <w:spacing w:val="-10"/>
        </w:rPr>
        <w:t xml:space="preserve"> </w:t>
      </w:r>
      <w:r w:rsidR="009371EC">
        <w:rPr>
          <w:spacing w:val="1"/>
        </w:rPr>
        <w:t>р</w:t>
      </w:r>
      <w:r w:rsidR="009371EC">
        <w:t>ег</w:t>
      </w:r>
      <w:r w:rsidR="009371EC">
        <w:rPr>
          <w:spacing w:val="-1"/>
        </w:rPr>
        <w:t>и</w:t>
      </w:r>
      <w:r w:rsidR="009371EC">
        <w:rPr>
          <w:spacing w:val="1"/>
        </w:rPr>
        <w:t>о</w:t>
      </w:r>
      <w:r w:rsidR="009371EC">
        <w:rPr>
          <w:spacing w:val="-1"/>
        </w:rPr>
        <w:t>н</w:t>
      </w:r>
      <w:r w:rsidR="009371EC">
        <w:rPr>
          <w:spacing w:val="1"/>
        </w:rPr>
        <w:t>о</w:t>
      </w:r>
      <w:r w:rsidR="009371EC">
        <w:t>в,</w:t>
      </w:r>
      <w:r w:rsidR="009371EC">
        <w:rPr>
          <w:spacing w:val="-9"/>
        </w:rPr>
        <w:t xml:space="preserve"> </w:t>
      </w:r>
      <w:r w:rsidR="009371EC">
        <w:rPr>
          <w:spacing w:val="-1"/>
        </w:rPr>
        <w:t>п</w:t>
      </w:r>
      <w:r w:rsidR="009371EC">
        <w:rPr>
          <w:spacing w:val="1"/>
        </w:rPr>
        <w:t>рово</w:t>
      </w:r>
      <w:r w:rsidR="009371EC">
        <w:t>д</w:t>
      </w:r>
      <w:r w:rsidR="009371EC">
        <w:rPr>
          <w:spacing w:val="-2"/>
        </w:rPr>
        <w:t>и</w:t>
      </w:r>
      <w:r w:rsidR="009371EC">
        <w:rPr>
          <w:spacing w:val="1"/>
        </w:rPr>
        <w:t>мо</w:t>
      </w:r>
      <w:r w:rsidR="009371EC">
        <w:t>м</w:t>
      </w:r>
      <w:r w:rsidR="009371EC">
        <w:rPr>
          <w:spacing w:val="-8"/>
        </w:rPr>
        <w:t xml:space="preserve"> </w:t>
      </w:r>
      <w:r w:rsidR="009371EC">
        <w:t>Мин</w:t>
      </w:r>
      <w:r w:rsidR="009371EC">
        <w:rPr>
          <w:spacing w:val="-1"/>
        </w:rPr>
        <w:t>п</w:t>
      </w:r>
      <w:r w:rsidR="009371EC">
        <w:rPr>
          <w:spacing w:val="1"/>
        </w:rPr>
        <w:t>ро</w:t>
      </w:r>
      <w:r w:rsidR="009371EC">
        <w:t>свеще</w:t>
      </w:r>
      <w:r w:rsidR="009371EC">
        <w:rPr>
          <w:spacing w:val="1"/>
        </w:rPr>
        <w:t>н</w:t>
      </w:r>
      <w:r w:rsidR="009371EC">
        <w:rPr>
          <w:spacing w:val="-1"/>
        </w:rPr>
        <w:t>и</w:t>
      </w:r>
      <w:r w:rsidR="009371EC">
        <w:t>я</w:t>
      </w:r>
      <w:r w:rsidR="009371EC">
        <w:rPr>
          <w:spacing w:val="-10"/>
        </w:rPr>
        <w:t xml:space="preserve"> </w:t>
      </w:r>
      <w:r w:rsidR="009371EC">
        <w:rPr>
          <w:spacing w:val="2"/>
        </w:rPr>
        <w:t>Р</w:t>
      </w:r>
      <w:r w:rsidR="009371EC">
        <w:rPr>
          <w:spacing w:val="1"/>
        </w:rPr>
        <w:t>о</w:t>
      </w:r>
      <w:r w:rsidR="009371EC">
        <w:t>сс</w:t>
      </w:r>
      <w:r w:rsidR="009371EC">
        <w:rPr>
          <w:spacing w:val="-1"/>
        </w:rPr>
        <w:t>и</w:t>
      </w:r>
      <w:r w:rsidR="009371EC">
        <w:rPr>
          <w:spacing w:val="7"/>
        </w:rPr>
        <w:t>и</w:t>
      </w:r>
      <w:r w:rsidR="009371EC">
        <w:t>.</w:t>
      </w:r>
    </w:p>
    <w:p w:rsidR="00AC7DAC" w:rsidRDefault="00AC7DAC" w:rsidP="002C1BF5">
      <w:pPr>
        <w:pStyle w:val="a3"/>
        <w:tabs>
          <w:tab w:val="left" w:pos="392"/>
        </w:tabs>
        <w:kinsoku w:val="0"/>
        <w:overflowPunct w:val="0"/>
        <w:spacing w:before="0" w:line="230" w:lineRule="exact"/>
        <w:ind w:right="6928"/>
        <w:jc w:val="both"/>
        <w:sectPr w:rsidR="00AC7DAC">
          <w:pgSz w:w="16841" w:h="11920" w:orient="landscape"/>
          <w:pgMar w:top="1040" w:right="7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8"/>
        <w:gridCol w:w="3943"/>
        <w:gridCol w:w="2271"/>
        <w:gridCol w:w="2271"/>
        <w:gridCol w:w="2594"/>
        <w:gridCol w:w="2433"/>
      </w:tblGrid>
      <w:tr w:rsidR="00584868" w:rsidTr="00584868">
        <w:trPr>
          <w:trHeight w:hRule="exact" w:val="341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584868" w:rsidRDefault="00584868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</w:rPr>
              <w:t>№</w:t>
            </w:r>
            <w:r>
              <w:t>п/п</w:t>
            </w:r>
          </w:p>
        </w:tc>
        <w:tc>
          <w:tcPr>
            <w:tcW w:w="3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line="270" w:lineRule="exact"/>
              <w:ind w:left="361" w:right="154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584868" w:rsidRDefault="00584868">
            <w:pPr>
              <w:pStyle w:val="TableParagraph"/>
              <w:kinsoku w:val="0"/>
              <w:overflowPunct w:val="0"/>
              <w:ind w:left="1422" w:right="155" w:hanging="1088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before="92"/>
              <w:ind w:left="1045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line="270" w:lineRule="exact"/>
              <w:ind w:left="319" w:right="321"/>
              <w:jc w:val="center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584868" w:rsidRDefault="00584868">
            <w:pPr>
              <w:pStyle w:val="TableParagraph"/>
              <w:kinsoku w:val="0"/>
              <w:overflowPunct w:val="0"/>
              <w:ind w:left="458" w:right="460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584868" w:rsidRDefault="00584868">
            <w:pPr>
              <w:pStyle w:val="TableParagraph"/>
              <w:kinsoku w:val="0"/>
              <w:overflowPunct w:val="0"/>
              <w:ind w:left="759" w:right="759"/>
              <w:jc w:val="center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pacing w:val="-2"/>
              </w:rPr>
              <w:t>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line="270" w:lineRule="exact"/>
              <w:ind w:left="18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84868" w:rsidRDefault="00584868">
            <w:pPr>
              <w:pStyle w:val="TableParagraph"/>
              <w:kinsoku w:val="0"/>
              <w:overflowPunct w:val="0"/>
              <w:ind w:left="510" w:hanging="250"/>
            </w:pP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584868" w:rsidTr="00584868">
        <w:trPr>
          <w:trHeight w:hRule="exact" w:val="249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3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before="24"/>
              <w:ind w:left="615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before="24"/>
              <w:ind w:left="421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</w:tr>
      <w:tr w:rsidR="00584868" w:rsidTr="00584868">
        <w:trPr>
          <w:trHeight w:hRule="exact" w:val="258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D0AFF">
            <w:pPr>
              <w:pStyle w:val="TableParagraph"/>
              <w:kinsoku w:val="0"/>
              <w:overflowPunct w:val="0"/>
              <w:spacing w:line="267" w:lineRule="exact"/>
              <w:ind w:left="342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84868">
            <w:pPr>
              <w:pStyle w:val="TableParagraph"/>
              <w:kinsoku w:val="0"/>
              <w:overflowPunct w:val="0"/>
              <w:ind w:left="102" w:right="154"/>
              <w:jc w:val="both"/>
            </w:pPr>
            <w:r>
              <w:t>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D0AFF">
            <w:pPr>
              <w:pStyle w:val="TableParagraph"/>
              <w:kinsoku w:val="0"/>
              <w:overflowPunct w:val="0"/>
              <w:spacing w:line="267" w:lineRule="exact"/>
              <w:ind w:left="447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D0AFF">
            <w:pPr>
              <w:pStyle w:val="TableParagraph"/>
              <w:kinsoku w:val="0"/>
              <w:overflowPunct w:val="0"/>
              <w:spacing w:line="267" w:lineRule="exact"/>
              <w:ind w:left="445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D0AFF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D0AF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584868" w:rsidTr="00584868">
        <w:trPr>
          <w:trHeight w:hRule="exact" w:val="524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D0AFF">
            <w:pPr>
              <w:pStyle w:val="TableParagraph"/>
              <w:kinsoku w:val="0"/>
              <w:overflowPunct w:val="0"/>
              <w:spacing w:line="267" w:lineRule="exact"/>
              <w:ind w:left="342"/>
            </w:pPr>
            <w:r>
              <w:t>2.1.2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84868">
            <w:pPr>
              <w:pStyle w:val="TableParagraph"/>
              <w:kinsoku w:val="0"/>
              <w:overflowPunct w:val="0"/>
              <w:spacing w:line="267" w:lineRule="exact"/>
              <w:ind w:left="102" w:right="42"/>
              <w:jc w:val="both"/>
            </w:pPr>
            <w:r>
              <w:t>З</w:t>
            </w:r>
            <w:r>
              <w:rPr>
                <w:spacing w:val="-2"/>
              </w:rPr>
              <w:t>а</w:t>
            </w:r>
            <w:r>
              <w:t>клю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rPr>
                <w:spacing w:val="-1"/>
              </w:rPr>
              <w:t xml:space="preserve"> с</w:t>
            </w:r>
            <w:r>
              <w:t>оглаш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584868" w:rsidRDefault="00584868" w:rsidP="00584868">
            <w:pPr>
              <w:pStyle w:val="TableParagraph"/>
              <w:kinsoku w:val="0"/>
              <w:overflowPunct w:val="0"/>
              <w:ind w:left="102" w:right="76"/>
              <w:jc w:val="both"/>
            </w:pPr>
            <w:r>
              <w:t>Департаментом общего образования Томской области о 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 xml:space="preserve">нии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-1"/>
              </w:rPr>
              <w:t>с</w:t>
            </w:r>
            <w:r>
              <w:t>ид</w:t>
            </w:r>
            <w:r>
              <w:rPr>
                <w:spacing w:val="1"/>
              </w:rPr>
              <w:t>и</w:t>
            </w:r>
            <w:r>
              <w:t xml:space="preserve">и </w:t>
            </w:r>
            <w:r>
              <w:rPr>
                <w:spacing w:val="-2"/>
              </w:rPr>
              <w:t>и</w:t>
            </w:r>
            <w:r>
              <w:t>з областного бюдж</w:t>
            </w:r>
            <w:r>
              <w:rPr>
                <w:spacing w:val="-1"/>
              </w:rPr>
              <w:t>е</w:t>
            </w:r>
            <w:r>
              <w:t>та на ф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овое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 xml:space="preserve">ние </w:t>
            </w:r>
            <w:r>
              <w:rPr>
                <w:spacing w:val="-1"/>
              </w:rPr>
              <w:t>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 xml:space="preserve">й по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 xml:space="preserve">ию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кой </w:t>
            </w:r>
            <w:r>
              <w:rPr>
                <w:spacing w:val="1"/>
              </w:rPr>
              <w:t>б</w:t>
            </w:r>
            <w:r>
              <w:rPr>
                <w:spacing w:val="-1"/>
              </w:rPr>
              <w:t>а</w:t>
            </w:r>
            <w:r>
              <w:t>зы для ре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о</w:t>
            </w:r>
            <w:r>
              <w:rPr>
                <w:spacing w:val="-1"/>
              </w:rPr>
              <w:t>с</w:t>
            </w:r>
            <w:r>
              <w:t>нов</w:t>
            </w:r>
            <w:r>
              <w:rPr>
                <w:spacing w:val="-2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 xml:space="preserve">ного 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в школ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 xml:space="preserve">кой </w:t>
            </w:r>
            <w:r>
              <w:rPr>
                <w:spacing w:val="-1"/>
              </w:rPr>
              <w:t>мес</w:t>
            </w:r>
            <w:r>
              <w:t>тно</w:t>
            </w:r>
            <w:r>
              <w:rPr>
                <w:spacing w:val="-1"/>
              </w:rPr>
              <w:t>с</w:t>
            </w:r>
            <w:r>
              <w:t xml:space="preserve">ти и </w:t>
            </w:r>
            <w:r>
              <w:rPr>
                <w:spacing w:val="-1"/>
              </w:rPr>
              <w:t>ма</w:t>
            </w:r>
            <w:r>
              <w:t>лых города</w:t>
            </w:r>
            <w:r>
              <w:rPr>
                <w:spacing w:val="1"/>
              </w:rPr>
              <w:t>х</w:t>
            </w:r>
            <w:r>
              <w:t>,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ию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с</w:t>
            </w:r>
            <w:r>
              <w:t>ловий для ре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584868" w:rsidRDefault="00584868" w:rsidP="00584868">
            <w:pPr>
              <w:pStyle w:val="TableParagraph"/>
              <w:kinsoku w:val="0"/>
              <w:overflowPunct w:val="0"/>
              <w:ind w:left="102" w:right="157"/>
              <w:jc w:val="both"/>
            </w:pP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 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горий 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4"/>
              </w:rPr>
              <w:t>с</w:t>
            </w:r>
            <w:r>
              <w:t xml:space="preserve">я, в том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-1"/>
              </w:rPr>
              <w:t xml:space="preserve"> се</w:t>
            </w:r>
            <w:r>
              <w:t>т</w:t>
            </w:r>
            <w:r>
              <w:rPr>
                <w:spacing w:val="1"/>
              </w:rPr>
              <w:t>е</w:t>
            </w:r>
            <w:r>
              <w:t>вого п</w:t>
            </w:r>
            <w:r>
              <w:rPr>
                <w:spacing w:val="-1"/>
              </w:rPr>
              <w:t>а</w:t>
            </w:r>
            <w:r>
              <w:t>рт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01.08.2019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84868">
            <w:pPr>
              <w:pStyle w:val="TableParagraph"/>
              <w:kinsoku w:val="0"/>
              <w:overflowPunct w:val="0"/>
              <w:ind w:left="102"/>
            </w:pPr>
            <w:r>
              <w:t>Анучина Е.А.,</w:t>
            </w:r>
          </w:p>
          <w:p w:rsidR="00584868" w:rsidRDefault="00584868" w:rsidP="00584868">
            <w:pPr>
              <w:pStyle w:val="TableParagraph"/>
              <w:kinsoku w:val="0"/>
              <w:overflowPunct w:val="0"/>
              <w:ind w:left="102"/>
            </w:pPr>
            <w:r>
              <w:t xml:space="preserve"> Римша И.А.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</w:t>
            </w:r>
            <w:r>
              <w:t>оглаш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584868" w:rsidRDefault="00584868" w:rsidP="00EE7FFB">
            <w:pPr>
              <w:pStyle w:val="TableParagraph"/>
              <w:kinsoku w:val="0"/>
              <w:overflowPunct w:val="0"/>
              <w:ind w:left="102"/>
            </w:pPr>
            <w:r>
              <w:t>Департаментом общего образования Томской области</w:t>
            </w:r>
          </w:p>
        </w:tc>
      </w:tr>
      <w:tr w:rsidR="00584868" w:rsidTr="00584868">
        <w:trPr>
          <w:trHeight w:hRule="exact" w:val="1153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5D0AFF">
            <w:pPr>
              <w:pStyle w:val="TableParagraph"/>
              <w:kinsoku w:val="0"/>
              <w:overflowPunct w:val="0"/>
              <w:spacing w:line="267" w:lineRule="exact"/>
              <w:ind w:left="342"/>
            </w:pPr>
            <w:r>
              <w:t>2.1.3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«</w:t>
            </w:r>
            <w:r>
              <w:t>Дорожной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рт</w:t>
            </w:r>
            <w:r>
              <w:rPr>
                <w:spacing w:val="4"/>
              </w:rPr>
              <w:t>ы</w:t>
            </w:r>
            <w:r>
              <w:t>»</w:t>
            </w:r>
          </w:p>
          <w:p w:rsidR="00584868" w:rsidRDefault="00584868" w:rsidP="00EE7FFB">
            <w:pPr>
              <w:pStyle w:val="TableParagraph"/>
              <w:kinsoku w:val="0"/>
              <w:overflowPunct w:val="0"/>
              <w:ind w:left="102" w:right="42"/>
            </w:pPr>
            <w:r>
              <w:t xml:space="preserve">по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 и  функционированию Центров образования цифрового и гуманитарного профилей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01.03.2019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31.12.2019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ind w:left="102"/>
            </w:pPr>
            <w:r>
              <w:t>Анучина</w:t>
            </w:r>
            <w:r w:rsidR="00636C77">
              <w:t xml:space="preserve"> Е.А., Римша И.А., Маковеева Т.Б., Неумержицкий С.А.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584868" w:rsidRDefault="00584868" w:rsidP="00EE7FF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отчет</w:t>
            </w:r>
          </w:p>
        </w:tc>
      </w:tr>
      <w:tr w:rsidR="00584868" w:rsidTr="00584868">
        <w:trPr>
          <w:trHeight w:hRule="exact" w:val="2713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D661EC" w:rsidP="005D0AFF">
            <w:pPr>
              <w:pStyle w:val="TableParagraph"/>
              <w:kinsoku w:val="0"/>
              <w:overflowPunct w:val="0"/>
              <w:spacing w:line="267" w:lineRule="exact"/>
              <w:ind w:left="342"/>
            </w:pPr>
            <w:r>
              <w:lastRenderedPageBreak/>
              <w:t>2.1.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 w:rsidR="0092194C">
              <w:t>в 2</w:t>
            </w:r>
            <w:r>
              <w:t xml:space="preserve"> школа</w:t>
            </w:r>
            <w:r>
              <w:rPr>
                <w:spacing w:val="1"/>
              </w:rPr>
              <w:t>х</w:t>
            </w:r>
            <w:r>
              <w:t>,</w:t>
            </w:r>
          </w:p>
          <w:p w:rsidR="00584868" w:rsidRDefault="00584868" w:rsidP="00584868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 xml:space="preserve">кой </w:t>
            </w:r>
            <w:r>
              <w:rPr>
                <w:spacing w:val="-1"/>
              </w:rPr>
              <w:t>мес</w:t>
            </w:r>
            <w:r>
              <w:t>тно</w:t>
            </w:r>
            <w:r>
              <w:rPr>
                <w:spacing w:val="-1"/>
              </w:rPr>
              <w:t>с</w:t>
            </w:r>
            <w:r>
              <w:t xml:space="preserve">ти и </w:t>
            </w:r>
            <w:r>
              <w:rPr>
                <w:spacing w:val="-1"/>
              </w:rPr>
              <w:t>ма</w:t>
            </w:r>
            <w:r>
              <w:t>лых</w:t>
            </w:r>
            <w:r>
              <w:rPr>
                <w:spacing w:val="3"/>
              </w:rPr>
              <w:t xml:space="preserve"> </w:t>
            </w:r>
            <w:r>
              <w:t>го</w:t>
            </w:r>
            <w:r>
              <w:rPr>
                <w:spacing w:val="-3"/>
              </w:rPr>
              <w:t>р</w:t>
            </w:r>
            <w:r>
              <w:t>од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для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</w:t>
            </w:r>
            <w:r>
              <w:rPr>
                <w:spacing w:val="-3"/>
              </w:rPr>
              <w:t>в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84868" w:rsidRDefault="00584868" w:rsidP="00584868">
            <w:pPr>
              <w:pStyle w:val="TableParagraph"/>
              <w:kinsoku w:val="0"/>
              <w:overflowPunct w:val="0"/>
              <w:ind w:left="102" w:right="103"/>
            </w:pP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0,5 ты</w:t>
            </w:r>
            <w:r>
              <w:rPr>
                <w:spacing w:val="-2"/>
              </w:rPr>
              <w:t>с</w:t>
            </w:r>
            <w:r>
              <w:t>.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31.12.2019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</w:t>
            </w:r>
            <w:r w:rsidR="0092194C">
              <w:t>,</w:t>
            </w:r>
          </w:p>
          <w:p w:rsidR="0092194C" w:rsidRDefault="0092194C" w:rsidP="00EE7FFB">
            <w:pPr>
              <w:pStyle w:val="TableParagraph"/>
              <w:kinsoku w:val="0"/>
              <w:overflowPunct w:val="0"/>
              <w:ind w:left="102"/>
            </w:pPr>
            <w:r>
              <w:t>Маковеева Т.Б., Неумержицкий С.А.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584868" w:rsidRDefault="00584868" w:rsidP="00EE7FF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584868" w:rsidTr="00584868">
        <w:trPr>
          <w:trHeight w:hRule="exact" w:val="255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3.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</w:t>
            </w:r>
            <w:r>
              <w:rPr>
                <w:spacing w:val="-1"/>
              </w:rPr>
              <w:t>а</w:t>
            </w:r>
            <w:r>
              <w:t>я на</w:t>
            </w:r>
          </w:p>
          <w:p w:rsidR="00584868" w:rsidRDefault="00584868" w:rsidP="00FE4437">
            <w:pPr>
              <w:pStyle w:val="TableParagraph"/>
              <w:kinsoku w:val="0"/>
              <w:overflowPunct w:val="0"/>
              <w:ind w:left="102" w:right="137"/>
            </w:pP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льном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 xml:space="preserve">ровне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>я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 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01.12.2020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584868" w:rsidRDefault="00584868" w:rsidP="00FE4437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584868" w:rsidTr="002B1E2D">
        <w:trPr>
          <w:trHeight w:hRule="exact" w:val="282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342"/>
            </w:pPr>
            <w:r>
              <w:t>3.1.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</w:t>
            </w:r>
            <w:r>
              <w:rPr>
                <w:spacing w:val="-1"/>
              </w:rPr>
              <w:t>а</w:t>
            </w:r>
            <w:r>
              <w:t>я на</w:t>
            </w:r>
          </w:p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льном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 xml:space="preserve">ровне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>я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 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584868" w:rsidRDefault="00584868" w:rsidP="00FE4437">
            <w:pPr>
              <w:pStyle w:val="TableParagraph"/>
              <w:kinsoku w:val="0"/>
              <w:overflowPunct w:val="0"/>
              <w:ind w:left="102" w:right="4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01.12.2020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8" w:rsidRDefault="00584868" w:rsidP="00FE443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584868" w:rsidRDefault="00584868" w:rsidP="00FE4437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7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3"/>
        <w:gridCol w:w="3959"/>
        <w:gridCol w:w="2280"/>
        <w:gridCol w:w="2280"/>
        <w:gridCol w:w="2605"/>
        <w:gridCol w:w="2443"/>
      </w:tblGrid>
      <w:tr w:rsidR="009371EC" w:rsidTr="009371EC">
        <w:trPr>
          <w:trHeight w:hRule="exact" w:val="491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9371EC" w:rsidRDefault="009371EC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</w:rPr>
              <w:t>№</w:t>
            </w:r>
            <w:r>
              <w:t>п/п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361" w:right="154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422" w:right="155" w:hanging="1088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92"/>
              <w:ind w:left="1045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319" w:right="321"/>
              <w:jc w:val="center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458" w:right="460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759" w:right="759"/>
              <w:jc w:val="center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pacing w:val="-2"/>
              </w:rPr>
              <w:t>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18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510" w:hanging="250"/>
            </w:pP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9371EC" w:rsidTr="009371EC">
        <w:trPr>
          <w:trHeight w:hRule="exact" w:val="35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615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</w:tr>
      <w:tr w:rsidR="009371EC" w:rsidTr="009371EC">
        <w:trPr>
          <w:trHeight w:hRule="exact" w:val="17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 xml:space="preserve">ция </w:t>
            </w:r>
            <w:r>
              <w:rPr>
                <w:spacing w:val="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ния</w:t>
            </w:r>
          </w:p>
          <w:p w:rsidR="009371EC" w:rsidRDefault="009371EC" w:rsidP="00584868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л</w:t>
            </w:r>
            <w:r>
              <w:rPr>
                <w:spacing w:val="2"/>
              </w:rPr>
              <w:t>о</w:t>
            </w:r>
            <w:r>
              <w:t xml:space="preserve">вий для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х</w:t>
            </w:r>
            <w:r>
              <w:t>оло</w:t>
            </w:r>
            <w:r>
              <w:rPr>
                <w:spacing w:val="-3"/>
              </w:rPr>
              <w:t>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кого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rPr>
                <w:spacing w:val="2"/>
              </w:rPr>
              <w:t>ю</w:t>
            </w:r>
            <w:r>
              <w:t>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ас</w:t>
            </w:r>
            <w:r>
              <w:t>поло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е</w:t>
            </w:r>
            <w:r>
              <w:t>нных на</w:t>
            </w:r>
            <w:r>
              <w:rPr>
                <w:spacing w:val="-1"/>
              </w:rPr>
              <w:t xml:space="preserve"> </w:t>
            </w:r>
            <w:r>
              <w:t>территор</w:t>
            </w:r>
            <w:r>
              <w:rPr>
                <w:spacing w:val="-2"/>
              </w:rPr>
              <w:t>и</w:t>
            </w:r>
            <w:r>
              <w:t>и Асиновского района</w:t>
            </w:r>
            <w:r w:rsidR="00D661EC" w:rsidRPr="00D661EC">
              <w:rPr>
                <w:vertAlign w:val="superscript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01.07.2020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9371EC">
        <w:trPr>
          <w:trHeight w:hRule="exact" w:val="17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4.1.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 xml:space="preserve">ция </w:t>
            </w:r>
            <w:r>
              <w:rPr>
                <w:spacing w:val="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ния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л</w:t>
            </w:r>
            <w:r>
              <w:rPr>
                <w:spacing w:val="2"/>
              </w:rPr>
              <w:t>о</w:t>
            </w:r>
            <w:r>
              <w:t xml:space="preserve">вий для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х</w:t>
            </w:r>
            <w:r>
              <w:t>оло</w:t>
            </w:r>
            <w:r>
              <w:rPr>
                <w:spacing w:val="-3"/>
              </w:rPr>
              <w:t>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кого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rPr>
                <w:spacing w:val="2"/>
              </w:rPr>
              <w:t>ю</w:t>
            </w:r>
            <w:r>
              <w:t>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ас</w:t>
            </w:r>
            <w:r>
              <w:t>поло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е</w:t>
            </w:r>
            <w:r>
              <w:t>нных на</w:t>
            </w:r>
            <w:r>
              <w:rPr>
                <w:spacing w:val="-1"/>
              </w:rPr>
              <w:t xml:space="preserve"> </w:t>
            </w:r>
            <w:r>
              <w:t>территор</w:t>
            </w:r>
            <w:r>
              <w:rPr>
                <w:spacing w:val="-2"/>
              </w:rPr>
              <w:t>и</w:t>
            </w:r>
            <w:r>
              <w:t>и Асиновского района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01.07.2020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92194C">
        <w:trPr>
          <w:trHeight w:hRule="exact" w:val="228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3</w:t>
            </w:r>
          </w:p>
          <w:p w:rsidR="00D661EC" w:rsidRDefault="00D661EC" w:rsidP="00937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 xml:space="preserve">ы, на территории </w:t>
            </w:r>
            <w:r>
              <w:rPr>
                <w:spacing w:val="1"/>
              </w:rPr>
              <w:t xml:space="preserve">Асиновского района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 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-2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ть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об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ас</w:t>
            </w:r>
            <w:r>
              <w:t xml:space="preserve">ть </w:t>
            </w:r>
            <w:r>
              <w:rPr>
                <w:spacing w:val="-5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зе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в</w:t>
            </w:r>
            <w:r>
              <w:rPr>
                <w:spacing w:val="-1"/>
              </w:rPr>
              <w:t>ыс</w:t>
            </w:r>
            <w:r>
              <w:t>окоо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ник</w:t>
            </w:r>
            <w:r>
              <w:rPr>
                <w:spacing w:val="2"/>
              </w:rPr>
              <w:t>о</w:t>
            </w:r>
            <w:r>
              <w:t xml:space="preserve">- </w:t>
            </w:r>
            <w:r>
              <w:rPr>
                <w:spacing w:val="-1"/>
              </w:rPr>
              <w:t>мес</w:t>
            </w:r>
            <w:r>
              <w:t>т</w:t>
            </w:r>
            <w:r>
              <w:rPr>
                <w:spacing w:val="-1"/>
              </w:rPr>
              <w:t>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ind w:left="102"/>
            </w:pPr>
            <w:r>
              <w:t>Анучина Е.А.,</w:t>
            </w:r>
          </w:p>
          <w:p w:rsidR="00D661EC" w:rsidRDefault="00D661EC">
            <w:pPr>
              <w:pStyle w:val="TableParagraph"/>
              <w:kinsoku w:val="0"/>
              <w:overflowPunct w:val="0"/>
              <w:ind w:left="102"/>
            </w:pPr>
            <w:r>
              <w:t xml:space="preserve">Римша И.А.,  </w:t>
            </w:r>
          </w:p>
          <w:p w:rsidR="00D661EC" w:rsidRDefault="00D661EC">
            <w:pPr>
              <w:pStyle w:val="TableParagraph"/>
              <w:kinsoku w:val="0"/>
              <w:overflowPunct w:val="0"/>
              <w:ind w:left="102"/>
            </w:pPr>
            <w:r>
              <w:t>Трощенко Е.А.,</w:t>
            </w:r>
          </w:p>
          <w:p w:rsidR="00D661EC" w:rsidRDefault="00D661EC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D661EC" w:rsidRDefault="00D661EC">
            <w:pPr>
              <w:pStyle w:val="TableParagraph"/>
              <w:kinsoku w:val="0"/>
              <w:overflowPunct w:val="0"/>
              <w:ind w:left="102"/>
            </w:pPr>
            <w:r>
              <w:t>Седюкова Н.В.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</w:t>
            </w:r>
            <w:r>
              <w:t>е</w:t>
            </w:r>
            <w:r>
              <w:rPr>
                <w:spacing w:val="-1"/>
              </w:rPr>
              <w:t>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9371EC">
        <w:trPr>
          <w:trHeight w:hRule="exact" w:val="296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5.1.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EE7FFB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3</w:t>
            </w:r>
          </w:p>
          <w:p w:rsidR="00D661EC" w:rsidRDefault="00D661EC" w:rsidP="00EE7FFB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 xml:space="preserve">ы, на территории </w:t>
            </w:r>
            <w:r>
              <w:rPr>
                <w:spacing w:val="1"/>
              </w:rPr>
              <w:t xml:space="preserve">Асиновского района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 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-2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ть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об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ас</w:t>
            </w:r>
            <w:r>
              <w:t xml:space="preserve">ть </w:t>
            </w:r>
            <w:r>
              <w:rPr>
                <w:spacing w:val="-5"/>
              </w:rPr>
              <w:t>«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я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зе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в</w:t>
            </w:r>
            <w:r>
              <w:rPr>
                <w:spacing w:val="-1"/>
              </w:rPr>
              <w:t>ыс</w:t>
            </w:r>
            <w:r>
              <w:t>окоо</w:t>
            </w:r>
            <w:r>
              <w:rPr>
                <w:spacing w:val="-1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ник</w:t>
            </w:r>
            <w:r>
              <w:rPr>
                <w:spacing w:val="2"/>
              </w:rPr>
              <w:t>о</w:t>
            </w:r>
            <w:r>
              <w:t xml:space="preserve">- </w:t>
            </w:r>
            <w:r>
              <w:rPr>
                <w:spacing w:val="-1"/>
              </w:rPr>
              <w:t>мес</w:t>
            </w:r>
            <w:r>
              <w:t>т</w:t>
            </w:r>
            <w:r>
              <w:rPr>
                <w:spacing w:val="-1"/>
              </w:rPr>
              <w:t>а с охватом обучающихся не менее 2 тыс. детей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EE7FF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EE7FFB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EE7FFB">
            <w:pPr>
              <w:pStyle w:val="TableParagraph"/>
              <w:kinsoku w:val="0"/>
              <w:overflowPunct w:val="0"/>
              <w:ind w:left="102"/>
            </w:pPr>
            <w:r>
              <w:t>Анучина Е.А.,</w:t>
            </w:r>
          </w:p>
          <w:p w:rsidR="00D661EC" w:rsidRDefault="00D661EC" w:rsidP="00EE7FFB">
            <w:pPr>
              <w:pStyle w:val="TableParagraph"/>
              <w:kinsoku w:val="0"/>
              <w:overflowPunct w:val="0"/>
              <w:ind w:left="102"/>
            </w:pPr>
            <w:r>
              <w:t xml:space="preserve">Римша И.А.,  </w:t>
            </w:r>
          </w:p>
          <w:p w:rsidR="00D661EC" w:rsidRDefault="00D661EC" w:rsidP="00EE7FFB">
            <w:pPr>
              <w:pStyle w:val="TableParagraph"/>
              <w:kinsoku w:val="0"/>
              <w:overflowPunct w:val="0"/>
              <w:ind w:left="102"/>
            </w:pPr>
            <w:r>
              <w:t>Трощенко Е.А.,</w:t>
            </w:r>
          </w:p>
          <w:p w:rsidR="00D661EC" w:rsidRDefault="00D661EC" w:rsidP="0092194C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D661EC" w:rsidRDefault="00D661EC" w:rsidP="0092194C">
            <w:pPr>
              <w:pStyle w:val="TableParagraph"/>
              <w:kinsoku w:val="0"/>
              <w:overflowPunct w:val="0"/>
              <w:ind w:left="102"/>
            </w:pPr>
            <w:r>
              <w:t>Седюкова Н.В.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EE7FF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</w:t>
            </w:r>
            <w:r>
              <w:t>е</w:t>
            </w:r>
            <w:r>
              <w:rPr>
                <w:spacing w:val="-1"/>
              </w:rPr>
              <w:t>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</w:tbl>
    <w:p w:rsidR="00AC7DAC" w:rsidRDefault="00AC7D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C7DAC" w:rsidRDefault="00AC7D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C7DAC" w:rsidRDefault="00AC7DAC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AC7DAC" w:rsidRDefault="00AC7DAC" w:rsidP="009371EC">
      <w:pPr>
        <w:pStyle w:val="a3"/>
        <w:numPr>
          <w:ilvl w:val="0"/>
          <w:numId w:val="7"/>
        </w:numPr>
        <w:tabs>
          <w:tab w:val="left" w:pos="392"/>
        </w:tabs>
        <w:kinsoku w:val="0"/>
        <w:overflowPunct w:val="0"/>
        <w:spacing w:before="0"/>
      </w:pPr>
      <w:r>
        <w:t>В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t>чае</w:t>
      </w:r>
      <w:r>
        <w:rPr>
          <w:spacing w:val="-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ж</w:t>
      </w:r>
      <w:r>
        <w:t>д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t>б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-9"/>
        </w:rPr>
        <w:t xml:space="preserve"> </w:t>
      </w:r>
      <w:r>
        <w:rPr>
          <w:spacing w:val="-1"/>
        </w:rPr>
        <w:t>пил</w:t>
      </w:r>
      <w:r>
        <w:rPr>
          <w:spacing w:val="1"/>
        </w:rPr>
        <w:t>от</w:t>
      </w:r>
      <w:r>
        <w:rPr>
          <w:spacing w:val="-1"/>
        </w:rPr>
        <w:t>н</w:t>
      </w:r>
      <w:r>
        <w:rPr>
          <w:spacing w:val="2"/>
        </w:rPr>
        <w:t>ы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р</w:t>
      </w:r>
      <w:r>
        <w:t>ег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1"/>
        </w:rPr>
        <w:t>о</w:t>
      </w:r>
      <w:r>
        <w:t>в,</w:t>
      </w:r>
      <w:r>
        <w:rPr>
          <w:spacing w:val="-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6"/>
        </w:rPr>
        <w:t>о</w:t>
      </w:r>
      <w:r>
        <w:rPr>
          <w:spacing w:val="1"/>
        </w:rPr>
        <w:t>во</w:t>
      </w:r>
      <w:r>
        <w:t>д</w:t>
      </w:r>
      <w:r>
        <w:rPr>
          <w:spacing w:val="-2"/>
        </w:rPr>
        <w:t>и</w:t>
      </w:r>
      <w:r>
        <w:rPr>
          <w:spacing w:val="1"/>
        </w:rPr>
        <w:t>мо</w:t>
      </w:r>
      <w:r>
        <w:t>м</w:t>
      </w:r>
      <w:r>
        <w:rPr>
          <w:spacing w:val="-8"/>
        </w:rPr>
        <w:t xml:space="preserve"> </w:t>
      </w:r>
      <w:r>
        <w:t>Мин</w:t>
      </w:r>
      <w:r>
        <w:rPr>
          <w:spacing w:val="-1"/>
        </w:rPr>
        <w:t>п</w:t>
      </w:r>
      <w:r>
        <w:rPr>
          <w:spacing w:val="1"/>
        </w:rPr>
        <w:t>ро</w:t>
      </w:r>
      <w:r>
        <w:t>свеще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>
        <w:rPr>
          <w:spacing w:val="-10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</w:t>
      </w:r>
      <w:r>
        <w:t>сс</w:t>
      </w:r>
      <w:r>
        <w:rPr>
          <w:spacing w:val="-1"/>
        </w:rPr>
        <w:t>и</w:t>
      </w:r>
      <w:r>
        <w:rPr>
          <w:spacing w:val="2"/>
        </w:rPr>
        <w:t>и</w:t>
      </w:r>
      <w:r>
        <w:t>.</w:t>
      </w:r>
    </w:p>
    <w:p w:rsidR="00AC7DAC" w:rsidRDefault="00AC7DAC" w:rsidP="009371EC">
      <w:pPr>
        <w:pStyle w:val="a3"/>
        <w:numPr>
          <w:ilvl w:val="0"/>
          <w:numId w:val="7"/>
        </w:numPr>
        <w:tabs>
          <w:tab w:val="left" w:pos="392"/>
        </w:tabs>
        <w:kinsoku w:val="0"/>
        <w:overflowPunct w:val="0"/>
        <w:spacing w:before="0"/>
        <w:ind w:hanging="180"/>
        <w:sectPr w:rsidR="00AC7DAC">
          <w:pgSz w:w="16841" w:h="11920" w:orient="landscape"/>
          <w:pgMar w:top="1040" w:right="7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3995"/>
        <w:gridCol w:w="2301"/>
        <w:gridCol w:w="2301"/>
        <w:gridCol w:w="2629"/>
        <w:gridCol w:w="2465"/>
      </w:tblGrid>
      <w:tr w:rsidR="009371EC" w:rsidTr="009371EC">
        <w:trPr>
          <w:trHeight w:hRule="exact" w:val="46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9371EC" w:rsidRDefault="009371EC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</w:rPr>
              <w:t>№</w:t>
            </w:r>
            <w:r>
              <w:t>п/п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361" w:right="154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422" w:right="155" w:hanging="1088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92"/>
              <w:ind w:left="1045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319" w:right="321"/>
              <w:jc w:val="center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458" w:right="460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759" w:right="759"/>
              <w:jc w:val="center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pacing w:val="-2"/>
              </w:rPr>
              <w:t>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18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510" w:hanging="250"/>
            </w:pP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9371EC" w:rsidTr="009371EC">
        <w:trPr>
          <w:trHeight w:hRule="exact" w:val="342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615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</w:tr>
      <w:tr w:rsidR="009371EC" w:rsidTr="009371EC">
        <w:trPr>
          <w:trHeight w:hRule="exact" w:val="24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6.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02" w:right="102"/>
            </w:pPr>
            <w:r>
              <w:t>крит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2"/>
              </w:rPr>
              <w:t>и</w:t>
            </w:r>
            <w:r>
              <w:t>и оц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с</w:t>
            </w:r>
            <w:r>
              <w:t>тва общ</w:t>
            </w:r>
            <w:r>
              <w:rPr>
                <w:spacing w:val="-1"/>
              </w:rPr>
              <w:t>е</w:t>
            </w:r>
            <w:r>
              <w:t>го образов</w:t>
            </w:r>
            <w:r>
              <w:rPr>
                <w:spacing w:val="-1"/>
              </w:rPr>
              <w:t>а</w:t>
            </w:r>
            <w:r>
              <w:t>ния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</w:t>
            </w:r>
            <w:r>
              <w:rPr>
                <w:spacing w:val="-2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ти на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-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кти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4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 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подготовки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t>Трощенко Е.А.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тич</w:t>
            </w:r>
            <w:r>
              <w:rPr>
                <w:spacing w:val="-1"/>
              </w:rPr>
              <w:t>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9371EC" w:rsidTr="009371EC">
        <w:trPr>
          <w:trHeight w:hRule="exact" w:val="277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6.1.1.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 w:rsidP="00301929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 xml:space="preserve">Принятие участия в обсуждении 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е</w:t>
            </w:r>
            <w:r>
              <w:t>в оц</w:t>
            </w:r>
            <w:r>
              <w:rPr>
                <w:spacing w:val="-1"/>
              </w:rPr>
              <w:t>е</w:t>
            </w:r>
            <w:r>
              <w:t>нки вкл</w:t>
            </w:r>
            <w:r>
              <w:rPr>
                <w:spacing w:val="-1"/>
              </w:rPr>
              <w:t>а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  <w:p w:rsidR="009371EC" w:rsidRDefault="009371EC" w:rsidP="00301929">
            <w:pPr>
              <w:pStyle w:val="TableParagraph"/>
              <w:kinsoku w:val="0"/>
              <w:overflowPunct w:val="0"/>
              <w:ind w:left="102" w:right="106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в ка</w:t>
            </w:r>
            <w:r>
              <w:rPr>
                <w:spacing w:val="-2"/>
              </w:rPr>
              <w:t>ч</w:t>
            </w:r>
            <w:r>
              <w:rPr>
                <w:spacing w:val="-1"/>
              </w:rPr>
              <w:t>ес</w:t>
            </w:r>
            <w:r>
              <w:t>тво общ</w:t>
            </w:r>
            <w:r>
              <w:rPr>
                <w:spacing w:val="-2"/>
              </w:rPr>
              <w:t>е</w:t>
            </w:r>
            <w:r>
              <w:t>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в</w:t>
            </w:r>
          </w:p>
          <w:p w:rsidR="009371EC" w:rsidRDefault="009371EC" w:rsidP="00937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 Томской области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01.05.2019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31.05.2019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Анучина Е.А.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 w:rsidP="0030192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результаты обсуждения крит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2"/>
              </w:rPr>
              <w:t>и</w:t>
            </w:r>
            <w:r>
              <w:t>ев оц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ки вкл</w:t>
            </w:r>
            <w:r>
              <w:rPr>
                <w:spacing w:val="-1"/>
              </w:rPr>
              <w:t>а</w:t>
            </w:r>
            <w:r>
              <w:t>да</w:t>
            </w:r>
          </w:p>
          <w:p w:rsidR="009371EC" w:rsidRDefault="009371EC" w:rsidP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в к</w:t>
            </w:r>
            <w:r>
              <w:rPr>
                <w:spacing w:val="-1"/>
              </w:rPr>
              <w:t>ачес</w:t>
            </w:r>
            <w:r>
              <w:t>тво общ</w:t>
            </w:r>
            <w:r>
              <w:rPr>
                <w:spacing w:val="-2"/>
              </w:rPr>
              <w:t>е</w:t>
            </w:r>
            <w:r>
              <w:t>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в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 Томской области</w:t>
            </w:r>
          </w:p>
        </w:tc>
      </w:tr>
      <w:tr w:rsidR="009371EC" w:rsidTr="009371EC">
        <w:trPr>
          <w:trHeight w:hRule="exact" w:val="277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6.1.2.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 w:rsidP="00EE7FFB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Предоставление  дан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для ра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че</w:t>
            </w:r>
            <w:r>
              <w:t>та оц</w:t>
            </w:r>
            <w:r>
              <w:rPr>
                <w:spacing w:val="-1"/>
              </w:rPr>
              <w:t>е</w:t>
            </w:r>
            <w:r>
              <w:t xml:space="preserve">нки </w:t>
            </w:r>
            <w:r>
              <w:rPr>
                <w:spacing w:val="-3"/>
              </w:rPr>
              <w:t>в</w:t>
            </w:r>
            <w:r>
              <w:t>кл</w:t>
            </w:r>
            <w:r>
              <w:rPr>
                <w:spacing w:val="-1"/>
              </w:rPr>
              <w:t>а</w:t>
            </w:r>
            <w:r>
              <w:t>да</w:t>
            </w:r>
          </w:p>
          <w:p w:rsidR="009371EC" w:rsidRDefault="009371EC" w:rsidP="00937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в ка</w:t>
            </w:r>
            <w:r>
              <w:rPr>
                <w:spacing w:val="-2"/>
              </w:rPr>
              <w:t>ч</w:t>
            </w:r>
            <w:r>
              <w:rPr>
                <w:spacing w:val="-1"/>
              </w:rPr>
              <w:t>ес</w:t>
            </w:r>
            <w:r>
              <w:t>тво общего обр</w:t>
            </w:r>
            <w:r>
              <w:rPr>
                <w:spacing w:val="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в 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Томской области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 w:rsidP="00EE7FF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15.05.2019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 w:rsidP="00EE7FFB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30.10.2019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Анучина Е.А.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 w:rsidP="00EE7FF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предоставленны</w:t>
            </w:r>
            <w:r>
              <w:t>е данные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7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3838"/>
        <w:gridCol w:w="2210"/>
        <w:gridCol w:w="2210"/>
        <w:gridCol w:w="2525"/>
        <w:gridCol w:w="2368"/>
      </w:tblGrid>
      <w:tr w:rsidR="009371EC" w:rsidTr="009371EC">
        <w:trPr>
          <w:trHeight w:hRule="exact" w:val="486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9371EC" w:rsidRDefault="009371EC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</w:rPr>
              <w:t>№</w:t>
            </w:r>
            <w:r>
              <w:t>п/п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361" w:right="154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422" w:right="155" w:hanging="1088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92"/>
              <w:ind w:left="1045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319" w:right="321"/>
              <w:jc w:val="center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458" w:right="460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759" w:right="759"/>
              <w:jc w:val="center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pacing w:val="-2"/>
              </w:rPr>
              <w:t>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70" w:lineRule="exact"/>
              <w:ind w:left="18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510" w:hanging="250"/>
            </w:pP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9371EC" w:rsidTr="009371EC">
        <w:trPr>
          <w:trHeight w:hRule="exact" w:val="356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615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</w:tr>
      <w:tr w:rsidR="009371EC" w:rsidTr="009371EC">
        <w:trPr>
          <w:trHeight w:hRule="exact" w:val="191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6.1.3.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Участие образовательных организаций Асиновского района в оц</w:t>
            </w:r>
            <w:r>
              <w:rPr>
                <w:spacing w:val="-1"/>
              </w:rPr>
              <w:t>е</w:t>
            </w:r>
            <w:r>
              <w:t>нке вкл</w:t>
            </w:r>
            <w:r>
              <w:rPr>
                <w:spacing w:val="-1"/>
              </w:rPr>
              <w:t>а</w:t>
            </w:r>
            <w:r>
              <w:t>да</w:t>
            </w:r>
          </w:p>
          <w:p w:rsidR="009371EC" w:rsidRDefault="009371EC" w:rsidP="009371EC">
            <w:pPr>
              <w:pStyle w:val="TableParagraph"/>
              <w:kinsoku w:val="0"/>
              <w:overflowPunct w:val="0"/>
              <w:ind w:left="102" w:right="121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2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в ка</w:t>
            </w:r>
            <w:r>
              <w:rPr>
                <w:spacing w:val="-2"/>
              </w:rPr>
              <w:t>ч</w:t>
            </w:r>
            <w:r>
              <w:rPr>
                <w:spacing w:val="-1"/>
              </w:rPr>
              <w:t>ес</w:t>
            </w:r>
            <w:r>
              <w:t>тво общего обр</w:t>
            </w:r>
            <w:r>
              <w:rPr>
                <w:spacing w:val="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в 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Томской области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01.11.2019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01.12.2019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Анучина Е.А.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9371EC" w:rsidTr="009371EC">
        <w:trPr>
          <w:trHeight w:hRule="exact" w:val="198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6</w:t>
            </w:r>
            <w:r w:rsidR="00D661EC">
              <w:t>.1.4</w:t>
            </w:r>
            <w:r>
              <w:t>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101F06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 xml:space="preserve">Анализ </w:t>
            </w:r>
            <w:r w:rsidR="009371EC">
              <w:rPr>
                <w:spacing w:val="-1"/>
              </w:rPr>
              <w:t xml:space="preserve"> </w:t>
            </w:r>
            <w:r w:rsidR="009371EC">
              <w:t>р</w:t>
            </w:r>
            <w:r w:rsidR="009371EC">
              <w:rPr>
                <w:spacing w:val="-1"/>
              </w:rPr>
              <w:t>е</w:t>
            </w:r>
            <w:r w:rsidR="009371EC">
              <w:rPr>
                <w:spacing w:val="5"/>
              </w:rPr>
              <w:t>з</w:t>
            </w:r>
            <w:r w:rsidR="009371EC">
              <w:rPr>
                <w:spacing w:val="-5"/>
              </w:rPr>
              <w:t>у</w:t>
            </w:r>
            <w:r w:rsidR="009371EC">
              <w:t>льт</w:t>
            </w:r>
            <w:r w:rsidR="009371EC">
              <w:rPr>
                <w:spacing w:val="-1"/>
              </w:rPr>
              <w:t>а</w:t>
            </w:r>
            <w:r w:rsidR="009371EC">
              <w:t>тов</w:t>
            </w:r>
          </w:p>
          <w:p w:rsidR="009371EC" w:rsidRDefault="009371EC" w:rsidP="00101F06">
            <w:pPr>
              <w:pStyle w:val="TableParagraph"/>
              <w:kinsoku w:val="0"/>
              <w:overflowPunct w:val="0"/>
              <w:ind w:left="102" w:right="121"/>
            </w:pPr>
            <w:r>
              <w:t>р</w:t>
            </w:r>
            <w:r>
              <w:rPr>
                <w:spacing w:val="-1"/>
              </w:rPr>
              <w:t>асче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нки вкл</w:t>
            </w:r>
            <w:r>
              <w:rPr>
                <w:spacing w:val="-1"/>
              </w:rPr>
              <w:t>а</w:t>
            </w:r>
            <w:r>
              <w:t>да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в ка</w:t>
            </w:r>
            <w:r>
              <w:rPr>
                <w:spacing w:val="-2"/>
              </w:rPr>
              <w:t>ч</w:t>
            </w:r>
            <w:r>
              <w:rPr>
                <w:spacing w:val="-1"/>
              </w:rPr>
              <w:t>ес</w:t>
            </w:r>
            <w:r>
              <w:t>тво общего обр</w:t>
            </w:r>
            <w:r>
              <w:rPr>
                <w:spacing w:val="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в 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 w:rsidR="00101F06">
              <w:t>Томской области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01.12.2019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20.12.2019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Трощенко Е.А.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9371EC" w:rsidTr="00101F06">
        <w:trPr>
          <w:trHeight w:hRule="exact" w:val="22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342"/>
            </w:pPr>
            <w:r>
              <w:t>6.1.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02"/>
            </w:pPr>
            <w:r>
              <w:t>крит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2"/>
              </w:rPr>
              <w:t>и</w:t>
            </w:r>
            <w:r>
              <w:t>и оц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с</w:t>
            </w:r>
            <w:r>
              <w:t>тва общ</w:t>
            </w:r>
            <w:r>
              <w:rPr>
                <w:spacing w:val="-1"/>
              </w:rPr>
              <w:t>е</w:t>
            </w:r>
            <w:r>
              <w:t>го образов</w:t>
            </w:r>
            <w:r>
              <w:rPr>
                <w:spacing w:val="-1"/>
              </w:rPr>
              <w:t>а</w:t>
            </w:r>
            <w:r>
              <w:t>ния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</w:t>
            </w:r>
            <w:r>
              <w:rPr>
                <w:spacing w:val="-2"/>
              </w:rPr>
              <w:t xml:space="preserve"> </w:t>
            </w:r>
            <w:r>
              <w:t>обла</w:t>
            </w:r>
            <w:r>
              <w:rPr>
                <w:spacing w:val="-2"/>
              </w:rPr>
              <w:t>с</w:t>
            </w:r>
            <w:r>
              <w:t>ти на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-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кти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4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 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подготовки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Трощенко Е.А.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EC" w:rsidRDefault="009371E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9371EC" w:rsidRDefault="009371E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</w:tbl>
    <w:p w:rsidR="00AC7DAC" w:rsidRDefault="00AC7DAC">
      <w:pPr>
        <w:sectPr w:rsidR="00AC7DAC">
          <w:pgSz w:w="16841" w:h="11920" w:orient="landscape"/>
          <w:pgMar w:top="1040" w:right="780" w:bottom="280" w:left="920" w:header="775" w:footer="0" w:gutter="0"/>
          <w:cols w:space="720"/>
          <w:noEndnote/>
        </w:sect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66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3"/>
        <w:gridCol w:w="3927"/>
        <w:gridCol w:w="2261"/>
        <w:gridCol w:w="2262"/>
        <w:gridCol w:w="2584"/>
        <w:gridCol w:w="2423"/>
      </w:tblGrid>
      <w:tr w:rsidR="0092194C" w:rsidTr="0092194C">
        <w:trPr>
          <w:trHeight w:hRule="exact" w:val="480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92194C" w:rsidRDefault="0092194C">
            <w:pPr>
              <w:pStyle w:val="TableParagraph"/>
              <w:kinsoku w:val="0"/>
              <w:overflowPunct w:val="0"/>
              <w:ind w:left="246"/>
            </w:pPr>
            <w:r>
              <w:rPr>
                <w:spacing w:val="-1"/>
              </w:rPr>
              <w:t>№</w:t>
            </w:r>
            <w:r>
              <w:t>п/п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line="270" w:lineRule="exact"/>
              <w:ind w:left="361" w:right="154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92194C" w:rsidRDefault="0092194C">
            <w:pPr>
              <w:pStyle w:val="TableParagraph"/>
              <w:kinsoku w:val="0"/>
              <w:overflowPunct w:val="0"/>
              <w:ind w:left="1422" w:right="155" w:hanging="1088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before="92"/>
              <w:ind w:left="1045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line="270" w:lineRule="exact"/>
              <w:ind w:left="319" w:right="321"/>
              <w:jc w:val="center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</w:t>
            </w:r>
          </w:p>
          <w:p w:rsidR="0092194C" w:rsidRDefault="0092194C">
            <w:pPr>
              <w:pStyle w:val="TableParagraph"/>
              <w:kinsoku w:val="0"/>
              <w:overflowPunct w:val="0"/>
              <w:ind w:left="458" w:right="460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92194C" w:rsidRDefault="0092194C">
            <w:pPr>
              <w:pStyle w:val="TableParagraph"/>
              <w:kinsoku w:val="0"/>
              <w:overflowPunct w:val="0"/>
              <w:ind w:left="759" w:right="759"/>
              <w:jc w:val="center"/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pacing w:val="-2"/>
              </w:rPr>
              <w:t>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line="270" w:lineRule="exact"/>
              <w:ind w:left="18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2194C" w:rsidRDefault="0092194C">
            <w:pPr>
              <w:pStyle w:val="TableParagraph"/>
              <w:kinsoku w:val="0"/>
              <w:overflowPunct w:val="0"/>
              <w:ind w:left="510" w:hanging="250"/>
            </w:pP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92194C" w:rsidTr="0092194C">
        <w:trPr>
          <w:trHeight w:hRule="exact" w:val="351"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ind w:left="555" w:firstLine="36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before="24"/>
              <w:ind w:left="615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before="24"/>
              <w:ind w:left="421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before="24"/>
              <w:ind w:left="421"/>
            </w:pPr>
          </w:p>
        </w:tc>
      </w:tr>
      <w:tr w:rsidR="0092194C" w:rsidTr="0092194C">
        <w:trPr>
          <w:trHeight w:hRule="exact" w:val="278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D661EC">
            <w:pPr>
              <w:pStyle w:val="TableParagraph"/>
              <w:kinsoku w:val="0"/>
              <w:overflowPunct w:val="0"/>
              <w:spacing w:line="267" w:lineRule="exact"/>
              <w:ind w:left="342"/>
            </w:pPr>
            <w:r>
              <w:t>7.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3 школах,</w:t>
            </w:r>
          </w:p>
          <w:p w:rsidR="0092194C" w:rsidRDefault="0092194C" w:rsidP="000D21C3">
            <w:pPr>
              <w:pStyle w:val="TableParagraph"/>
              <w:kinsoku w:val="0"/>
              <w:overflowPunct w:val="0"/>
              <w:ind w:left="102" w:right="106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 xml:space="preserve">кой </w:t>
            </w:r>
            <w:r>
              <w:rPr>
                <w:spacing w:val="-1"/>
              </w:rPr>
              <w:t>мес</w:t>
            </w:r>
            <w:r>
              <w:t>тно</w:t>
            </w:r>
            <w:r>
              <w:rPr>
                <w:spacing w:val="-1"/>
              </w:rPr>
              <w:t>с</w:t>
            </w:r>
            <w:r>
              <w:t xml:space="preserve">ти Асиновского района,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льно-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>я б</w:t>
            </w:r>
            <w:r>
              <w:rPr>
                <w:spacing w:val="-1"/>
              </w:rPr>
              <w:t>а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для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</w:t>
            </w:r>
            <w:r>
              <w:rPr>
                <w:spacing w:val="-3"/>
              </w:rPr>
              <w:t>в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2 ты</w:t>
            </w:r>
            <w:r>
              <w:rPr>
                <w:spacing w:val="-2"/>
              </w:rPr>
              <w:t>с</w:t>
            </w:r>
            <w:r>
              <w:t>.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ind w:left="102"/>
            </w:pPr>
            <w:r>
              <w:t>Анучина Е.А., Римша И.А., Трощенко Е.А.,</w:t>
            </w:r>
          </w:p>
          <w:p w:rsidR="0092194C" w:rsidRDefault="0092194C" w:rsidP="0092194C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92194C" w:rsidRDefault="0092194C" w:rsidP="0092194C">
            <w:pPr>
              <w:pStyle w:val="TableParagraph"/>
              <w:kinsoku w:val="0"/>
              <w:overflowPunct w:val="0"/>
              <w:ind w:left="102"/>
            </w:pPr>
            <w:r>
              <w:t>Седюкова Н.В.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92194C" w:rsidRDefault="0092194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92194C" w:rsidTr="0092194C">
        <w:trPr>
          <w:trHeight w:hRule="exact" w:val="525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2F718B" w:rsidRDefault="0092194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7.1.1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EE7FFB">
            <w:pPr>
              <w:pStyle w:val="TableParagraph"/>
              <w:kinsoku w:val="0"/>
              <w:overflowPunct w:val="0"/>
              <w:spacing w:line="269" w:lineRule="exact"/>
              <w:ind w:left="102" w:right="42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 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ние</w:t>
            </w:r>
          </w:p>
          <w:p w:rsidR="0092194C" w:rsidRDefault="0092194C" w:rsidP="00101F06">
            <w:pPr>
              <w:pStyle w:val="TableParagraph"/>
              <w:kinsoku w:val="0"/>
              <w:overflowPunct w:val="0"/>
              <w:ind w:left="102" w:right="106"/>
            </w:pPr>
            <w:r>
              <w:t>з</w:t>
            </w:r>
            <w:r>
              <w:rPr>
                <w:spacing w:val="-1"/>
              </w:rPr>
              <w:t>а</w:t>
            </w:r>
            <w:r w:rsidR="00636C77">
              <w:t>явки</w:t>
            </w:r>
            <w:r>
              <w:t xml:space="preserve"> в Департамент общего образования Томской области  на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rPr>
                <w:spacing w:val="-1"/>
              </w:rPr>
              <w:t xml:space="preserve"> </w:t>
            </w:r>
            <w:r>
              <w:t>в отборе на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б</w:t>
            </w:r>
            <w:r>
              <w:rPr>
                <w:spacing w:val="1"/>
              </w:rPr>
              <w:t>с</w:t>
            </w:r>
            <w:r>
              <w:t>ид</w:t>
            </w:r>
            <w:r>
              <w:rPr>
                <w:spacing w:val="-1"/>
              </w:rPr>
              <w:t>и</w:t>
            </w:r>
            <w:r>
              <w:t xml:space="preserve">й </w:t>
            </w:r>
            <w:r>
              <w:rPr>
                <w:spacing w:val="-2"/>
              </w:rPr>
              <w:t>и</w:t>
            </w:r>
            <w:r>
              <w:t>з областного бюдж</w:t>
            </w:r>
            <w:r>
              <w:rPr>
                <w:spacing w:val="-1"/>
              </w:rPr>
              <w:t>е</w:t>
            </w:r>
            <w:r>
              <w:t>та бюдж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кой б</w:t>
            </w:r>
            <w:r>
              <w:rPr>
                <w:spacing w:val="-1"/>
              </w:rPr>
              <w:t>а</w:t>
            </w:r>
            <w:r>
              <w:t>зы для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</w:t>
            </w:r>
            <w:r>
              <w:rPr>
                <w:spacing w:val="-3"/>
              </w:rPr>
              <w:t>в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</w:t>
            </w:r>
          </w:p>
          <w:p w:rsidR="0092194C" w:rsidRDefault="0092194C" w:rsidP="00101F06">
            <w:pPr>
              <w:pStyle w:val="TableParagraph"/>
              <w:kinsoku w:val="0"/>
              <w:overflowPunct w:val="0"/>
              <w:ind w:left="102" w:right="42"/>
            </w:pPr>
            <w:r>
              <w:t>сетевого партнерства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EE7FFB">
            <w:pPr>
              <w:pStyle w:val="TableParagraph"/>
              <w:kinsoku w:val="0"/>
              <w:overflowPunct w:val="0"/>
              <w:spacing w:line="269" w:lineRule="exact"/>
              <w:ind w:left="447"/>
            </w:pPr>
            <w:r>
              <w:t>01.07.2020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EE7FFB">
            <w:pPr>
              <w:pStyle w:val="TableParagraph"/>
              <w:kinsoku w:val="0"/>
              <w:overflowPunct w:val="0"/>
              <w:spacing w:line="269" w:lineRule="exact"/>
              <w:ind w:left="445"/>
            </w:pPr>
            <w:r>
              <w:t>30.10.2020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EE7FFB">
            <w:pPr>
              <w:pStyle w:val="TableParagraph"/>
              <w:kinsoku w:val="0"/>
              <w:overflowPunct w:val="0"/>
              <w:ind w:left="102"/>
            </w:pPr>
            <w:r>
              <w:t>Анучина Е.А., Римша И.А.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EE7FF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з</w:t>
            </w:r>
            <w:r>
              <w:rPr>
                <w:spacing w:val="-1"/>
              </w:rPr>
              <w:t>а</w:t>
            </w:r>
            <w:r>
              <w:t>явка Асиновского района</w:t>
            </w:r>
            <w:r>
              <w:rPr>
                <w:spacing w:val="2"/>
              </w:rPr>
              <w:t xml:space="preserve"> </w:t>
            </w:r>
            <w:r>
              <w:t xml:space="preserve">в Департамент общего образования Томской области в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</w:t>
            </w:r>
            <w:r>
              <w:rPr>
                <w:spacing w:val="1"/>
              </w:rPr>
              <w:t>л</w:t>
            </w:r>
            <w:r>
              <w:rPr>
                <w:spacing w:val="-1"/>
              </w:rPr>
              <w:t>е</w:t>
            </w:r>
            <w:r>
              <w:t>нном порядке</w:t>
            </w:r>
          </w:p>
        </w:tc>
      </w:tr>
      <w:tr w:rsidR="0092194C" w:rsidTr="0092194C">
        <w:trPr>
          <w:trHeight w:hRule="exact" w:val="540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7.1.2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2B1E2D">
            <w:pPr>
              <w:pStyle w:val="TableParagraph"/>
              <w:kinsoku w:val="0"/>
              <w:overflowPunct w:val="0"/>
              <w:spacing w:line="267" w:lineRule="exact"/>
              <w:ind w:left="102" w:right="42"/>
              <w:jc w:val="both"/>
            </w:pPr>
            <w:r>
              <w:t>З</w:t>
            </w:r>
            <w:r>
              <w:rPr>
                <w:spacing w:val="-2"/>
              </w:rPr>
              <w:t>а</w:t>
            </w:r>
            <w:r>
              <w:t>клю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rPr>
                <w:spacing w:val="-1"/>
              </w:rPr>
              <w:t xml:space="preserve"> с</w:t>
            </w:r>
            <w:r>
              <w:t>оглаш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92194C" w:rsidRDefault="0092194C" w:rsidP="002B1E2D">
            <w:pPr>
              <w:pStyle w:val="TableParagraph"/>
              <w:kinsoku w:val="0"/>
              <w:overflowPunct w:val="0"/>
              <w:ind w:left="102" w:right="76"/>
              <w:jc w:val="both"/>
            </w:pPr>
            <w:r>
              <w:t>Департаментом общего образования Томской области о 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 xml:space="preserve">нии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-1"/>
              </w:rPr>
              <w:t>с</w:t>
            </w:r>
            <w:r>
              <w:t>ид</w:t>
            </w:r>
            <w:r>
              <w:rPr>
                <w:spacing w:val="1"/>
              </w:rPr>
              <w:t>и</w:t>
            </w:r>
            <w:r>
              <w:t xml:space="preserve">и </w:t>
            </w:r>
            <w:r>
              <w:rPr>
                <w:spacing w:val="-2"/>
              </w:rPr>
              <w:t>и</w:t>
            </w:r>
            <w:r>
              <w:t>з областного бюдж</w:t>
            </w:r>
            <w:r>
              <w:rPr>
                <w:spacing w:val="-1"/>
              </w:rPr>
              <w:t>е</w:t>
            </w:r>
            <w:r>
              <w:t>та на ф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овое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 xml:space="preserve">ние </w:t>
            </w:r>
            <w:r>
              <w:rPr>
                <w:spacing w:val="-1"/>
              </w:rPr>
              <w:t>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 xml:space="preserve">й по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 xml:space="preserve">ию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кой </w:t>
            </w:r>
            <w:r>
              <w:rPr>
                <w:spacing w:val="1"/>
              </w:rPr>
              <w:t>б</w:t>
            </w:r>
            <w:r>
              <w:rPr>
                <w:spacing w:val="-1"/>
              </w:rPr>
              <w:t>а</w:t>
            </w:r>
            <w:r>
              <w:t>зы для ре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о</w:t>
            </w:r>
            <w:r>
              <w:rPr>
                <w:spacing w:val="-1"/>
              </w:rPr>
              <w:t>с</w:t>
            </w:r>
            <w:r>
              <w:t>нов</w:t>
            </w:r>
            <w:r>
              <w:rPr>
                <w:spacing w:val="-2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 xml:space="preserve">ного 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в школ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 xml:space="preserve">кой </w:t>
            </w:r>
            <w:r>
              <w:rPr>
                <w:spacing w:val="-1"/>
              </w:rPr>
              <w:t>мес</w:t>
            </w:r>
            <w:r>
              <w:t>тно</w:t>
            </w:r>
            <w:r>
              <w:rPr>
                <w:spacing w:val="-1"/>
              </w:rPr>
              <w:t>с</w:t>
            </w:r>
            <w:r>
              <w:t xml:space="preserve">ти и </w:t>
            </w:r>
            <w:r>
              <w:rPr>
                <w:spacing w:val="-1"/>
              </w:rPr>
              <w:t>ма</w:t>
            </w:r>
            <w:r>
              <w:t>лых города</w:t>
            </w:r>
            <w:r>
              <w:rPr>
                <w:spacing w:val="1"/>
              </w:rPr>
              <w:t>х</w:t>
            </w:r>
            <w:r>
              <w:t>,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ию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с</w:t>
            </w:r>
            <w:r>
              <w:t>ловий для ре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92194C" w:rsidRDefault="0092194C" w:rsidP="002B1E2D">
            <w:pPr>
              <w:pStyle w:val="TableParagraph"/>
              <w:kinsoku w:val="0"/>
              <w:overflowPunct w:val="0"/>
              <w:spacing w:line="269" w:lineRule="exact"/>
              <w:ind w:left="102" w:right="42"/>
            </w:pP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 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горий 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4"/>
              </w:rPr>
              <w:t>с</w:t>
            </w:r>
            <w:r>
              <w:t xml:space="preserve">я, в том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-1"/>
              </w:rPr>
              <w:t xml:space="preserve"> се</w:t>
            </w:r>
            <w:r>
              <w:t>т</w:t>
            </w:r>
            <w:r>
              <w:rPr>
                <w:spacing w:val="1"/>
              </w:rPr>
              <w:t>е</w:t>
            </w:r>
            <w:r>
              <w:t>вого п</w:t>
            </w:r>
            <w:r>
              <w:rPr>
                <w:spacing w:val="-1"/>
              </w:rPr>
              <w:t>а</w:t>
            </w:r>
            <w:r>
              <w:t>рт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EE7FFB">
            <w:pPr>
              <w:pStyle w:val="TableParagraph"/>
              <w:kinsoku w:val="0"/>
              <w:overflowPunct w:val="0"/>
              <w:spacing w:line="269" w:lineRule="exact"/>
              <w:ind w:left="447"/>
            </w:pPr>
            <w:r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EE7FFB">
            <w:pPr>
              <w:pStyle w:val="TableParagraph"/>
              <w:kinsoku w:val="0"/>
              <w:overflowPunct w:val="0"/>
              <w:spacing w:line="269" w:lineRule="exact"/>
              <w:ind w:left="445"/>
            </w:pPr>
            <w:r>
              <w:t>28.02.2020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Римша И.А.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2B1E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соглашение с Департаментом общего образования Томской области</w:t>
            </w:r>
          </w:p>
        </w:tc>
      </w:tr>
      <w:tr w:rsidR="0092194C" w:rsidTr="0092194C">
        <w:trPr>
          <w:trHeight w:hRule="exact" w:val="115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7.1.3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«</w:t>
            </w:r>
            <w:r>
              <w:t>Дорожной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рт</w:t>
            </w:r>
            <w:r>
              <w:rPr>
                <w:spacing w:val="4"/>
              </w:rPr>
              <w:t>ы</w:t>
            </w:r>
            <w:r>
              <w:t>»</w:t>
            </w:r>
          </w:p>
          <w:p w:rsidR="0092194C" w:rsidRDefault="0092194C" w:rsidP="002B1E2D">
            <w:pPr>
              <w:pStyle w:val="TableParagraph"/>
              <w:kinsoku w:val="0"/>
              <w:overflowPunct w:val="0"/>
              <w:ind w:left="102" w:right="136"/>
            </w:pPr>
            <w:r>
              <w:t>по созданию и функционированию Центров образования цифрового и гуманитарного профилей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01.03.2020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77" w:rsidRDefault="0092194C" w:rsidP="00636C77">
            <w:pPr>
              <w:pStyle w:val="TableParagraph"/>
              <w:kinsoku w:val="0"/>
              <w:overflowPunct w:val="0"/>
              <w:ind w:left="102"/>
            </w:pPr>
            <w:r>
              <w:t>Анучина Е.А., Римша И.А.</w:t>
            </w:r>
            <w:r w:rsidR="00636C77">
              <w:t xml:space="preserve">, Маковеева Т.Б., Неумержицкий С.А., </w:t>
            </w:r>
          </w:p>
          <w:p w:rsidR="0092194C" w:rsidRDefault="00636C77" w:rsidP="00636C77">
            <w:pPr>
              <w:pStyle w:val="TableParagraph"/>
              <w:kinsoku w:val="0"/>
              <w:overflowPunct w:val="0"/>
              <w:ind w:left="102"/>
            </w:pPr>
            <w:r>
              <w:t>Седюкова Н.В.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92194C" w:rsidRDefault="0092194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92194C" w:rsidTr="0092194C">
        <w:trPr>
          <w:trHeight w:hRule="exact" w:val="294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7.1.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5D0AFF">
              <w:t>Не</w:t>
            </w:r>
            <w:r w:rsidRPr="005D0AFF">
              <w:rPr>
                <w:spacing w:val="-2"/>
              </w:rPr>
              <w:t xml:space="preserve"> </w:t>
            </w:r>
            <w:r w:rsidRPr="005D0AFF">
              <w:rPr>
                <w:spacing w:val="-1"/>
              </w:rPr>
              <w:t>ме</w:t>
            </w:r>
            <w:r w:rsidRPr="005D0AFF">
              <w:t>н</w:t>
            </w:r>
            <w:r w:rsidRPr="005D0AFF">
              <w:rPr>
                <w:spacing w:val="1"/>
              </w:rPr>
              <w:t>е</w:t>
            </w:r>
            <w:r w:rsidRPr="005D0AFF">
              <w:t>е</w:t>
            </w:r>
            <w:r w:rsidRPr="005D0AFF">
              <w:rPr>
                <w:spacing w:val="-1"/>
              </w:rPr>
              <w:t xml:space="preserve"> ч</w:t>
            </w:r>
            <w:r w:rsidRPr="005D0AFF">
              <w:rPr>
                <w:spacing w:val="1"/>
              </w:rPr>
              <w:t>е</w:t>
            </w:r>
            <w:r w:rsidRPr="005D0AFF">
              <w:t>м</w:t>
            </w:r>
            <w:r w:rsidRPr="005D0AFF">
              <w:rPr>
                <w:spacing w:val="-1"/>
              </w:rPr>
              <w:t xml:space="preserve"> </w:t>
            </w:r>
            <w:r>
              <w:t>в 3</w:t>
            </w:r>
            <w:r w:rsidRPr="005D0AFF">
              <w:t xml:space="preserve"> школа</w:t>
            </w:r>
            <w:r w:rsidRPr="005D0AFF">
              <w:rPr>
                <w:spacing w:val="1"/>
              </w:rPr>
              <w:t>х</w:t>
            </w:r>
            <w:r w:rsidRPr="005D0AFF">
              <w:t>,</w:t>
            </w:r>
          </w:p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5D0AFF">
              <w:t>р</w:t>
            </w:r>
            <w:r w:rsidRPr="005D0AFF">
              <w:rPr>
                <w:spacing w:val="-1"/>
              </w:rPr>
              <w:t>ас</w:t>
            </w:r>
            <w:r w:rsidRPr="005D0AFF">
              <w:t>полож</w:t>
            </w:r>
            <w:r w:rsidRPr="005D0AFF">
              <w:rPr>
                <w:spacing w:val="-1"/>
              </w:rPr>
              <w:t>е</w:t>
            </w:r>
            <w:r w:rsidRPr="005D0AFF">
              <w:t>нных</w:t>
            </w:r>
            <w:r w:rsidRPr="005D0AFF">
              <w:rPr>
                <w:spacing w:val="1"/>
              </w:rPr>
              <w:t xml:space="preserve"> </w:t>
            </w:r>
            <w:r w:rsidRPr="005D0AFF">
              <w:t xml:space="preserve">в </w:t>
            </w:r>
            <w:r w:rsidRPr="005D0AFF">
              <w:rPr>
                <w:spacing w:val="-2"/>
              </w:rPr>
              <w:t>с</w:t>
            </w:r>
            <w:r w:rsidRPr="005D0AFF">
              <w:rPr>
                <w:spacing w:val="-1"/>
              </w:rPr>
              <w:t>е</w:t>
            </w:r>
            <w:r w:rsidRPr="005D0AFF">
              <w:t>ль</w:t>
            </w:r>
            <w:r w:rsidRPr="005D0AFF">
              <w:rPr>
                <w:spacing w:val="-1"/>
              </w:rPr>
              <w:t>с</w:t>
            </w:r>
            <w:r w:rsidRPr="005D0AFF">
              <w:t xml:space="preserve">кой </w:t>
            </w:r>
            <w:r w:rsidRPr="005D0AFF">
              <w:rPr>
                <w:spacing w:val="-1"/>
              </w:rPr>
              <w:t>мес</w:t>
            </w:r>
            <w:r w:rsidRPr="005D0AFF">
              <w:t>тно</w:t>
            </w:r>
            <w:r w:rsidRPr="005D0AFF">
              <w:rPr>
                <w:spacing w:val="-1"/>
              </w:rPr>
              <w:t>с</w:t>
            </w:r>
            <w:r w:rsidRPr="005D0AFF">
              <w:t xml:space="preserve">ти </w:t>
            </w:r>
            <w:r>
              <w:t>Асиновского района</w:t>
            </w:r>
            <w:r w:rsidRPr="005D0AFF">
              <w:t xml:space="preserve">, </w:t>
            </w:r>
            <w:r w:rsidRPr="005D0AFF">
              <w:rPr>
                <w:spacing w:val="-1"/>
              </w:rPr>
              <w:t>с</w:t>
            </w:r>
            <w:r w:rsidRPr="005D0AFF">
              <w:t>озд</w:t>
            </w:r>
            <w:r w:rsidRPr="005D0AFF">
              <w:rPr>
                <w:spacing w:val="-1"/>
              </w:rPr>
              <w:t>а</w:t>
            </w:r>
            <w:r w:rsidRPr="005D0AFF">
              <w:t>на</w:t>
            </w:r>
            <w:r w:rsidRPr="005D0AFF">
              <w:rPr>
                <w:spacing w:val="-1"/>
              </w:rPr>
              <w:t xml:space="preserve"> ма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ри</w:t>
            </w:r>
            <w:r w:rsidRPr="005D0AFF">
              <w:rPr>
                <w:spacing w:val="-1"/>
              </w:rPr>
              <w:t>а</w:t>
            </w:r>
            <w:r w:rsidRPr="005D0AFF">
              <w:t>льн</w:t>
            </w:r>
            <w:r w:rsidRPr="005D0AFF">
              <w:rPr>
                <w:spacing w:val="1"/>
              </w:rPr>
              <w:t>о</w:t>
            </w:r>
            <w:r w:rsidRPr="005D0AFF">
              <w:t>- т</w:t>
            </w:r>
            <w:r w:rsidRPr="005D0AFF">
              <w:rPr>
                <w:spacing w:val="-1"/>
              </w:rPr>
              <w:t>е</w:t>
            </w:r>
            <w:r w:rsidRPr="005D0AFF">
              <w:rPr>
                <w:spacing w:val="2"/>
              </w:rPr>
              <w:t>х</w:t>
            </w:r>
            <w:r w:rsidRPr="005D0AFF">
              <w:rPr>
                <w:spacing w:val="-2"/>
              </w:rPr>
              <w:t>н</w:t>
            </w:r>
            <w:r w:rsidRPr="005D0AFF">
              <w:t>и</w:t>
            </w:r>
            <w:r w:rsidRPr="005D0AFF">
              <w:rPr>
                <w:spacing w:val="-1"/>
              </w:rPr>
              <w:t>чес</w:t>
            </w:r>
            <w:r w:rsidRPr="005D0AFF">
              <w:t>к</w:t>
            </w:r>
            <w:r w:rsidRPr="005D0AFF">
              <w:rPr>
                <w:spacing w:val="-1"/>
              </w:rPr>
              <w:t>а</w:t>
            </w:r>
            <w:r w:rsidRPr="005D0AFF">
              <w:t>я б</w:t>
            </w:r>
            <w:r w:rsidRPr="005D0AFF">
              <w:rPr>
                <w:spacing w:val="-1"/>
              </w:rPr>
              <w:t>а</w:t>
            </w:r>
            <w:r w:rsidRPr="005D0AFF">
              <w:t>за</w:t>
            </w:r>
            <w:r w:rsidRPr="005D0AFF">
              <w:rPr>
                <w:spacing w:val="-1"/>
              </w:rPr>
              <w:t xml:space="preserve"> </w:t>
            </w:r>
            <w:r w:rsidRPr="005D0AFF">
              <w:t>для р</w:t>
            </w:r>
            <w:r w:rsidRPr="005D0AFF">
              <w:rPr>
                <w:spacing w:val="-1"/>
              </w:rPr>
              <w:t>еа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з</w:t>
            </w:r>
            <w:r w:rsidRPr="005D0AFF">
              <w:rPr>
                <w:spacing w:val="-1"/>
              </w:rPr>
              <w:t>а</w:t>
            </w:r>
            <w:r w:rsidRPr="005D0AFF">
              <w:t>ции о</w:t>
            </w:r>
            <w:r w:rsidRPr="005D0AFF">
              <w:rPr>
                <w:spacing w:val="-1"/>
              </w:rPr>
              <w:t>с</w:t>
            </w:r>
            <w:r w:rsidRPr="005D0AFF">
              <w:t>но</w:t>
            </w:r>
            <w:r w:rsidRPr="005D0AFF">
              <w:rPr>
                <w:spacing w:val="-3"/>
              </w:rPr>
              <w:t>в</w:t>
            </w:r>
            <w:r w:rsidRPr="005D0AFF">
              <w:t>ных</w:t>
            </w:r>
            <w:r w:rsidRPr="005D0AFF">
              <w:rPr>
                <w:spacing w:val="-1"/>
              </w:rPr>
              <w:t xml:space="preserve"> </w:t>
            </w:r>
            <w:r w:rsidRPr="005D0AFF">
              <w:t>и до</w:t>
            </w:r>
            <w:r w:rsidRPr="005D0AFF">
              <w:rPr>
                <w:spacing w:val="1"/>
              </w:rPr>
              <w:t>п</w:t>
            </w:r>
            <w:r w:rsidRPr="005D0AFF">
              <w:t>ол</w:t>
            </w:r>
            <w:r w:rsidRPr="005D0AFF">
              <w:rPr>
                <w:spacing w:val="-1"/>
              </w:rPr>
              <w:t>н</w:t>
            </w:r>
            <w:r w:rsidRPr="005D0AFF">
              <w:t>ит</w:t>
            </w:r>
            <w:r w:rsidRPr="005D0AFF">
              <w:rPr>
                <w:spacing w:val="-1"/>
              </w:rPr>
              <w:t>е</w:t>
            </w:r>
            <w:r w:rsidRPr="005D0AFF">
              <w:t>л</w:t>
            </w:r>
            <w:r w:rsidRPr="005D0AFF">
              <w:rPr>
                <w:spacing w:val="-2"/>
              </w:rPr>
              <w:t>ь</w:t>
            </w:r>
            <w:r w:rsidRPr="005D0AFF">
              <w:t>ных общ</w:t>
            </w:r>
            <w:r w:rsidRPr="005D0AFF">
              <w:rPr>
                <w:spacing w:val="-1"/>
              </w:rPr>
              <w:t>е</w:t>
            </w:r>
            <w:r w:rsidRPr="005D0AFF">
              <w:t>обр</w:t>
            </w:r>
            <w:r w:rsidRPr="005D0AFF">
              <w:rPr>
                <w:spacing w:val="-1"/>
              </w:rPr>
              <w:t>а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льных прогр</w:t>
            </w:r>
            <w:r w:rsidRPr="005D0AFF">
              <w:rPr>
                <w:spacing w:val="-1"/>
              </w:rPr>
              <w:t>ам</w:t>
            </w:r>
            <w:r w:rsidRPr="005D0AFF">
              <w:t>м</w:t>
            </w:r>
            <w:r w:rsidRPr="005D0AFF">
              <w:rPr>
                <w:spacing w:val="-1"/>
              </w:rPr>
              <w:t xml:space="preserve"> </w:t>
            </w:r>
            <w:r w:rsidRPr="005D0AFF">
              <w:t>цифрового,</w:t>
            </w:r>
            <w:r>
              <w:rPr>
                <w:spacing w:val="-1"/>
              </w:rPr>
              <w:t xml:space="preserve"> 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92194C" w:rsidRPr="005D0AFF" w:rsidRDefault="0092194C" w:rsidP="0018531D">
            <w:pPr>
              <w:pStyle w:val="TableParagraph"/>
              <w:kinsoku w:val="0"/>
              <w:overflowPunct w:val="0"/>
              <w:ind w:left="102" w:right="76"/>
            </w:pP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2 ты</w:t>
            </w:r>
            <w:r>
              <w:rPr>
                <w:spacing w:val="-2"/>
              </w:rPr>
              <w:t>с</w:t>
            </w:r>
            <w:r>
              <w:t>.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Е.А.,</w:t>
            </w:r>
          </w:p>
          <w:p w:rsidR="0092194C" w:rsidRDefault="0092194C" w:rsidP="0092194C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92194C" w:rsidRPr="005D0AFF" w:rsidRDefault="0092194C" w:rsidP="0092194C">
            <w:pPr>
              <w:pStyle w:val="TableParagraph"/>
              <w:kinsoku w:val="0"/>
              <w:overflowPunct w:val="0"/>
              <w:ind w:left="102"/>
            </w:pPr>
            <w:r>
              <w:t>Седюкова Н.В.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92194C" w:rsidRPr="005D0AFF" w:rsidRDefault="0092194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92194C" w:rsidTr="0092194C">
        <w:trPr>
          <w:trHeight w:hRule="exact" w:val="200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8.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 xml:space="preserve">Не менее чем в 25% организаций Асиновского района,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92194C" w:rsidRPr="005D0AFF" w:rsidRDefault="0092194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92194C" w:rsidTr="0092194C">
        <w:trPr>
          <w:trHeight w:hRule="exact" w:val="112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8.1.</w:t>
            </w:r>
            <w:r w:rsidR="00D661EC">
              <w:t>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Проведение апробации измерительных материалов для оценки качества общего образования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01.03.2020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01.07.2020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Default="0092194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C" w:rsidRPr="005D0AFF" w:rsidRDefault="0092194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измерительные материалы</w:t>
            </w:r>
          </w:p>
        </w:tc>
      </w:tr>
      <w:tr w:rsidR="00D661EC" w:rsidTr="0092194C">
        <w:trPr>
          <w:trHeight w:hRule="exact" w:val="112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8.1.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 xml:space="preserve">Не менее чем в 25% организаций Асиновского района,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D661EC" w:rsidTr="0092194C">
        <w:trPr>
          <w:trHeight w:hRule="exact" w:val="294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9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5D0AFF">
              <w:t>Не</w:t>
            </w:r>
            <w:r w:rsidRPr="005D0AFF">
              <w:rPr>
                <w:spacing w:val="-2"/>
              </w:rPr>
              <w:t xml:space="preserve"> </w:t>
            </w:r>
            <w:r w:rsidRPr="005D0AFF">
              <w:rPr>
                <w:spacing w:val="-1"/>
              </w:rPr>
              <w:t>ме</w:t>
            </w:r>
            <w:r w:rsidRPr="005D0AFF">
              <w:t>н</w:t>
            </w:r>
            <w:r w:rsidRPr="005D0AFF">
              <w:rPr>
                <w:spacing w:val="1"/>
              </w:rPr>
              <w:t>е</w:t>
            </w:r>
            <w:r w:rsidRPr="005D0AFF">
              <w:t>е</w:t>
            </w:r>
            <w:r w:rsidRPr="005D0AFF">
              <w:rPr>
                <w:spacing w:val="-1"/>
              </w:rPr>
              <w:t xml:space="preserve"> ч</w:t>
            </w:r>
            <w:r w:rsidRPr="005D0AFF">
              <w:rPr>
                <w:spacing w:val="1"/>
              </w:rPr>
              <w:t>е</w:t>
            </w:r>
            <w:r w:rsidRPr="005D0AFF">
              <w:t>м</w:t>
            </w:r>
            <w:r w:rsidRPr="005D0AFF">
              <w:rPr>
                <w:spacing w:val="-1"/>
              </w:rPr>
              <w:t xml:space="preserve"> </w:t>
            </w:r>
            <w:r>
              <w:t>в 4</w:t>
            </w:r>
            <w:r w:rsidRPr="005D0AFF">
              <w:t xml:space="preserve"> школа</w:t>
            </w:r>
            <w:r w:rsidRPr="005D0AFF">
              <w:rPr>
                <w:spacing w:val="1"/>
              </w:rPr>
              <w:t>х</w:t>
            </w:r>
            <w:r w:rsidRPr="005D0AFF">
              <w:t>,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5D0AFF">
              <w:t>р</w:t>
            </w:r>
            <w:r w:rsidRPr="005D0AFF">
              <w:rPr>
                <w:spacing w:val="-1"/>
              </w:rPr>
              <w:t>ас</w:t>
            </w:r>
            <w:r w:rsidRPr="005D0AFF">
              <w:t>полож</w:t>
            </w:r>
            <w:r w:rsidRPr="005D0AFF">
              <w:rPr>
                <w:spacing w:val="-1"/>
              </w:rPr>
              <w:t>е</w:t>
            </w:r>
            <w:r w:rsidRPr="005D0AFF">
              <w:t>нных</w:t>
            </w:r>
            <w:r w:rsidRPr="005D0AFF">
              <w:rPr>
                <w:spacing w:val="1"/>
              </w:rPr>
              <w:t xml:space="preserve"> </w:t>
            </w:r>
            <w:r w:rsidRPr="005D0AFF">
              <w:t xml:space="preserve">в </w:t>
            </w:r>
            <w:r w:rsidRPr="005D0AFF">
              <w:rPr>
                <w:spacing w:val="-2"/>
              </w:rPr>
              <w:t>с</w:t>
            </w:r>
            <w:r w:rsidRPr="005D0AFF">
              <w:rPr>
                <w:spacing w:val="-1"/>
              </w:rPr>
              <w:t>е</w:t>
            </w:r>
            <w:r w:rsidRPr="005D0AFF">
              <w:t>ль</w:t>
            </w:r>
            <w:r w:rsidRPr="005D0AFF">
              <w:rPr>
                <w:spacing w:val="-1"/>
              </w:rPr>
              <w:t>с</w:t>
            </w:r>
            <w:r w:rsidRPr="005D0AFF">
              <w:t xml:space="preserve">кой </w:t>
            </w:r>
            <w:r w:rsidRPr="005D0AFF">
              <w:rPr>
                <w:spacing w:val="-1"/>
              </w:rPr>
              <w:t>мес</w:t>
            </w:r>
            <w:r w:rsidRPr="005D0AFF">
              <w:t>тно</w:t>
            </w:r>
            <w:r w:rsidRPr="005D0AFF">
              <w:rPr>
                <w:spacing w:val="-1"/>
              </w:rPr>
              <w:t>с</w:t>
            </w:r>
            <w:r w:rsidRPr="005D0AFF">
              <w:t xml:space="preserve">ти </w:t>
            </w:r>
            <w:r>
              <w:t>Асиновского района</w:t>
            </w:r>
            <w:r w:rsidRPr="005D0AFF">
              <w:t xml:space="preserve">, </w:t>
            </w:r>
            <w:r w:rsidRPr="005D0AFF">
              <w:rPr>
                <w:spacing w:val="-1"/>
              </w:rPr>
              <w:t>с</w:t>
            </w:r>
            <w:r w:rsidRPr="005D0AFF">
              <w:t>озд</w:t>
            </w:r>
            <w:r w:rsidRPr="005D0AFF">
              <w:rPr>
                <w:spacing w:val="-1"/>
              </w:rPr>
              <w:t>а</w:t>
            </w:r>
            <w:r w:rsidRPr="005D0AFF">
              <w:t>на</w:t>
            </w:r>
            <w:r w:rsidRPr="005D0AFF">
              <w:rPr>
                <w:spacing w:val="-1"/>
              </w:rPr>
              <w:t xml:space="preserve"> ма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ри</w:t>
            </w:r>
            <w:r w:rsidRPr="005D0AFF">
              <w:rPr>
                <w:spacing w:val="-1"/>
              </w:rPr>
              <w:t>а</w:t>
            </w:r>
            <w:r w:rsidRPr="005D0AFF">
              <w:t>льн</w:t>
            </w:r>
            <w:r w:rsidRPr="005D0AFF">
              <w:rPr>
                <w:spacing w:val="1"/>
              </w:rPr>
              <w:t>о</w:t>
            </w:r>
            <w:r w:rsidRPr="005D0AFF">
              <w:t>- т</w:t>
            </w:r>
            <w:r w:rsidRPr="005D0AFF">
              <w:rPr>
                <w:spacing w:val="-1"/>
              </w:rPr>
              <w:t>е</w:t>
            </w:r>
            <w:r w:rsidRPr="005D0AFF">
              <w:rPr>
                <w:spacing w:val="2"/>
              </w:rPr>
              <w:t>х</w:t>
            </w:r>
            <w:r w:rsidRPr="005D0AFF">
              <w:rPr>
                <w:spacing w:val="-2"/>
              </w:rPr>
              <w:t>н</w:t>
            </w:r>
            <w:r w:rsidRPr="005D0AFF">
              <w:t>и</w:t>
            </w:r>
            <w:r w:rsidRPr="005D0AFF">
              <w:rPr>
                <w:spacing w:val="-1"/>
              </w:rPr>
              <w:t>чес</w:t>
            </w:r>
            <w:r w:rsidRPr="005D0AFF">
              <w:t>к</w:t>
            </w:r>
            <w:r w:rsidRPr="005D0AFF">
              <w:rPr>
                <w:spacing w:val="-1"/>
              </w:rPr>
              <w:t>а</w:t>
            </w:r>
            <w:r w:rsidRPr="005D0AFF">
              <w:t>я б</w:t>
            </w:r>
            <w:r w:rsidRPr="005D0AFF">
              <w:rPr>
                <w:spacing w:val="-1"/>
              </w:rPr>
              <w:t>а</w:t>
            </w:r>
            <w:r w:rsidRPr="005D0AFF">
              <w:t>за</w:t>
            </w:r>
            <w:r w:rsidRPr="005D0AFF">
              <w:rPr>
                <w:spacing w:val="-1"/>
              </w:rPr>
              <w:t xml:space="preserve"> </w:t>
            </w:r>
            <w:r w:rsidRPr="005D0AFF">
              <w:t>для р</w:t>
            </w:r>
            <w:r w:rsidRPr="005D0AFF">
              <w:rPr>
                <w:spacing w:val="-1"/>
              </w:rPr>
              <w:t>еа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з</w:t>
            </w:r>
            <w:r w:rsidRPr="005D0AFF">
              <w:rPr>
                <w:spacing w:val="-1"/>
              </w:rPr>
              <w:t>а</w:t>
            </w:r>
            <w:r w:rsidRPr="005D0AFF">
              <w:t>ции о</w:t>
            </w:r>
            <w:r w:rsidRPr="005D0AFF">
              <w:rPr>
                <w:spacing w:val="-1"/>
              </w:rPr>
              <w:t>с</w:t>
            </w:r>
            <w:r w:rsidRPr="005D0AFF">
              <w:t>но</w:t>
            </w:r>
            <w:r w:rsidRPr="005D0AFF">
              <w:rPr>
                <w:spacing w:val="-3"/>
              </w:rPr>
              <w:t>в</w:t>
            </w:r>
            <w:r w:rsidRPr="005D0AFF">
              <w:t>ных</w:t>
            </w:r>
            <w:r w:rsidRPr="005D0AFF">
              <w:rPr>
                <w:spacing w:val="-1"/>
              </w:rPr>
              <w:t xml:space="preserve"> </w:t>
            </w:r>
            <w:r w:rsidRPr="005D0AFF">
              <w:t>и до</w:t>
            </w:r>
            <w:r w:rsidRPr="005D0AFF">
              <w:rPr>
                <w:spacing w:val="1"/>
              </w:rPr>
              <w:t>п</w:t>
            </w:r>
            <w:r w:rsidRPr="005D0AFF">
              <w:t>ол</w:t>
            </w:r>
            <w:r w:rsidRPr="005D0AFF">
              <w:rPr>
                <w:spacing w:val="-1"/>
              </w:rPr>
              <w:t>н</w:t>
            </w:r>
            <w:r w:rsidRPr="005D0AFF">
              <w:t>ит</w:t>
            </w:r>
            <w:r w:rsidRPr="005D0AFF">
              <w:rPr>
                <w:spacing w:val="-1"/>
              </w:rPr>
              <w:t>е</w:t>
            </w:r>
            <w:r w:rsidRPr="005D0AFF">
              <w:t>л</w:t>
            </w:r>
            <w:r w:rsidRPr="005D0AFF">
              <w:rPr>
                <w:spacing w:val="-2"/>
              </w:rPr>
              <w:t>ь</w:t>
            </w:r>
            <w:r w:rsidRPr="005D0AFF">
              <w:t>ных общ</w:t>
            </w:r>
            <w:r w:rsidRPr="005D0AFF">
              <w:rPr>
                <w:spacing w:val="-1"/>
              </w:rPr>
              <w:t>е</w:t>
            </w:r>
            <w:r w:rsidRPr="005D0AFF">
              <w:t>обр</w:t>
            </w:r>
            <w:r w:rsidRPr="005D0AFF">
              <w:rPr>
                <w:spacing w:val="-1"/>
              </w:rPr>
              <w:t>а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льных прогр</w:t>
            </w:r>
            <w:r w:rsidRPr="005D0AFF">
              <w:rPr>
                <w:spacing w:val="-1"/>
              </w:rPr>
              <w:t>ам</w:t>
            </w:r>
            <w:r w:rsidRPr="005D0AFF">
              <w:t>м</w:t>
            </w:r>
            <w:r w:rsidRPr="005D0AFF">
              <w:rPr>
                <w:spacing w:val="-1"/>
              </w:rPr>
              <w:t xml:space="preserve"> </w:t>
            </w:r>
            <w:r w:rsidRPr="005D0AFF">
              <w:t>цифрового,</w:t>
            </w:r>
            <w:r>
              <w:rPr>
                <w:spacing w:val="-1"/>
              </w:rPr>
              <w:t xml:space="preserve"> 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 w:right="76"/>
            </w:pP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3 ты</w:t>
            </w:r>
            <w:r>
              <w:rPr>
                <w:spacing w:val="-2"/>
              </w:rPr>
              <w:t>с</w:t>
            </w:r>
            <w:r>
              <w:t>.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Е.А.,</w:t>
            </w:r>
          </w:p>
          <w:p w:rsidR="00D661EC" w:rsidRDefault="00D661EC" w:rsidP="0092194C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D661EC" w:rsidRPr="005D0AFF" w:rsidRDefault="00D661EC" w:rsidP="0092194C">
            <w:pPr>
              <w:pStyle w:val="TableParagraph"/>
              <w:kinsoku w:val="0"/>
              <w:overflowPunct w:val="0"/>
              <w:ind w:left="102"/>
            </w:pPr>
            <w:r>
              <w:t>Седюкова Н.В., Селезнева Е.Н.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D661EC" w:rsidTr="00636C77">
        <w:trPr>
          <w:trHeight w:hRule="exact" w:val="540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9.1.1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102" w:right="42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 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ние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106"/>
            </w:pPr>
            <w:r>
              <w:t>з</w:t>
            </w:r>
            <w:r>
              <w:rPr>
                <w:spacing w:val="-1"/>
              </w:rPr>
              <w:t>а</w:t>
            </w:r>
            <w:r>
              <w:t>явки в Департамент общего образования Томской области  на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rPr>
                <w:spacing w:val="-1"/>
              </w:rPr>
              <w:t xml:space="preserve"> </w:t>
            </w:r>
            <w:r>
              <w:t>в отборе на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б</w:t>
            </w:r>
            <w:r>
              <w:rPr>
                <w:spacing w:val="1"/>
              </w:rPr>
              <w:t>с</w:t>
            </w:r>
            <w:r>
              <w:t>ид</w:t>
            </w:r>
            <w:r>
              <w:rPr>
                <w:spacing w:val="-1"/>
              </w:rPr>
              <w:t>и</w:t>
            </w:r>
            <w:r>
              <w:t xml:space="preserve">й </w:t>
            </w:r>
            <w:r>
              <w:rPr>
                <w:spacing w:val="-2"/>
              </w:rPr>
              <w:t>и</w:t>
            </w:r>
            <w:r>
              <w:t>з областного бюдж</w:t>
            </w:r>
            <w:r>
              <w:rPr>
                <w:spacing w:val="-1"/>
              </w:rPr>
              <w:t>е</w:t>
            </w:r>
            <w:r>
              <w:t>та бюдж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"/>
              </w:rPr>
              <w:t>о</w:t>
            </w:r>
            <w:r>
              <w:t>-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кой б</w:t>
            </w:r>
            <w:r>
              <w:rPr>
                <w:spacing w:val="-1"/>
              </w:rPr>
              <w:t>а</w:t>
            </w:r>
            <w:r>
              <w:t>зы для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</w:t>
            </w:r>
            <w:r>
              <w:rPr>
                <w:spacing w:val="-1"/>
              </w:rPr>
              <w:t>с</w:t>
            </w:r>
            <w:r>
              <w:t>но</w:t>
            </w:r>
            <w:r>
              <w:rPr>
                <w:spacing w:val="-3"/>
              </w:rPr>
              <w:t>в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42"/>
            </w:pPr>
            <w:r>
              <w:t>сетевого партнерства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447"/>
            </w:pPr>
            <w:r>
              <w:t>01.07.2020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445"/>
            </w:pPr>
            <w:r>
              <w:t>01.08.2020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Римша И.А.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з</w:t>
            </w:r>
            <w:r>
              <w:rPr>
                <w:spacing w:val="-1"/>
              </w:rPr>
              <w:t>а</w:t>
            </w:r>
            <w:r>
              <w:t>явка Асиновского района</w:t>
            </w:r>
            <w:r>
              <w:rPr>
                <w:spacing w:val="2"/>
              </w:rPr>
              <w:t xml:space="preserve"> </w:t>
            </w:r>
            <w:r>
              <w:t xml:space="preserve">в Департамент общего образования Томской области в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</w:t>
            </w:r>
            <w:r>
              <w:rPr>
                <w:spacing w:val="1"/>
              </w:rPr>
              <w:t>л</w:t>
            </w:r>
            <w:r>
              <w:rPr>
                <w:spacing w:val="-1"/>
              </w:rPr>
              <w:t>е</w:t>
            </w:r>
            <w:r>
              <w:t>нном порядке</w:t>
            </w:r>
          </w:p>
        </w:tc>
      </w:tr>
      <w:tr w:rsidR="00D661EC" w:rsidTr="00636C77">
        <w:trPr>
          <w:trHeight w:hRule="exact" w:val="540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9.1.2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  <w:jc w:val="both"/>
            </w:pPr>
            <w:r>
              <w:t>З</w:t>
            </w:r>
            <w:r>
              <w:rPr>
                <w:spacing w:val="-2"/>
              </w:rPr>
              <w:t>а</w:t>
            </w:r>
            <w:r>
              <w:t>клю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rPr>
                <w:spacing w:val="-1"/>
              </w:rPr>
              <w:t xml:space="preserve"> с</w:t>
            </w:r>
            <w:r>
              <w:t>оглаш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76"/>
              <w:jc w:val="both"/>
            </w:pPr>
            <w:r>
              <w:t>Департаментом общего образования Томской области о 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 xml:space="preserve">нии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-1"/>
              </w:rPr>
              <w:t>с</w:t>
            </w:r>
            <w:r>
              <w:t>ид</w:t>
            </w:r>
            <w:r>
              <w:rPr>
                <w:spacing w:val="1"/>
              </w:rPr>
              <w:t>и</w:t>
            </w:r>
            <w:r>
              <w:t xml:space="preserve">и </w:t>
            </w:r>
            <w:r>
              <w:rPr>
                <w:spacing w:val="-2"/>
              </w:rPr>
              <w:t>и</w:t>
            </w:r>
            <w:r>
              <w:t>з областного бюдж</w:t>
            </w:r>
            <w:r>
              <w:rPr>
                <w:spacing w:val="-1"/>
              </w:rPr>
              <w:t>е</w:t>
            </w:r>
            <w:r>
              <w:t>та на ф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овое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 xml:space="preserve">ние </w:t>
            </w:r>
            <w:r>
              <w:rPr>
                <w:spacing w:val="-1"/>
              </w:rPr>
              <w:t>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 xml:space="preserve">й по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 xml:space="preserve">ию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кой </w:t>
            </w:r>
            <w:r>
              <w:rPr>
                <w:spacing w:val="1"/>
              </w:rPr>
              <w:t>б</w:t>
            </w:r>
            <w:r>
              <w:rPr>
                <w:spacing w:val="-1"/>
              </w:rPr>
              <w:t>а</w:t>
            </w:r>
            <w:r>
              <w:t>зы для ре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о</w:t>
            </w:r>
            <w:r>
              <w:rPr>
                <w:spacing w:val="-1"/>
              </w:rPr>
              <w:t>с</w:t>
            </w:r>
            <w:r>
              <w:t>нов</w:t>
            </w:r>
            <w:r>
              <w:rPr>
                <w:spacing w:val="-2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 xml:space="preserve">цифрового, 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 xml:space="preserve">ного и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в школ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, р</w:t>
            </w:r>
            <w:r>
              <w:rPr>
                <w:spacing w:val="-1"/>
              </w:rPr>
              <w:t>ас</w:t>
            </w:r>
            <w:r>
              <w:t>полож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 xml:space="preserve">кой </w:t>
            </w:r>
            <w:r>
              <w:rPr>
                <w:spacing w:val="-1"/>
              </w:rPr>
              <w:t>мес</w:t>
            </w:r>
            <w:r>
              <w:t>тно</w:t>
            </w:r>
            <w:r>
              <w:rPr>
                <w:spacing w:val="-1"/>
              </w:rPr>
              <w:t>с</w:t>
            </w:r>
            <w:r>
              <w:t xml:space="preserve">ти и </w:t>
            </w:r>
            <w:r>
              <w:rPr>
                <w:spacing w:val="-1"/>
              </w:rPr>
              <w:t>ма</w:t>
            </w:r>
            <w:r>
              <w:t>лых города</w:t>
            </w:r>
            <w:r>
              <w:rPr>
                <w:spacing w:val="1"/>
              </w:rPr>
              <w:t>х</w:t>
            </w:r>
            <w:r>
              <w:t>,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ию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с</w:t>
            </w:r>
            <w:r>
              <w:t>ловий для ре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102" w:right="42"/>
            </w:pP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 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горий 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4"/>
              </w:rPr>
              <w:t>с</w:t>
            </w:r>
            <w:r>
              <w:t xml:space="preserve">я, в том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-1"/>
              </w:rPr>
              <w:t xml:space="preserve"> се</w:t>
            </w:r>
            <w:r>
              <w:t>т</w:t>
            </w:r>
            <w:r>
              <w:rPr>
                <w:spacing w:val="1"/>
              </w:rPr>
              <w:t>е</w:t>
            </w:r>
            <w:r>
              <w:t>вого п</w:t>
            </w:r>
            <w:r>
              <w:rPr>
                <w:spacing w:val="-1"/>
              </w:rPr>
              <w:t>а</w:t>
            </w:r>
            <w:r>
              <w:t>рт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447"/>
            </w:pPr>
            <w:r>
              <w:t>01.01.2021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445"/>
            </w:pPr>
            <w:r>
              <w:t>28.02.2021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Римша И.А.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соглашение с Департаментом общего образования Томской области</w:t>
            </w:r>
          </w:p>
        </w:tc>
      </w:tr>
      <w:tr w:rsidR="00D661EC" w:rsidTr="00636C77">
        <w:trPr>
          <w:trHeight w:hRule="exact" w:val="139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9.1.3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«</w:t>
            </w:r>
            <w:r>
              <w:t>Дорожной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рт</w:t>
            </w:r>
            <w:r>
              <w:rPr>
                <w:spacing w:val="4"/>
              </w:rPr>
              <w:t>ы</w:t>
            </w:r>
            <w:r>
              <w:t>»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136"/>
            </w:pPr>
            <w:r>
              <w:t>по созданию и функционированию Центров образования цифрового и гуманитарного профилей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01.03.2021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636C77">
            <w:pPr>
              <w:pStyle w:val="TableParagraph"/>
              <w:kinsoku w:val="0"/>
              <w:overflowPunct w:val="0"/>
              <w:ind w:left="102"/>
            </w:pPr>
            <w:r>
              <w:t xml:space="preserve">Анучина Е.А., Римша И.А., Маковеева Т.Б., Неумержицкий С.А., </w:t>
            </w:r>
          </w:p>
          <w:p w:rsidR="00D661EC" w:rsidRDefault="00D661EC" w:rsidP="00636C77">
            <w:pPr>
              <w:pStyle w:val="TableParagraph"/>
              <w:kinsoku w:val="0"/>
              <w:overflowPunct w:val="0"/>
              <w:ind w:left="102"/>
            </w:pPr>
            <w:r>
              <w:t xml:space="preserve">Седюкова Н.В., </w:t>
            </w:r>
          </w:p>
          <w:p w:rsidR="00D661EC" w:rsidRDefault="00D661EC" w:rsidP="00636C77">
            <w:pPr>
              <w:pStyle w:val="TableParagraph"/>
              <w:kinsoku w:val="0"/>
              <w:overflowPunct w:val="0"/>
              <w:ind w:left="102"/>
            </w:pPr>
            <w:r>
              <w:t>Селезнева Е.Н.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685AD3">
        <w:trPr>
          <w:trHeight w:hRule="exact" w:val="313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9.1.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5D0AFF">
              <w:t>Не</w:t>
            </w:r>
            <w:r w:rsidRPr="005D0AFF">
              <w:rPr>
                <w:spacing w:val="-2"/>
              </w:rPr>
              <w:t xml:space="preserve"> </w:t>
            </w:r>
            <w:r w:rsidRPr="005D0AFF">
              <w:rPr>
                <w:spacing w:val="-1"/>
              </w:rPr>
              <w:t>ме</w:t>
            </w:r>
            <w:r w:rsidRPr="005D0AFF">
              <w:t>н</w:t>
            </w:r>
            <w:r w:rsidRPr="005D0AFF">
              <w:rPr>
                <w:spacing w:val="1"/>
              </w:rPr>
              <w:t>е</w:t>
            </w:r>
            <w:r w:rsidRPr="005D0AFF">
              <w:t>е</w:t>
            </w:r>
            <w:r w:rsidRPr="005D0AFF">
              <w:rPr>
                <w:spacing w:val="-1"/>
              </w:rPr>
              <w:t xml:space="preserve"> ч</w:t>
            </w:r>
            <w:r w:rsidRPr="005D0AFF">
              <w:rPr>
                <w:spacing w:val="1"/>
              </w:rPr>
              <w:t>е</w:t>
            </w:r>
            <w:r w:rsidRPr="005D0AFF">
              <w:t>м</w:t>
            </w:r>
            <w:r w:rsidRPr="005D0AFF">
              <w:rPr>
                <w:spacing w:val="-1"/>
              </w:rPr>
              <w:t xml:space="preserve"> </w:t>
            </w:r>
            <w:r>
              <w:t>в 4</w:t>
            </w:r>
            <w:r w:rsidRPr="005D0AFF">
              <w:t xml:space="preserve"> школа</w:t>
            </w:r>
            <w:r w:rsidRPr="005D0AFF">
              <w:rPr>
                <w:spacing w:val="1"/>
              </w:rPr>
              <w:t>х</w:t>
            </w:r>
            <w:r w:rsidRPr="005D0AFF">
              <w:t>,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5D0AFF">
              <w:t>р</w:t>
            </w:r>
            <w:r w:rsidRPr="005D0AFF">
              <w:rPr>
                <w:spacing w:val="-1"/>
              </w:rPr>
              <w:t>ас</w:t>
            </w:r>
            <w:r w:rsidRPr="005D0AFF">
              <w:t>полож</w:t>
            </w:r>
            <w:r w:rsidRPr="005D0AFF">
              <w:rPr>
                <w:spacing w:val="-1"/>
              </w:rPr>
              <w:t>е</w:t>
            </w:r>
            <w:r w:rsidRPr="005D0AFF">
              <w:t>нных</w:t>
            </w:r>
            <w:r w:rsidRPr="005D0AFF">
              <w:rPr>
                <w:spacing w:val="1"/>
              </w:rPr>
              <w:t xml:space="preserve"> </w:t>
            </w:r>
            <w:r w:rsidRPr="005D0AFF">
              <w:t xml:space="preserve">в </w:t>
            </w:r>
            <w:r w:rsidRPr="005D0AFF">
              <w:rPr>
                <w:spacing w:val="-2"/>
              </w:rPr>
              <w:t>с</w:t>
            </w:r>
            <w:r w:rsidRPr="005D0AFF">
              <w:rPr>
                <w:spacing w:val="-1"/>
              </w:rPr>
              <w:t>е</w:t>
            </w:r>
            <w:r w:rsidRPr="005D0AFF">
              <w:t>ль</w:t>
            </w:r>
            <w:r w:rsidRPr="005D0AFF">
              <w:rPr>
                <w:spacing w:val="-1"/>
              </w:rPr>
              <w:t>с</w:t>
            </w:r>
            <w:r w:rsidRPr="005D0AFF">
              <w:t xml:space="preserve">кой </w:t>
            </w:r>
            <w:r w:rsidRPr="005D0AFF">
              <w:rPr>
                <w:spacing w:val="-1"/>
              </w:rPr>
              <w:t>мес</w:t>
            </w:r>
            <w:r w:rsidRPr="005D0AFF">
              <w:t>тно</w:t>
            </w:r>
            <w:r w:rsidRPr="005D0AFF">
              <w:rPr>
                <w:spacing w:val="-1"/>
              </w:rPr>
              <w:t>с</w:t>
            </w:r>
            <w:r w:rsidRPr="005D0AFF">
              <w:t xml:space="preserve">ти </w:t>
            </w:r>
            <w:r>
              <w:t>Асиновского района</w:t>
            </w:r>
            <w:r w:rsidRPr="005D0AFF">
              <w:t xml:space="preserve">, </w:t>
            </w:r>
            <w:r w:rsidRPr="005D0AFF">
              <w:rPr>
                <w:spacing w:val="-1"/>
              </w:rPr>
              <w:t>с</w:t>
            </w:r>
            <w:r w:rsidRPr="005D0AFF">
              <w:t>озд</w:t>
            </w:r>
            <w:r w:rsidRPr="005D0AFF">
              <w:rPr>
                <w:spacing w:val="-1"/>
              </w:rPr>
              <w:t>а</w:t>
            </w:r>
            <w:r w:rsidRPr="005D0AFF">
              <w:t>на</w:t>
            </w:r>
            <w:r w:rsidRPr="005D0AFF">
              <w:rPr>
                <w:spacing w:val="-1"/>
              </w:rPr>
              <w:t xml:space="preserve"> ма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ри</w:t>
            </w:r>
            <w:r w:rsidRPr="005D0AFF">
              <w:rPr>
                <w:spacing w:val="-1"/>
              </w:rPr>
              <w:t>а</w:t>
            </w:r>
            <w:r w:rsidRPr="005D0AFF">
              <w:t>льн</w:t>
            </w:r>
            <w:r w:rsidRPr="005D0AFF">
              <w:rPr>
                <w:spacing w:val="1"/>
              </w:rPr>
              <w:t>о</w:t>
            </w:r>
            <w:r w:rsidRPr="005D0AFF">
              <w:t>- т</w:t>
            </w:r>
            <w:r w:rsidRPr="005D0AFF">
              <w:rPr>
                <w:spacing w:val="-1"/>
              </w:rPr>
              <w:t>е</w:t>
            </w:r>
            <w:r w:rsidRPr="005D0AFF">
              <w:rPr>
                <w:spacing w:val="2"/>
              </w:rPr>
              <w:t>х</w:t>
            </w:r>
            <w:r w:rsidRPr="005D0AFF">
              <w:rPr>
                <w:spacing w:val="-2"/>
              </w:rPr>
              <w:t>н</w:t>
            </w:r>
            <w:r w:rsidRPr="005D0AFF">
              <w:t>и</w:t>
            </w:r>
            <w:r w:rsidRPr="005D0AFF">
              <w:rPr>
                <w:spacing w:val="-1"/>
              </w:rPr>
              <w:t>чес</w:t>
            </w:r>
            <w:r w:rsidRPr="005D0AFF">
              <w:t>к</w:t>
            </w:r>
            <w:r w:rsidRPr="005D0AFF">
              <w:rPr>
                <w:spacing w:val="-1"/>
              </w:rPr>
              <w:t>а</w:t>
            </w:r>
            <w:r w:rsidRPr="005D0AFF">
              <w:t>я б</w:t>
            </w:r>
            <w:r w:rsidRPr="005D0AFF">
              <w:rPr>
                <w:spacing w:val="-1"/>
              </w:rPr>
              <w:t>а</w:t>
            </w:r>
            <w:r w:rsidRPr="005D0AFF">
              <w:t>за</w:t>
            </w:r>
            <w:r w:rsidRPr="005D0AFF">
              <w:rPr>
                <w:spacing w:val="-1"/>
              </w:rPr>
              <w:t xml:space="preserve"> </w:t>
            </w:r>
            <w:r w:rsidRPr="005D0AFF">
              <w:t>для р</w:t>
            </w:r>
            <w:r w:rsidRPr="005D0AFF">
              <w:rPr>
                <w:spacing w:val="-1"/>
              </w:rPr>
              <w:t>еа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з</w:t>
            </w:r>
            <w:r w:rsidRPr="005D0AFF">
              <w:rPr>
                <w:spacing w:val="-1"/>
              </w:rPr>
              <w:t>а</w:t>
            </w:r>
            <w:r w:rsidRPr="005D0AFF">
              <w:t>ции о</w:t>
            </w:r>
            <w:r w:rsidRPr="005D0AFF">
              <w:rPr>
                <w:spacing w:val="-1"/>
              </w:rPr>
              <w:t>с</w:t>
            </w:r>
            <w:r w:rsidRPr="005D0AFF">
              <w:t>но</w:t>
            </w:r>
            <w:r w:rsidRPr="005D0AFF">
              <w:rPr>
                <w:spacing w:val="-3"/>
              </w:rPr>
              <w:t>в</w:t>
            </w:r>
            <w:r w:rsidRPr="005D0AFF">
              <w:t>ных</w:t>
            </w:r>
            <w:r w:rsidRPr="005D0AFF">
              <w:rPr>
                <w:spacing w:val="-1"/>
              </w:rPr>
              <w:t xml:space="preserve"> </w:t>
            </w:r>
            <w:r w:rsidRPr="005D0AFF">
              <w:t>и до</w:t>
            </w:r>
            <w:r w:rsidRPr="005D0AFF">
              <w:rPr>
                <w:spacing w:val="1"/>
              </w:rPr>
              <w:t>п</w:t>
            </w:r>
            <w:r w:rsidRPr="005D0AFF">
              <w:t>ол</w:t>
            </w:r>
            <w:r w:rsidRPr="005D0AFF">
              <w:rPr>
                <w:spacing w:val="-1"/>
              </w:rPr>
              <w:t>н</w:t>
            </w:r>
            <w:r w:rsidRPr="005D0AFF">
              <w:t>ит</w:t>
            </w:r>
            <w:r w:rsidRPr="005D0AFF">
              <w:rPr>
                <w:spacing w:val="-1"/>
              </w:rPr>
              <w:t>е</w:t>
            </w:r>
            <w:r w:rsidRPr="005D0AFF">
              <w:t>л</w:t>
            </w:r>
            <w:r w:rsidRPr="005D0AFF">
              <w:rPr>
                <w:spacing w:val="-2"/>
              </w:rPr>
              <w:t>ь</w:t>
            </w:r>
            <w:r w:rsidRPr="005D0AFF">
              <w:t>ных общ</w:t>
            </w:r>
            <w:r w:rsidRPr="005D0AFF">
              <w:rPr>
                <w:spacing w:val="-1"/>
              </w:rPr>
              <w:t>е</w:t>
            </w:r>
            <w:r w:rsidRPr="005D0AFF">
              <w:t>обр</w:t>
            </w:r>
            <w:r w:rsidRPr="005D0AFF">
              <w:rPr>
                <w:spacing w:val="-1"/>
              </w:rPr>
              <w:t>а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льных прогр</w:t>
            </w:r>
            <w:r w:rsidRPr="005D0AFF">
              <w:rPr>
                <w:spacing w:val="-1"/>
              </w:rPr>
              <w:t>ам</w:t>
            </w:r>
            <w:r w:rsidRPr="005D0AFF">
              <w:t>м</w:t>
            </w:r>
            <w:r w:rsidRPr="005D0AFF">
              <w:rPr>
                <w:spacing w:val="-1"/>
              </w:rPr>
              <w:t xml:space="preserve"> </w:t>
            </w:r>
            <w:r w:rsidRPr="005D0AFF">
              <w:t>цифрового,</w:t>
            </w:r>
            <w:r>
              <w:rPr>
                <w:spacing w:val="-1"/>
              </w:rPr>
              <w:t xml:space="preserve"> ес</w:t>
            </w:r>
            <w:r>
              <w:t>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ннон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 w:right="76"/>
            </w:pP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нит</w:t>
            </w:r>
            <w:r>
              <w:rPr>
                <w:spacing w:val="-1"/>
              </w:rPr>
              <w:t>а</w:t>
            </w:r>
            <w:r>
              <w:t>рного про</w:t>
            </w:r>
            <w:r>
              <w:rPr>
                <w:spacing w:val="-2"/>
              </w:rPr>
              <w:t>ф</w:t>
            </w:r>
            <w:r>
              <w:t>и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е</w:t>
            </w:r>
            <w:r>
              <w:t>й 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3 ты</w:t>
            </w:r>
            <w:r>
              <w:rPr>
                <w:spacing w:val="-2"/>
              </w:rPr>
              <w:t>с</w:t>
            </w:r>
            <w:r>
              <w:t>.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Е.А.,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 xml:space="preserve">Седюкова Н.В., 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Селезнева Е.Н.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D661EC" w:rsidTr="00685AD3">
        <w:trPr>
          <w:trHeight w:hRule="exact" w:val="200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10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 менее чем в 4 школах Асиновского района, реализующих общеобразовательные программы  обеспечена возможность изучать предметную область «Технология» на базе организаций, имеющих высокооснащенные ученико-места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Е.А.,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 xml:space="preserve">Седюкова Н.В., 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Селезнева Е.Н.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D661EC" w:rsidTr="00685AD3">
        <w:trPr>
          <w:trHeight w:hRule="exact" w:val="200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10.1.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 менее чем в 4 школах Асиновского района, реализующих общеобразовательные программы  обеспечена возможность изучать предметную область «Технология» на базе организаций, имеющих высокооснащенные ученико-места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Е.А.,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 xml:space="preserve">Маковеева Т.Б., Неумержицкий С.А., 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 xml:space="preserve">Седюкова Н.В., 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Селезнева Е.Н.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D661EC" w:rsidTr="00685AD3">
        <w:trPr>
          <w:trHeight w:hRule="exact" w:val="197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8" w:lineRule="exact"/>
              <w:ind w:left="102" w:right="42"/>
            </w:pPr>
            <w:r w:rsidRPr="005D0AFF">
              <w:t>Р</w:t>
            </w:r>
            <w:r w:rsidRPr="005D0AFF">
              <w:rPr>
                <w:spacing w:val="-1"/>
              </w:rPr>
              <w:t>еа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н ко</w:t>
            </w:r>
            <w:r w:rsidRPr="005D0AFF">
              <w:rPr>
                <w:spacing w:val="-1"/>
              </w:rPr>
              <w:t>м</w:t>
            </w:r>
            <w:r w:rsidRPr="005D0AFF">
              <w:t>пл</w:t>
            </w:r>
            <w:r w:rsidRPr="005D0AFF">
              <w:rPr>
                <w:spacing w:val="-1"/>
              </w:rPr>
              <w:t>е</w:t>
            </w:r>
            <w:r w:rsidRPr="005D0AFF">
              <w:t>кс</w:t>
            </w:r>
            <w:r w:rsidRPr="005D0AFF">
              <w:rPr>
                <w:spacing w:val="-1"/>
              </w:rPr>
              <w:t xml:space="preserve"> </w:t>
            </w:r>
            <w:r w:rsidRPr="005D0AFF">
              <w:rPr>
                <w:spacing w:val="-4"/>
              </w:rPr>
              <w:t>м</w:t>
            </w:r>
            <w:r w:rsidRPr="005D0AFF">
              <w:rPr>
                <w:spacing w:val="-1"/>
              </w:rPr>
              <w:t>е</w:t>
            </w:r>
            <w:r w:rsidRPr="005D0AFF">
              <w:t>р по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 w:right="106"/>
            </w:pPr>
            <w:r w:rsidRPr="005D0AFF">
              <w:t>вн</w:t>
            </w:r>
            <w:r w:rsidRPr="005D0AFF">
              <w:rPr>
                <w:spacing w:val="-1"/>
              </w:rPr>
              <w:t>е</w:t>
            </w:r>
            <w:r w:rsidRPr="005D0AFF">
              <w:t>др</w:t>
            </w:r>
            <w:r w:rsidRPr="005D0AFF">
              <w:rPr>
                <w:spacing w:val="-1"/>
              </w:rPr>
              <w:t>е</w:t>
            </w:r>
            <w:r w:rsidRPr="005D0AFF">
              <w:t>нию об</w:t>
            </w:r>
            <w:r w:rsidRPr="005D0AFF">
              <w:rPr>
                <w:spacing w:val="1"/>
              </w:rPr>
              <w:t>н</w:t>
            </w:r>
            <w:r w:rsidRPr="005D0AFF">
              <w:t>овл</w:t>
            </w:r>
            <w:r w:rsidRPr="005D0AFF">
              <w:rPr>
                <w:spacing w:val="-2"/>
              </w:rPr>
              <w:t>ен</w:t>
            </w:r>
            <w:r w:rsidRPr="005D0AFF">
              <w:t>н</w:t>
            </w:r>
            <w:r w:rsidRPr="005D0AFF">
              <w:rPr>
                <w:spacing w:val="-3"/>
              </w:rPr>
              <w:t>ы</w:t>
            </w:r>
            <w:r w:rsidRPr="005D0AFF">
              <w:t>х фед</w:t>
            </w:r>
            <w:r w:rsidRPr="005D0AFF">
              <w:rPr>
                <w:spacing w:val="-2"/>
              </w:rPr>
              <w:t>е</w:t>
            </w:r>
            <w:r w:rsidRPr="005D0AFF">
              <w:t>р</w:t>
            </w:r>
            <w:r w:rsidRPr="005D0AFF">
              <w:rPr>
                <w:spacing w:val="-1"/>
              </w:rPr>
              <w:t>а</w:t>
            </w:r>
            <w:r w:rsidRPr="005D0AFF">
              <w:t>льных</w:t>
            </w:r>
            <w:r w:rsidRPr="005D0AFF">
              <w:rPr>
                <w:spacing w:val="1"/>
              </w:rPr>
              <w:t xml:space="preserve"> </w:t>
            </w:r>
            <w:r w:rsidRPr="005D0AFF">
              <w:t>го</w:t>
            </w:r>
            <w:r w:rsidRPr="005D0AFF">
              <w:rPr>
                <w:spacing w:val="1"/>
              </w:rPr>
              <w:t>с</w:t>
            </w:r>
            <w:r w:rsidRPr="005D0AFF">
              <w:rPr>
                <w:spacing w:val="-8"/>
              </w:rPr>
              <w:t>у</w:t>
            </w:r>
            <w:r w:rsidRPr="005D0AFF">
              <w:rPr>
                <w:spacing w:val="2"/>
              </w:rPr>
              <w:t>д</w:t>
            </w:r>
            <w:r w:rsidRPr="005D0AFF">
              <w:rPr>
                <w:spacing w:val="-1"/>
              </w:rPr>
              <w:t>а</w:t>
            </w:r>
            <w:r w:rsidRPr="005D0AFF">
              <w:t>р</w:t>
            </w:r>
            <w:r w:rsidRPr="005D0AFF">
              <w:rPr>
                <w:spacing w:val="-1"/>
              </w:rPr>
              <w:t>с</w:t>
            </w:r>
            <w:r w:rsidRPr="005D0AFF">
              <w:rPr>
                <w:spacing w:val="2"/>
              </w:rPr>
              <w:t>т</w:t>
            </w:r>
            <w:r w:rsidRPr="005D0AFF">
              <w:t>в</w:t>
            </w:r>
            <w:r w:rsidRPr="005D0AFF">
              <w:rPr>
                <w:spacing w:val="-2"/>
              </w:rPr>
              <w:t>е</w:t>
            </w:r>
            <w:r w:rsidRPr="005D0AFF">
              <w:t>нных обр</w:t>
            </w:r>
            <w:r w:rsidRPr="005D0AFF">
              <w:rPr>
                <w:spacing w:val="-1"/>
              </w:rPr>
              <w:t>а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льных</w:t>
            </w:r>
            <w:r w:rsidRPr="005D0AFF">
              <w:rPr>
                <w:spacing w:val="1"/>
              </w:rPr>
              <w:t xml:space="preserve"> </w:t>
            </w:r>
            <w:r w:rsidRPr="005D0AFF">
              <w:rPr>
                <w:spacing w:val="-1"/>
              </w:rPr>
              <w:t>с</w:t>
            </w:r>
            <w:r w:rsidRPr="005D0AFF">
              <w:t>т</w:t>
            </w: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3"/>
              </w:rPr>
              <w:t>д</w:t>
            </w:r>
            <w:r w:rsidRPr="005D0AFF">
              <w:rPr>
                <w:spacing w:val="-1"/>
              </w:rPr>
              <w:t>а</w:t>
            </w:r>
            <w:r w:rsidRPr="005D0AFF">
              <w:t>ртов общ</w:t>
            </w:r>
            <w:r w:rsidRPr="005D0AFF">
              <w:rPr>
                <w:spacing w:val="-1"/>
              </w:rPr>
              <w:t>е</w:t>
            </w:r>
            <w:r w:rsidRPr="005D0AFF">
              <w:t>го образов</w:t>
            </w:r>
            <w:r w:rsidRPr="005D0AFF">
              <w:rPr>
                <w:spacing w:val="-1"/>
              </w:rPr>
              <w:t>а</w:t>
            </w:r>
            <w:r w:rsidRPr="005D0AFF">
              <w:t>ния и при</w:t>
            </w:r>
            <w:r w:rsidRPr="005D0AFF">
              <w:rPr>
                <w:spacing w:val="-1"/>
              </w:rPr>
              <w:t>ме</w:t>
            </w:r>
            <w:r w:rsidRPr="005D0AFF">
              <w:t>рн</w:t>
            </w:r>
            <w:r w:rsidRPr="005D0AFF">
              <w:rPr>
                <w:spacing w:val="-3"/>
              </w:rPr>
              <w:t>ы</w:t>
            </w:r>
            <w:r w:rsidRPr="005D0AFF">
              <w:t>х</w:t>
            </w:r>
            <w:r w:rsidRPr="005D0AFF">
              <w:rPr>
                <w:spacing w:val="2"/>
              </w:rPr>
              <w:t xml:space="preserve"> </w:t>
            </w:r>
            <w:r w:rsidRPr="005D0AFF">
              <w:t>о</w:t>
            </w:r>
            <w:r w:rsidRPr="005D0AFF">
              <w:rPr>
                <w:spacing w:val="-1"/>
              </w:rPr>
              <w:t>с</w:t>
            </w:r>
            <w:r w:rsidRPr="005D0AFF">
              <w:t>новн</w:t>
            </w:r>
            <w:r w:rsidRPr="005D0AFF">
              <w:rPr>
                <w:spacing w:val="-3"/>
              </w:rPr>
              <w:t>ы</w:t>
            </w:r>
            <w:r w:rsidRPr="005D0AFF">
              <w:t>х общ</w:t>
            </w:r>
            <w:r w:rsidRPr="005D0AFF">
              <w:rPr>
                <w:spacing w:val="-1"/>
              </w:rPr>
              <w:t>е</w:t>
            </w:r>
            <w:r w:rsidRPr="005D0AFF">
              <w:t>обр</w:t>
            </w:r>
            <w:r w:rsidRPr="005D0AFF">
              <w:rPr>
                <w:spacing w:val="-1"/>
              </w:rPr>
              <w:t>а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льных прогр</w:t>
            </w:r>
            <w:r w:rsidRPr="005D0AFF">
              <w:rPr>
                <w:spacing w:val="-1"/>
              </w:rPr>
              <w:t>ам</w:t>
            </w:r>
            <w:r w:rsidRPr="005D0AFF">
              <w:t>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8" w:lineRule="exact"/>
              <w:ind w:left="447"/>
            </w:pPr>
            <w:r w:rsidRPr="005D0AFF"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8" w:lineRule="exact"/>
              <w:ind w:left="445"/>
            </w:pPr>
            <w:r w:rsidRPr="005D0AFF">
              <w:t>31.12.2022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D661EC" w:rsidTr="00685AD3">
        <w:trPr>
          <w:trHeight w:hRule="exact" w:val="169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11.1.1.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5D0AFF">
              <w:t>Мо</w:t>
            </w:r>
            <w:r w:rsidRPr="005D0AFF">
              <w:rPr>
                <w:spacing w:val="1"/>
              </w:rPr>
              <w:t>н</w:t>
            </w:r>
            <w:r w:rsidRPr="005D0AFF">
              <w:t>ито</w:t>
            </w:r>
            <w:r w:rsidRPr="005D0AFF">
              <w:rPr>
                <w:spacing w:val="-3"/>
              </w:rPr>
              <w:t>р</w:t>
            </w:r>
            <w:r w:rsidRPr="005D0AFF">
              <w:t>инг г</w:t>
            </w:r>
            <w:r w:rsidRPr="005D0AFF">
              <w:rPr>
                <w:spacing w:val="-3"/>
              </w:rPr>
              <w:t>о</w:t>
            </w:r>
            <w:r w:rsidRPr="005D0AFF">
              <w:t>товно</w:t>
            </w:r>
            <w:r w:rsidRPr="005D0AFF">
              <w:rPr>
                <w:spacing w:val="-1"/>
              </w:rPr>
              <w:t>с</w:t>
            </w:r>
            <w:r w:rsidRPr="005D0AFF">
              <w:rPr>
                <w:spacing w:val="-2"/>
              </w:rPr>
              <w:t>т</w:t>
            </w:r>
            <w:r w:rsidRPr="005D0AFF">
              <w:t>и</w:t>
            </w:r>
          </w:p>
          <w:p w:rsidR="00D661EC" w:rsidRPr="005D0AFF" w:rsidRDefault="00D661EC" w:rsidP="00685AD3">
            <w:pPr>
              <w:pStyle w:val="TableParagraph"/>
              <w:kinsoku w:val="0"/>
              <w:overflowPunct w:val="0"/>
              <w:ind w:left="102" w:right="141"/>
            </w:pPr>
            <w:r w:rsidRPr="005D0AFF">
              <w:t>общ</w:t>
            </w:r>
            <w:r w:rsidRPr="005D0AFF">
              <w:rPr>
                <w:spacing w:val="-1"/>
              </w:rPr>
              <w:t>е</w:t>
            </w:r>
            <w:r w:rsidRPr="005D0AFF">
              <w:t>обр</w:t>
            </w:r>
            <w:r w:rsidRPr="005D0AFF">
              <w:rPr>
                <w:spacing w:val="-1"/>
              </w:rPr>
              <w:t>а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льных орг</w:t>
            </w:r>
            <w:r w:rsidRPr="005D0AFF">
              <w:rPr>
                <w:spacing w:val="-1"/>
              </w:rPr>
              <w:t>а</w:t>
            </w:r>
            <w:r w:rsidRPr="005D0AFF">
              <w:t>низ</w:t>
            </w:r>
            <w:r w:rsidRPr="005D0AFF">
              <w:rPr>
                <w:spacing w:val="-1"/>
              </w:rPr>
              <w:t>а</w:t>
            </w:r>
            <w:r w:rsidRPr="005D0AFF">
              <w:rPr>
                <w:spacing w:val="-2"/>
              </w:rPr>
              <w:t>ц</w:t>
            </w:r>
            <w:r w:rsidRPr="005D0AFF">
              <w:t xml:space="preserve">ий </w:t>
            </w:r>
            <w:r>
              <w:t>Асиновского района</w:t>
            </w:r>
            <w:r w:rsidRPr="005D0AFF">
              <w:t xml:space="preserve"> к в</w:t>
            </w:r>
            <w:r w:rsidRPr="005D0AFF">
              <w:rPr>
                <w:spacing w:val="-1"/>
              </w:rPr>
              <w:t>ве</w:t>
            </w:r>
            <w:r w:rsidRPr="005D0AFF">
              <w:t>д</w:t>
            </w:r>
            <w:r w:rsidRPr="005D0AFF">
              <w:rPr>
                <w:spacing w:val="-1"/>
              </w:rPr>
              <w:t>е</w:t>
            </w:r>
            <w:r w:rsidRPr="005D0AFF">
              <w:t>нию фед</w:t>
            </w:r>
            <w:r w:rsidRPr="005D0AFF">
              <w:rPr>
                <w:spacing w:val="-2"/>
              </w:rPr>
              <w:t>е</w:t>
            </w:r>
            <w:r w:rsidRPr="005D0AFF">
              <w:t>р</w:t>
            </w:r>
            <w:r w:rsidRPr="005D0AFF">
              <w:rPr>
                <w:spacing w:val="-1"/>
              </w:rPr>
              <w:t>а</w:t>
            </w:r>
            <w:r w:rsidRPr="005D0AFF">
              <w:t>ль</w:t>
            </w:r>
            <w:r w:rsidRPr="005D0AFF">
              <w:rPr>
                <w:spacing w:val="-2"/>
              </w:rPr>
              <w:t>н</w:t>
            </w:r>
            <w:r w:rsidRPr="005D0AFF">
              <w:t>ых го</w:t>
            </w:r>
            <w:r w:rsidRPr="005D0AFF">
              <w:rPr>
                <w:spacing w:val="1"/>
              </w:rPr>
              <w:t>с</w:t>
            </w:r>
            <w:r w:rsidRPr="005D0AFF">
              <w:rPr>
                <w:spacing w:val="-5"/>
              </w:rPr>
              <w:t>у</w:t>
            </w:r>
            <w:r w:rsidRPr="005D0AFF">
              <w:rPr>
                <w:spacing w:val="2"/>
              </w:rPr>
              <w:t>д</w:t>
            </w:r>
            <w:r w:rsidRPr="005D0AFF">
              <w:rPr>
                <w:spacing w:val="-1"/>
              </w:rPr>
              <w:t>а</w:t>
            </w:r>
            <w:r w:rsidRPr="005D0AFF">
              <w:t>р</w:t>
            </w:r>
            <w:r w:rsidRPr="005D0AFF">
              <w:rPr>
                <w:spacing w:val="-1"/>
              </w:rPr>
              <w:t>с</w:t>
            </w:r>
            <w:r w:rsidRPr="005D0AFF">
              <w:t>тв</w:t>
            </w:r>
            <w:r w:rsidRPr="005D0AFF">
              <w:rPr>
                <w:spacing w:val="-2"/>
              </w:rPr>
              <w:t>е</w:t>
            </w:r>
            <w:r w:rsidRPr="005D0AFF">
              <w:t>нных обр</w:t>
            </w:r>
            <w:r w:rsidRPr="005D0AFF">
              <w:rPr>
                <w:spacing w:val="-1"/>
              </w:rPr>
              <w:t>а</w:t>
            </w:r>
            <w:r w:rsidRPr="005D0AFF">
              <w:t>зов</w:t>
            </w:r>
            <w:r w:rsidRPr="005D0AFF">
              <w:rPr>
                <w:spacing w:val="-2"/>
              </w:rPr>
              <w:t>а</w:t>
            </w:r>
            <w:r w:rsidRPr="005D0AFF">
              <w:t>т</w:t>
            </w:r>
            <w:r w:rsidRPr="005D0AFF">
              <w:rPr>
                <w:spacing w:val="-1"/>
              </w:rPr>
              <w:t>е</w:t>
            </w:r>
            <w:r w:rsidRPr="005D0AFF">
              <w:t>льных</w:t>
            </w:r>
            <w:r w:rsidRPr="005D0AFF">
              <w:rPr>
                <w:spacing w:val="1"/>
              </w:rPr>
              <w:t xml:space="preserve"> </w:t>
            </w:r>
            <w:r w:rsidRPr="005D0AFF">
              <w:rPr>
                <w:spacing w:val="-1"/>
              </w:rPr>
              <w:t>с</w:t>
            </w:r>
            <w:r w:rsidRPr="005D0AFF">
              <w:t>т</w:t>
            </w: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3"/>
              </w:rPr>
              <w:t>д</w:t>
            </w:r>
            <w:r w:rsidRPr="005D0AFF">
              <w:rPr>
                <w:spacing w:val="-1"/>
              </w:rPr>
              <w:t>а</w:t>
            </w:r>
            <w:r w:rsidRPr="005D0AFF">
              <w:t xml:space="preserve">ртов </w:t>
            </w:r>
            <w:r w:rsidRPr="005D0AFF">
              <w:rPr>
                <w:spacing w:val="-1"/>
              </w:rPr>
              <w:t>с</w:t>
            </w:r>
            <w:r w:rsidRPr="005D0AFF">
              <w:t>р</w:t>
            </w:r>
            <w:r w:rsidRPr="005D0AFF">
              <w:rPr>
                <w:spacing w:val="-1"/>
              </w:rPr>
              <w:t>е</w:t>
            </w:r>
            <w:r w:rsidRPr="005D0AFF">
              <w:t>д</w:t>
            </w:r>
            <w:r w:rsidRPr="005D0AFF">
              <w:rPr>
                <w:spacing w:val="1"/>
              </w:rPr>
              <w:t>н</w:t>
            </w:r>
            <w:r w:rsidRPr="005D0AFF">
              <w:rPr>
                <w:spacing w:val="-1"/>
              </w:rPr>
              <w:t>е</w:t>
            </w:r>
            <w:r w:rsidRPr="005D0AFF">
              <w:t>го общего</w:t>
            </w:r>
            <w:r w:rsidRPr="005D0AFF">
              <w:rPr>
                <w:spacing w:val="-1"/>
              </w:rPr>
              <w:t xml:space="preserve"> </w:t>
            </w:r>
            <w:r w:rsidRPr="005D0AFF">
              <w:t>обр</w:t>
            </w:r>
            <w:r w:rsidRPr="005D0AFF">
              <w:rPr>
                <w:spacing w:val="-1"/>
              </w:rPr>
              <w:t>а</w:t>
            </w:r>
            <w:r w:rsidRPr="005D0AFF">
              <w:rPr>
                <w:spacing w:val="3"/>
              </w:rPr>
              <w:t>з</w:t>
            </w:r>
            <w:r w:rsidRPr="005D0AFF">
              <w:t>ов</w:t>
            </w:r>
            <w:r w:rsidRPr="005D0AFF">
              <w:rPr>
                <w:spacing w:val="-2"/>
              </w:rPr>
              <w:t>а</w:t>
            </w:r>
            <w:r w:rsidRPr="005D0AFF">
              <w:t>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 w:rsidRPr="005D0AFF"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 w:rsidRPr="005D0AFF">
              <w:t>01.04.2020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5D0AFF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5D0AFF">
              <w:t>информ</w:t>
            </w:r>
            <w:r w:rsidRPr="005D0AFF">
              <w:rPr>
                <w:spacing w:val="-2"/>
              </w:rPr>
              <w:t>а</w:t>
            </w:r>
            <w:r w:rsidRPr="005D0AFF">
              <w:t>ци</w:t>
            </w:r>
            <w:r w:rsidRPr="005D0AFF">
              <w:rPr>
                <w:spacing w:val="-3"/>
              </w:rPr>
              <w:t>о</w:t>
            </w:r>
            <w:r w:rsidRPr="005D0AFF">
              <w:t>нн</w:t>
            </w:r>
            <w:r w:rsidRPr="005D0AFF">
              <w:rPr>
                <w:spacing w:val="2"/>
              </w:rPr>
              <w:t>о</w:t>
            </w:r>
            <w:r w:rsidRPr="005D0AFF">
              <w:t>-</w:t>
            </w:r>
          </w:p>
          <w:p w:rsidR="00D661EC" w:rsidRPr="005D0AFF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5D0AFF">
              <w:rPr>
                <w:spacing w:val="-1"/>
              </w:rPr>
              <w:t>а</w:t>
            </w:r>
            <w:r w:rsidRPr="005D0AFF">
              <w:t>н</w:t>
            </w:r>
            <w:r w:rsidRPr="005D0AFF">
              <w:rPr>
                <w:spacing w:val="-1"/>
              </w:rPr>
              <w:t>а</w:t>
            </w:r>
            <w:r w:rsidRPr="005D0AFF">
              <w:t>л</w:t>
            </w:r>
            <w:r w:rsidRPr="005D0AFF">
              <w:rPr>
                <w:spacing w:val="1"/>
              </w:rPr>
              <w:t>и</w:t>
            </w:r>
            <w:r w:rsidRPr="005D0AFF">
              <w:t>ти</w:t>
            </w:r>
            <w:r w:rsidRPr="005D0AFF">
              <w:rPr>
                <w:spacing w:val="-1"/>
              </w:rPr>
              <w:t>чес</w:t>
            </w:r>
            <w:r w:rsidRPr="005D0AFF">
              <w:t>кий отч</w:t>
            </w:r>
            <w:r w:rsidRPr="005D0AFF">
              <w:rPr>
                <w:spacing w:val="-1"/>
              </w:rPr>
              <w:t>е</w:t>
            </w:r>
            <w:r w:rsidRPr="005D0AFF">
              <w:t>т</w:t>
            </w:r>
          </w:p>
        </w:tc>
      </w:tr>
      <w:tr w:rsidR="00D661EC" w:rsidTr="00685AD3">
        <w:trPr>
          <w:trHeight w:hRule="exact" w:val="226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11.1.2.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Поэтап</w:t>
            </w:r>
            <w:r>
              <w:rPr>
                <w:spacing w:val="1"/>
              </w:rPr>
              <w:t>н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</w:t>
            </w:r>
            <w:r>
              <w:rPr>
                <w:spacing w:val="1"/>
              </w:rPr>
              <w:t>д</w:t>
            </w:r>
            <w:r>
              <w:t>ящих</w:t>
            </w:r>
            <w:r>
              <w:rPr>
                <w:spacing w:val="-1"/>
              </w:rPr>
              <w:t xml:space="preserve"> 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42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-2"/>
              </w:rPr>
              <w:t xml:space="preserve"> </w:t>
            </w:r>
            <w:r>
              <w:t>по вопро</w:t>
            </w:r>
            <w:r>
              <w:rPr>
                <w:spacing w:val="-1"/>
              </w:rPr>
              <w:t>са</w:t>
            </w:r>
            <w:r>
              <w:t>м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58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льных го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а</w:t>
            </w:r>
            <w:r>
              <w:t>ртов общ</w:t>
            </w:r>
            <w:r>
              <w:rPr>
                <w:spacing w:val="-1"/>
              </w:rPr>
              <w:t>е</w:t>
            </w:r>
            <w:r>
              <w:t>го образов</w:t>
            </w:r>
            <w:r>
              <w:rPr>
                <w:spacing w:val="-1"/>
              </w:rPr>
              <w:t>а</w:t>
            </w:r>
            <w:r>
              <w:t>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Манжелеева А.С.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</w:t>
            </w:r>
          </w:p>
        </w:tc>
      </w:tr>
      <w:tr w:rsidR="00D661EC" w:rsidTr="00685AD3">
        <w:trPr>
          <w:trHeight w:hRule="exact" w:val="226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11.1.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Внедрены обновленные федеральные государственные стандарты общего образования и примерные основные общеобразовательные программы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Приказ Управления образования администрации Асиновского района</w:t>
            </w:r>
          </w:p>
        </w:tc>
      </w:tr>
      <w:tr w:rsidR="00D661EC" w:rsidTr="00685AD3">
        <w:trPr>
          <w:trHeight w:hRule="exact" w:val="226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50 %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rPr>
                <w:spacing w:val="2"/>
              </w:rPr>
              <w:t>ю</w:t>
            </w:r>
            <w:r>
              <w:t>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136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 и р</w:t>
            </w:r>
            <w:r>
              <w:rPr>
                <w:spacing w:val="-1"/>
              </w:rPr>
              <w:t>ас</w:t>
            </w:r>
            <w:r>
              <w:t>поло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t>нных на</w:t>
            </w:r>
            <w:r>
              <w:rPr>
                <w:spacing w:val="-1"/>
              </w:rPr>
              <w:t xml:space="preserve"> </w:t>
            </w:r>
            <w:r>
              <w:t>территор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Асиновского района,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ны в 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</w:t>
            </w:r>
            <w:r>
              <w:rPr>
                <w:spacing w:val="-2"/>
              </w:rPr>
              <w:t xml:space="preserve"> </w:t>
            </w:r>
            <w:r>
              <w:t xml:space="preserve">формы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и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685AD3">
        <w:trPr>
          <w:trHeight w:hRule="exact" w:val="397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12.1.1.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нной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й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тва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 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4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е</w:t>
            </w:r>
            <w:r>
              <w:t>е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 xml:space="preserve">не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685AD3">
        <w:trPr>
          <w:trHeight w:hRule="exact" w:val="397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FE4437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12.1.2.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нной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й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тва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 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4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е</w:t>
            </w:r>
            <w:r>
              <w:t>е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 xml:space="preserve">не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20%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685AD3">
        <w:trPr>
          <w:trHeight w:hRule="exact" w:val="397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12.1.3.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нной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й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тва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 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4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е</w:t>
            </w:r>
            <w:r>
              <w:t>е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 xml:space="preserve">не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35%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685AD3">
        <w:trPr>
          <w:trHeight w:hRule="exact" w:val="397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12.1.4.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нной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й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тва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 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4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е</w:t>
            </w:r>
            <w:r>
              <w:t>е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 xml:space="preserve">не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685AD3">
        <w:trPr>
          <w:trHeight w:hRule="exact" w:val="397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12.1.5.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нной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й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тва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4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с 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ктик 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опытом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t>у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 и 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4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этой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е</w:t>
            </w:r>
            <w:r>
              <w:t>е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 в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 xml:space="preserve">не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70%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030615">
        <w:trPr>
          <w:trHeight w:hRule="exact" w:val="225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t>12.1.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</w:t>
            </w:r>
            <w:r>
              <w:rPr>
                <w:spacing w:val="-2"/>
              </w:rPr>
              <w:t xml:space="preserve"> </w:t>
            </w:r>
            <w:r>
              <w:t>формы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136"/>
            </w:pP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и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е</w:t>
            </w:r>
            <w:r>
              <w:t xml:space="preserve">ны не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70 %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ющих</w:t>
            </w:r>
            <w:r>
              <w:rPr>
                <w:spacing w:val="-1"/>
              </w:rPr>
              <w:t>с</w:t>
            </w:r>
            <w:r>
              <w:t>я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льные прогр</w:t>
            </w:r>
            <w:r>
              <w:rPr>
                <w:spacing w:val="-1"/>
              </w:rPr>
              <w:t>амм</w:t>
            </w:r>
            <w:r>
              <w:t>ы и р</w:t>
            </w:r>
            <w:r>
              <w:rPr>
                <w:spacing w:val="-1"/>
              </w:rPr>
              <w:t>ас</w:t>
            </w:r>
            <w:r>
              <w:t>поло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t>нных на</w:t>
            </w:r>
            <w:r>
              <w:rPr>
                <w:spacing w:val="-1"/>
              </w:rPr>
              <w:t xml:space="preserve"> </w:t>
            </w:r>
            <w:r>
              <w:t>территор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Анучина Е.А., 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D661EC" w:rsidTr="00030615">
        <w:trPr>
          <w:trHeight w:hRule="exact" w:val="169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351" w:right="354"/>
              <w:jc w:val="center"/>
            </w:pPr>
            <w:r>
              <w:lastRenderedPageBreak/>
              <w:t>13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030615">
              <w:t>Не</w:t>
            </w:r>
            <w:r w:rsidRPr="00030615">
              <w:rPr>
                <w:spacing w:val="-2"/>
              </w:rPr>
              <w:t xml:space="preserve"> </w:t>
            </w:r>
            <w:r w:rsidRPr="00030615">
              <w:rPr>
                <w:spacing w:val="-1"/>
              </w:rPr>
              <w:t>ме</w:t>
            </w:r>
            <w:r w:rsidRPr="00030615">
              <w:t>н</w:t>
            </w:r>
            <w:r w:rsidRPr="00030615">
              <w:rPr>
                <w:spacing w:val="1"/>
              </w:rPr>
              <w:t>е</w:t>
            </w:r>
            <w:r w:rsidRPr="00030615">
              <w:t>е</w:t>
            </w:r>
            <w:r w:rsidRPr="00030615">
              <w:rPr>
                <w:spacing w:val="-1"/>
              </w:rPr>
              <w:t xml:space="preserve"> </w:t>
            </w:r>
            <w:r w:rsidRPr="00030615">
              <w:t>70 %</w:t>
            </w:r>
            <w:r w:rsidRPr="00030615">
              <w:rPr>
                <w:spacing w:val="-1"/>
              </w:rPr>
              <w:t xml:space="preserve"> </w:t>
            </w:r>
            <w:r w:rsidRPr="00030615">
              <w:t>орг</w:t>
            </w:r>
            <w:r w:rsidRPr="00030615">
              <w:rPr>
                <w:spacing w:val="-1"/>
              </w:rPr>
              <w:t>а</w:t>
            </w:r>
            <w:r w:rsidRPr="00030615">
              <w:t>низ</w:t>
            </w:r>
            <w:r w:rsidRPr="00030615">
              <w:rPr>
                <w:spacing w:val="-1"/>
              </w:rPr>
              <w:t>а</w:t>
            </w:r>
            <w:r w:rsidRPr="00030615">
              <w:t>ций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 w:right="136"/>
            </w:pPr>
            <w:r w:rsidRPr="00030615">
              <w:t>Асиновского района, р</w:t>
            </w:r>
            <w:r w:rsidRPr="00030615">
              <w:rPr>
                <w:spacing w:val="-1"/>
              </w:rPr>
              <w:t>еа</w:t>
            </w:r>
            <w:r w:rsidRPr="00030615">
              <w:t>л</w:t>
            </w:r>
            <w:r w:rsidRPr="00030615">
              <w:rPr>
                <w:spacing w:val="1"/>
              </w:rPr>
              <w:t>и</w:t>
            </w:r>
            <w:r w:rsidRPr="00030615">
              <w:rPr>
                <w:spacing w:val="3"/>
              </w:rPr>
              <w:t>з</w:t>
            </w:r>
            <w:r w:rsidRPr="00030615">
              <w:rPr>
                <w:spacing w:val="-8"/>
              </w:rPr>
              <w:t>у</w:t>
            </w:r>
            <w:r w:rsidRPr="00030615">
              <w:t>ющих</w:t>
            </w:r>
            <w:r w:rsidRPr="00030615">
              <w:rPr>
                <w:spacing w:val="2"/>
              </w:rPr>
              <w:t xml:space="preserve"> </w:t>
            </w:r>
            <w:r w:rsidRPr="00030615">
              <w:t>прогр</w:t>
            </w:r>
            <w:r w:rsidRPr="00030615">
              <w:rPr>
                <w:spacing w:val="-1"/>
              </w:rPr>
              <w:t>амм</w:t>
            </w:r>
            <w:r w:rsidRPr="00030615">
              <w:t>ы н</w:t>
            </w:r>
            <w:r w:rsidRPr="00030615">
              <w:rPr>
                <w:spacing w:val="-1"/>
              </w:rPr>
              <w:t>ача</w:t>
            </w:r>
            <w:r w:rsidRPr="00030615">
              <w:t>льного, о</w:t>
            </w:r>
            <w:r w:rsidRPr="00030615">
              <w:rPr>
                <w:spacing w:val="-1"/>
              </w:rPr>
              <w:t>с</w:t>
            </w:r>
            <w:r w:rsidRPr="00030615">
              <w:t>новного</w:t>
            </w:r>
            <w:r w:rsidRPr="00030615">
              <w:rPr>
                <w:spacing w:val="-3"/>
              </w:rPr>
              <w:t xml:space="preserve"> </w:t>
            </w:r>
            <w:r w:rsidRPr="00030615">
              <w:t xml:space="preserve">и </w:t>
            </w:r>
            <w:r w:rsidRPr="00030615">
              <w:rPr>
                <w:spacing w:val="-1"/>
              </w:rPr>
              <w:t>с</w:t>
            </w:r>
            <w:r w:rsidRPr="00030615">
              <w:t>р</w:t>
            </w:r>
            <w:r w:rsidRPr="00030615">
              <w:rPr>
                <w:spacing w:val="-1"/>
              </w:rPr>
              <w:t>е</w:t>
            </w:r>
            <w:r w:rsidRPr="00030615">
              <w:t>д</w:t>
            </w:r>
            <w:r w:rsidRPr="00030615">
              <w:rPr>
                <w:spacing w:val="1"/>
              </w:rPr>
              <w:t>н</w:t>
            </w:r>
            <w:r w:rsidRPr="00030615">
              <w:rPr>
                <w:spacing w:val="-1"/>
              </w:rPr>
              <w:t>е</w:t>
            </w:r>
            <w:r w:rsidRPr="00030615">
              <w:t>го общего</w:t>
            </w:r>
            <w:r w:rsidRPr="00030615">
              <w:rPr>
                <w:spacing w:val="-1"/>
              </w:rPr>
              <w:t xml:space="preserve"> </w:t>
            </w:r>
            <w:r w:rsidRPr="00030615">
              <w:t>обр</w:t>
            </w:r>
            <w:r w:rsidRPr="00030615">
              <w:rPr>
                <w:spacing w:val="-1"/>
              </w:rPr>
              <w:t>а</w:t>
            </w:r>
            <w:r w:rsidRPr="00030615">
              <w:rPr>
                <w:spacing w:val="3"/>
              </w:rPr>
              <w:t>з</w:t>
            </w:r>
            <w:r w:rsidRPr="00030615">
              <w:t>ов</w:t>
            </w:r>
            <w:r w:rsidRPr="00030615">
              <w:rPr>
                <w:spacing w:val="-2"/>
              </w:rPr>
              <w:t>а</w:t>
            </w:r>
            <w:r w:rsidRPr="00030615">
              <w:t>ния, р</w:t>
            </w:r>
            <w:r w:rsidRPr="00030615">
              <w:rPr>
                <w:spacing w:val="-1"/>
              </w:rPr>
              <w:t>еа</w:t>
            </w:r>
            <w:r w:rsidRPr="00030615">
              <w:t>л</w:t>
            </w:r>
            <w:r w:rsidRPr="00030615">
              <w:rPr>
                <w:spacing w:val="1"/>
              </w:rPr>
              <w:t>и</w:t>
            </w:r>
            <w:r w:rsidRPr="00030615">
              <w:rPr>
                <w:spacing w:val="3"/>
              </w:rPr>
              <w:t>з</w:t>
            </w:r>
            <w:r w:rsidRPr="00030615">
              <w:rPr>
                <w:spacing w:val="-8"/>
              </w:rPr>
              <w:t>у</w:t>
            </w:r>
            <w:r w:rsidRPr="00030615">
              <w:t>ют общ</w:t>
            </w:r>
            <w:r w:rsidRPr="00030615">
              <w:rPr>
                <w:spacing w:val="-1"/>
              </w:rPr>
              <w:t>е</w:t>
            </w:r>
            <w:r w:rsidRPr="00030615">
              <w:t>обр</w:t>
            </w:r>
            <w:r w:rsidRPr="00030615">
              <w:rPr>
                <w:spacing w:val="-1"/>
              </w:rPr>
              <w:t>а</w:t>
            </w:r>
            <w:r w:rsidRPr="00030615">
              <w:t>зов</w:t>
            </w:r>
            <w:r w:rsidRPr="00030615">
              <w:rPr>
                <w:spacing w:val="-2"/>
              </w:rPr>
              <w:t>а</w:t>
            </w:r>
            <w:r w:rsidRPr="00030615">
              <w:t>т</w:t>
            </w:r>
            <w:r w:rsidRPr="00030615">
              <w:rPr>
                <w:spacing w:val="-1"/>
              </w:rPr>
              <w:t>е</w:t>
            </w:r>
            <w:r w:rsidRPr="00030615">
              <w:t>льные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77" w:lineRule="exact"/>
              <w:ind w:left="102" w:right="42"/>
            </w:pPr>
            <w:r w:rsidRPr="00030615">
              <w:t>прогр</w:t>
            </w:r>
            <w:r w:rsidRPr="00030615">
              <w:rPr>
                <w:spacing w:val="-1"/>
              </w:rPr>
              <w:t>амм</w:t>
            </w:r>
            <w:r w:rsidRPr="00030615">
              <w:t>ы в</w:t>
            </w:r>
            <w:r w:rsidRPr="00030615">
              <w:rPr>
                <w:spacing w:val="-1"/>
              </w:rPr>
              <w:t xml:space="preserve"> </w:t>
            </w:r>
            <w:r w:rsidRPr="00030615">
              <w:rPr>
                <w:spacing w:val="1"/>
              </w:rPr>
              <w:t>с</w:t>
            </w:r>
            <w:r w:rsidRPr="00030615">
              <w:rPr>
                <w:spacing w:val="-1"/>
              </w:rPr>
              <w:t>е</w:t>
            </w:r>
            <w:r w:rsidRPr="00030615">
              <w:t>т</w:t>
            </w:r>
            <w:r w:rsidRPr="00030615">
              <w:rPr>
                <w:spacing w:val="-1"/>
              </w:rPr>
              <w:t>е</w:t>
            </w:r>
            <w:r w:rsidRPr="00030615">
              <w:t>вой форм</w:t>
            </w:r>
            <w:r w:rsidRPr="00030615">
              <w:rPr>
                <w:spacing w:val="2"/>
              </w:rPr>
              <w:t>е</w:t>
            </w:r>
            <w:r>
              <w:rPr>
                <w:spacing w:val="1"/>
                <w:position w:val="11"/>
                <w:sz w:val="16"/>
                <w:szCs w:val="16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 w:rsidRPr="00030615">
              <w:t>01.01.2019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 w:rsidRPr="00030615">
              <w:t>31.12.2024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030615">
              <w:t xml:space="preserve">Анучина Е.А., 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030615">
              <w:t>Трощенко Е.А.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30615">
              <w:t>информ</w:t>
            </w:r>
            <w:r w:rsidRPr="00030615">
              <w:rPr>
                <w:spacing w:val="-2"/>
              </w:rPr>
              <w:t>а</w:t>
            </w:r>
            <w:r w:rsidRPr="00030615">
              <w:t>ци</w:t>
            </w:r>
            <w:r w:rsidRPr="00030615">
              <w:rPr>
                <w:spacing w:val="-3"/>
              </w:rPr>
              <w:t>о</w:t>
            </w:r>
            <w:r w:rsidRPr="00030615">
              <w:t>нн</w:t>
            </w:r>
            <w:r w:rsidRPr="00030615">
              <w:rPr>
                <w:spacing w:val="2"/>
              </w:rPr>
              <w:t>о</w:t>
            </w:r>
            <w:r w:rsidRPr="00030615">
              <w:t>-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030615">
              <w:rPr>
                <w:spacing w:val="-1"/>
              </w:rPr>
              <w:t>а</w:t>
            </w:r>
            <w:r w:rsidRPr="00030615">
              <w:t>н</w:t>
            </w:r>
            <w:r w:rsidRPr="00030615">
              <w:rPr>
                <w:spacing w:val="-1"/>
              </w:rPr>
              <w:t>а</w:t>
            </w:r>
            <w:r w:rsidRPr="00030615">
              <w:t>л</w:t>
            </w:r>
            <w:r w:rsidRPr="00030615">
              <w:rPr>
                <w:spacing w:val="1"/>
              </w:rPr>
              <w:t>и</w:t>
            </w:r>
            <w:r w:rsidRPr="00030615">
              <w:t>ти</w:t>
            </w:r>
            <w:r w:rsidRPr="00030615">
              <w:rPr>
                <w:spacing w:val="-1"/>
              </w:rPr>
              <w:t>чес</w:t>
            </w:r>
            <w:r w:rsidRPr="00030615">
              <w:t>кий отч</w:t>
            </w:r>
            <w:r w:rsidRPr="00030615">
              <w:rPr>
                <w:spacing w:val="-1"/>
              </w:rPr>
              <w:t>е</w:t>
            </w:r>
            <w:r w:rsidRPr="00030615">
              <w:t>т</w:t>
            </w:r>
          </w:p>
        </w:tc>
      </w:tr>
    </w:tbl>
    <w:p w:rsidR="00AC7DAC" w:rsidRDefault="00AC7DAC" w:rsidP="00030615">
      <w:pPr>
        <w:pStyle w:val="a3"/>
        <w:tabs>
          <w:tab w:val="left" w:pos="392"/>
        </w:tabs>
        <w:kinsoku w:val="0"/>
        <w:overflowPunct w:val="0"/>
      </w:pPr>
    </w:p>
    <w:p w:rsidR="00030615" w:rsidRDefault="00030615" w:rsidP="00030615">
      <w:pPr>
        <w:pStyle w:val="a3"/>
        <w:tabs>
          <w:tab w:val="left" w:pos="392"/>
        </w:tabs>
        <w:kinsoku w:val="0"/>
        <w:overflowPunct w:val="0"/>
        <w:ind w:left="1080" w:firstLine="0"/>
      </w:pPr>
      <w:r w:rsidRPr="00030615">
        <w:rPr>
          <w:vertAlign w:val="superscript"/>
        </w:rPr>
        <w:t>6</w:t>
      </w:r>
      <w:r>
        <w:t xml:space="preserve"> </w:t>
      </w:r>
      <w:r w:rsidR="001A670E">
        <w:rPr>
          <w:noProof/>
        </w:rPr>
        <w:pict>
          <v:polyline id="_x0000_s1030" style="position:absolute;left:0;text-align:left;z-index:-251655168;mso-position-horizontal-relative:page;mso-position-vertical-relative:text" points="56.6pt,-7.4pt,200.6pt,-7.4pt" coordsize="2881,20" o:allowincell="f" filled="f" strokeweight=".28925mm">
            <v:path arrowok="t"/>
            <w10:wrap anchorx="page"/>
          </v:polyline>
        </w:pict>
      </w:r>
      <w:r>
        <w:rPr>
          <w:spacing w:val="1"/>
        </w:rPr>
        <w:t>Р</w:t>
      </w:r>
      <w:r>
        <w:t>ез</w:t>
      </w:r>
      <w:r>
        <w:rPr>
          <w:spacing w:val="-5"/>
        </w:rPr>
        <w:t>у</w:t>
      </w:r>
      <w:r>
        <w:rPr>
          <w:spacing w:val="-1"/>
        </w:rPr>
        <w:t>л</w:t>
      </w:r>
      <w:r>
        <w:rPr>
          <w:spacing w:val="2"/>
        </w:rPr>
        <w:t>ь</w:t>
      </w:r>
      <w:r>
        <w:rPr>
          <w:spacing w:val="-1"/>
        </w:rPr>
        <w:t>т</w:t>
      </w:r>
      <w:r>
        <w:t>ат</w:t>
      </w:r>
      <w:r>
        <w:rPr>
          <w:spacing w:val="-10"/>
        </w:rPr>
        <w:t xml:space="preserve"> </w:t>
      </w:r>
      <w:r>
        <w:t>ф</w:t>
      </w:r>
      <w:r>
        <w:rPr>
          <w:spacing w:val="1"/>
        </w:rPr>
        <w:t>орм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5"/>
        </w:rPr>
        <w:t>у</w:t>
      </w:r>
      <w:r>
        <w:t>ет</w:t>
      </w:r>
      <w:r>
        <w:rPr>
          <w:spacing w:val="2"/>
        </w:rPr>
        <w:t>с</w:t>
      </w:r>
      <w:r>
        <w:t>я</w:t>
      </w:r>
      <w:r>
        <w:rPr>
          <w:spacing w:val="-10"/>
        </w:rPr>
        <w:t xml:space="preserve"> </w:t>
      </w:r>
      <w:r>
        <w:rPr>
          <w:spacing w:val="-1"/>
        </w:rPr>
        <w:t>н</w:t>
      </w:r>
      <w:r>
        <w:rPr>
          <w:spacing w:val="2"/>
        </w:rPr>
        <w:t>а</w:t>
      </w:r>
      <w:r>
        <w:rPr>
          <w:spacing w:val="1"/>
        </w:rPr>
        <w:t>ко</w:t>
      </w:r>
      <w:r>
        <w:rPr>
          <w:spacing w:val="-1"/>
        </w:rPr>
        <w:t>пит</w:t>
      </w:r>
      <w:r>
        <w:rPr>
          <w:spacing w:val="2"/>
        </w:rP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ым</w:t>
      </w:r>
      <w:r>
        <w:rPr>
          <w:spacing w:val="-5"/>
        </w:rPr>
        <w:t xml:space="preserve"> </w:t>
      </w:r>
      <w:r>
        <w:rPr>
          <w:spacing w:val="-1"/>
        </w:rPr>
        <w:t>ит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t>м</w:t>
      </w:r>
      <w:r>
        <w:rPr>
          <w:spacing w:val="-8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тн</w:t>
      </w:r>
      <w:r>
        <w:rPr>
          <w:spacing w:val="3"/>
        </w:rPr>
        <w:t>о</w:t>
      </w:r>
      <w:r>
        <w:t>шению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1"/>
        </w:rPr>
        <w:t>в</w:t>
      </w:r>
      <w:r>
        <w:rPr>
          <w:spacing w:val="-2"/>
        </w:rPr>
        <w:t>у</w:t>
      </w:r>
      <w:r>
        <w:t>юще</w:t>
      </w:r>
      <w:r>
        <w:rPr>
          <w:spacing w:val="3"/>
        </w:rPr>
        <w:t>м</w:t>
      </w:r>
      <w:r>
        <w:t>у</w:t>
      </w:r>
      <w:r>
        <w:rPr>
          <w:spacing w:val="-8"/>
        </w:rPr>
        <w:t xml:space="preserve"> </w:t>
      </w:r>
      <w:r>
        <w:t>г</w:t>
      </w:r>
      <w:r>
        <w:rPr>
          <w:spacing w:val="1"/>
        </w:rPr>
        <w:t>од</w:t>
      </w:r>
      <w:r>
        <w:t>у</w:t>
      </w:r>
    </w:p>
    <w:p w:rsidR="00AC7DAC" w:rsidRDefault="00AC7DAC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3882"/>
        <w:gridCol w:w="2236"/>
        <w:gridCol w:w="2236"/>
        <w:gridCol w:w="2554"/>
        <w:gridCol w:w="2396"/>
      </w:tblGrid>
      <w:tr w:rsidR="00030615" w:rsidTr="00030615">
        <w:trPr>
          <w:trHeight w:hRule="exact" w:val="248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13.1.1.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том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ций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 w:right="42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с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вой форме</w:t>
            </w:r>
            <w:r>
              <w:rPr>
                <w:spacing w:val="-2"/>
              </w:rPr>
              <w:t xml:space="preserve"> </w:t>
            </w:r>
            <w:r>
              <w:t>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3%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ача</w:t>
            </w:r>
            <w:r>
              <w:t>льного, о</w:t>
            </w:r>
            <w:r>
              <w:rPr>
                <w:spacing w:val="-1"/>
              </w:rPr>
              <w:t>с</w:t>
            </w:r>
            <w:r>
              <w:t xml:space="preserve">новного 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 общего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01.01.2019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отчет</w:t>
            </w:r>
          </w:p>
        </w:tc>
      </w:tr>
      <w:tr w:rsidR="00030615" w:rsidTr="00030615">
        <w:trPr>
          <w:trHeight w:hRule="exact" w:val="248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</w:t>
            </w:r>
            <w:r w:rsidR="00030615">
              <w:t>.1.2.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том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ций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 w:right="42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с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вой форме</w:t>
            </w:r>
            <w:r>
              <w:rPr>
                <w:spacing w:val="-2"/>
              </w:rPr>
              <w:t xml:space="preserve"> </w:t>
            </w:r>
            <w:r>
              <w:t>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10%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ача</w:t>
            </w:r>
            <w:r>
              <w:t>льного, о</w:t>
            </w:r>
            <w:r>
              <w:rPr>
                <w:spacing w:val="-1"/>
              </w:rPr>
              <w:t>с</w:t>
            </w:r>
            <w:r>
              <w:t xml:space="preserve">новного 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 общего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отчет</w:t>
            </w:r>
          </w:p>
        </w:tc>
      </w:tr>
      <w:tr w:rsidR="00030615" w:rsidTr="00030615">
        <w:trPr>
          <w:trHeight w:hRule="exact" w:val="248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</w:t>
            </w:r>
            <w:r w:rsidR="00030615">
              <w:t>.1.3.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том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ций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 w:right="42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с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вой форме</w:t>
            </w:r>
            <w:r>
              <w:rPr>
                <w:spacing w:val="-2"/>
              </w:rPr>
              <w:t xml:space="preserve"> </w:t>
            </w:r>
            <w:r>
              <w:t>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20%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ача</w:t>
            </w:r>
            <w:r>
              <w:t>льного, о</w:t>
            </w:r>
            <w:r>
              <w:rPr>
                <w:spacing w:val="-1"/>
              </w:rPr>
              <w:t>с</w:t>
            </w:r>
            <w:r>
              <w:t xml:space="preserve">новного 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 общего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отчет</w:t>
            </w:r>
          </w:p>
        </w:tc>
      </w:tr>
      <w:tr w:rsidR="00030615" w:rsidTr="00030615">
        <w:trPr>
          <w:trHeight w:hRule="exact" w:val="248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lastRenderedPageBreak/>
              <w:t>13</w:t>
            </w:r>
            <w:r w:rsidR="00030615">
              <w:t>.1.4.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том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ций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 w:right="42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с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вой форме</w:t>
            </w:r>
            <w:r>
              <w:rPr>
                <w:spacing w:val="-2"/>
              </w:rPr>
              <w:t xml:space="preserve"> </w:t>
            </w:r>
            <w:r>
              <w:t>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35%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ача</w:t>
            </w:r>
            <w:r>
              <w:t>льного, о</w:t>
            </w:r>
            <w:r>
              <w:rPr>
                <w:spacing w:val="-1"/>
              </w:rPr>
              <w:t>с</w:t>
            </w:r>
            <w:r>
              <w:t xml:space="preserve">новного 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 общего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отчет</w:t>
            </w:r>
          </w:p>
        </w:tc>
      </w:tr>
      <w:tr w:rsidR="00030615" w:rsidTr="00030615">
        <w:trPr>
          <w:trHeight w:hRule="exact" w:val="248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</w:t>
            </w:r>
            <w:r w:rsidR="00030615">
              <w:t>.1.5.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том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ций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 w:right="42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с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вой форме</w:t>
            </w:r>
            <w:r>
              <w:rPr>
                <w:spacing w:val="-2"/>
              </w:rPr>
              <w:t xml:space="preserve"> </w:t>
            </w:r>
            <w:r>
              <w:t>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50%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ача</w:t>
            </w:r>
            <w:r>
              <w:t>льного, о</w:t>
            </w:r>
            <w:r>
              <w:rPr>
                <w:spacing w:val="-1"/>
              </w:rPr>
              <w:t>с</w:t>
            </w:r>
            <w:r>
              <w:t xml:space="preserve">новного 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 общего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отчет</w:t>
            </w:r>
          </w:p>
        </w:tc>
      </w:tr>
      <w:tr w:rsidR="00030615" w:rsidTr="00030615">
        <w:trPr>
          <w:trHeight w:hRule="exact" w:val="248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</w:t>
            </w:r>
            <w:r w:rsidR="00030615">
              <w:t>.1.6.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том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 xml:space="preserve">ии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ций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 w:right="42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с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вой форме</w:t>
            </w:r>
            <w:r>
              <w:rPr>
                <w:spacing w:val="-2"/>
              </w:rPr>
              <w:t xml:space="preserve"> </w:t>
            </w:r>
            <w:r>
              <w:t>с 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 w:rsidR="00D661EC">
              <w:t>7</w:t>
            </w:r>
            <w:r>
              <w:t>0%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 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ача</w:t>
            </w:r>
            <w:r>
              <w:t>льного, о</w:t>
            </w:r>
            <w:r>
              <w:rPr>
                <w:spacing w:val="-1"/>
              </w:rPr>
              <w:t>с</w:t>
            </w:r>
            <w:r>
              <w:t xml:space="preserve">новного 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 общего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15" w:rsidRDefault="00030615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030615" w:rsidRDefault="00030615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отчет</w:t>
            </w:r>
          </w:p>
        </w:tc>
      </w:tr>
      <w:tr w:rsidR="00D661EC" w:rsidTr="00D661EC">
        <w:trPr>
          <w:trHeight w:hRule="exact" w:val="183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13.1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 w:rsidRPr="00030615">
              <w:t>Не</w:t>
            </w:r>
            <w:r w:rsidRPr="00030615">
              <w:rPr>
                <w:spacing w:val="-2"/>
              </w:rPr>
              <w:t xml:space="preserve"> </w:t>
            </w:r>
            <w:r w:rsidRPr="00030615">
              <w:rPr>
                <w:spacing w:val="-1"/>
              </w:rPr>
              <w:t>ме</w:t>
            </w:r>
            <w:r w:rsidRPr="00030615">
              <w:t>н</w:t>
            </w:r>
            <w:r w:rsidRPr="00030615">
              <w:rPr>
                <w:spacing w:val="1"/>
              </w:rPr>
              <w:t>е</w:t>
            </w:r>
            <w:r w:rsidRPr="00030615">
              <w:t>е</w:t>
            </w:r>
            <w:r w:rsidRPr="00030615">
              <w:rPr>
                <w:spacing w:val="-1"/>
              </w:rPr>
              <w:t xml:space="preserve"> </w:t>
            </w:r>
            <w:r w:rsidRPr="00030615">
              <w:t>70 %</w:t>
            </w:r>
            <w:r w:rsidRPr="00030615">
              <w:rPr>
                <w:spacing w:val="-1"/>
              </w:rPr>
              <w:t xml:space="preserve"> </w:t>
            </w:r>
            <w:r w:rsidRPr="00030615">
              <w:t>орг</w:t>
            </w:r>
            <w:r w:rsidRPr="00030615">
              <w:rPr>
                <w:spacing w:val="-1"/>
              </w:rPr>
              <w:t>а</w:t>
            </w:r>
            <w:r w:rsidRPr="00030615">
              <w:t>низ</w:t>
            </w:r>
            <w:r w:rsidRPr="00030615">
              <w:rPr>
                <w:spacing w:val="-1"/>
              </w:rPr>
              <w:t>а</w:t>
            </w:r>
            <w:r w:rsidRPr="00030615">
              <w:t>ций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 w:right="136"/>
            </w:pPr>
            <w:r w:rsidRPr="00030615">
              <w:t>Асиновского района, р</w:t>
            </w:r>
            <w:r w:rsidRPr="00030615">
              <w:rPr>
                <w:spacing w:val="-1"/>
              </w:rPr>
              <w:t>еа</w:t>
            </w:r>
            <w:r w:rsidRPr="00030615">
              <w:t>л</w:t>
            </w:r>
            <w:r w:rsidRPr="00030615">
              <w:rPr>
                <w:spacing w:val="1"/>
              </w:rPr>
              <w:t>и</w:t>
            </w:r>
            <w:r w:rsidRPr="00030615">
              <w:rPr>
                <w:spacing w:val="3"/>
              </w:rPr>
              <w:t>з</w:t>
            </w:r>
            <w:r w:rsidRPr="00030615">
              <w:rPr>
                <w:spacing w:val="-8"/>
              </w:rPr>
              <w:t>у</w:t>
            </w:r>
            <w:r w:rsidRPr="00030615">
              <w:t>ющих</w:t>
            </w:r>
            <w:r w:rsidRPr="00030615">
              <w:rPr>
                <w:spacing w:val="2"/>
              </w:rPr>
              <w:t xml:space="preserve"> </w:t>
            </w:r>
            <w:r w:rsidRPr="00030615">
              <w:t>прогр</w:t>
            </w:r>
            <w:r w:rsidRPr="00030615">
              <w:rPr>
                <w:spacing w:val="-1"/>
              </w:rPr>
              <w:t>амм</w:t>
            </w:r>
            <w:r w:rsidRPr="00030615">
              <w:t>ы н</w:t>
            </w:r>
            <w:r w:rsidRPr="00030615">
              <w:rPr>
                <w:spacing w:val="-1"/>
              </w:rPr>
              <w:t>ача</w:t>
            </w:r>
            <w:r w:rsidRPr="00030615">
              <w:t>льного, о</w:t>
            </w:r>
            <w:r w:rsidRPr="00030615">
              <w:rPr>
                <w:spacing w:val="-1"/>
              </w:rPr>
              <w:t>с</w:t>
            </w:r>
            <w:r w:rsidRPr="00030615">
              <w:t>новного</w:t>
            </w:r>
            <w:r w:rsidRPr="00030615">
              <w:rPr>
                <w:spacing w:val="-3"/>
              </w:rPr>
              <w:t xml:space="preserve"> </w:t>
            </w:r>
            <w:r w:rsidRPr="00030615">
              <w:t xml:space="preserve">и </w:t>
            </w:r>
            <w:r w:rsidRPr="00030615">
              <w:rPr>
                <w:spacing w:val="-1"/>
              </w:rPr>
              <w:t>с</w:t>
            </w:r>
            <w:r w:rsidRPr="00030615">
              <w:t>р</w:t>
            </w:r>
            <w:r w:rsidRPr="00030615">
              <w:rPr>
                <w:spacing w:val="-1"/>
              </w:rPr>
              <w:t>е</w:t>
            </w:r>
            <w:r w:rsidRPr="00030615">
              <w:t>д</w:t>
            </w:r>
            <w:r w:rsidRPr="00030615">
              <w:rPr>
                <w:spacing w:val="1"/>
              </w:rPr>
              <w:t>н</w:t>
            </w:r>
            <w:r w:rsidRPr="00030615">
              <w:rPr>
                <w:spacing w:val="-1"/>
              </w:rPr>
              <w:t>е</w:t>
            </w:r>
            <w:r w:rsidRPr="00030615">
              <w:t>го общего</w:t>
            </w:r>
            <w:r w:rsidRPr="00030615">
              <w:rPr>
                <w:spacing w:val="-1"/>
              </w:rPr>
              <w:t xml:space="preserve"> </w:t>
            </w:r>
            <w:r w:rsidRPr="00030615">
              <w:t>обр</w:t>
            </w:r>
            <w:r w:rsidRPr="00030615">
              <w:rPr>
                <w:spacing w:val="-1"/>
              </w:rPr>
              <w:t>а</w:t>
            </w:r>
            <w:r w:rsidRPr="00030615">
              <w:rPr>
                <w:spacing w:val="3"/>
              </w:rPr>
              <w:t>з</w:t>
            </w:r>
            <w:r w:rsidRPr="00030615">
              <w:t>ов</w:t>
            </w:r>
            <w:r w:rsidRPr="00030615">
              <w:rPr>
                <w:spacing w:val="-2"/>
              </w:rPr>
              <w:t>а</w:t>
            </w:r>
            <w:r w:rsidRPr="00030615">
              <w:t>ния, р</w:t>
            </w:r>
            <w:r w:rsidRPr="00030615">
              <w:rPr>
                <w:spacing w:val="-1"/>
              </w:rPr>
              <w:t>еа</w:t>
            </w:r>
            <w:r w:rsidRPr="00030615">
              <w:t>л</w:t>
            </w:r>
            <w:r w:rsidRPr="00030615">
              <w:rPr>
                <w:spacing w:val="1"/>
              </w:rPr>
              <w:t>и</w:t>
            </w:r>
            <w:r w:rsidRPr="00030615">
              <w:rPr>
                <w:spacing w:val="3"/>
              </w:rPr>
              <w:t>з</w:t>
            </w:r>
            <w:r w:rsidRPr="00030615">
              <w:rPr>
                <w:spacing w:val="-8"/>
              </w:rPr>
              <w:t>у</w:t>
            </w:r>
            <w:r w:rsidRPr="00030615">
              <w:t>ют общ</w:t>
            </w:r>
            <w:r w:rsidRPr="00030615">
              <w:rPr>
                <w:spacing w:val="-1"/>
              </w:rPr>
              <w:t>е</w:t>
            </w:r>
            <w:r w:rsidRPr="00030615">
              <w:t>обр</w:t>
            </w:r>
            <w:r w:rsidRPr="00030615">
              <w:rPr>
                <w:spacing w:val="-1"/>
              </w:rPr>
              <w:t>а</w:t>
            </w:r>
            <w:r w:rsidRPr="00030615">
              <w:t>зов</w:t>
            </w:r>
            <w:r w:rsidRPr="00030615">
              <w:rPr>
                <w:spacing w:val="-2"/>
              </w:rPr>
              <w:t>а</w:t>
            </w:r>
            <w:r w:rsidRPr="00030615">
              <w:t>т</w:t>
            </w:r>
            <w:r w:rsidRPr="00030615">
              <w:rPr>
                <w:spacing w:val="-1"/>
              </w:rPr>
              <w:t>е</w:t>
            </w:r>
            <w:r w:rsidRPr="00030615">
              <w:t>льные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77" w:lineRule="exact"/>
              <w:ind w:left="102" w:right="42"/>
            </w:pPr>
            <w:r w:rsidRPr="00030615">
              <w:t>прогр</w:t>
            </w:r>
            <w:r w:rsidRPr="00030615">
              <w:rPr>
                <w:spacing w:val="-1"/>
              </w:rPr>
              <w:t>амм</w:t>
            </w:r>
            <w:r w:rsidRPr="00030615">
              <w:t>ы в</w:t>
            </w:r>
            <w:r w:rsidRPr="00030615">
              <w:rPr>
                <w:spacing w:val="-1"/>
              </w:rPr>
              <w:t xml:space="preserve"> </w:t>
            </w:r>
            <w:r w:rsidRPr="00030615">
              <w:rPr>
                <w:spacing w:val="1"/>
              </w:rPr>
              <w:t>с</w:t>
            </w:r>
            <w:r w:rsidRPr="00030615">
              <w:rPr>
                <w:spacing w:val="-1"/>
              </w:rPr>
              <w:t>е</w:t>
            </w:r>
            <w:r w:rsidRPr="00030615">
              <w:t>т</w:t>
            </w:r>
            <w:r w:rsidRPr="00030615">
              <w:rPr>
                <w:spacing w:val="-1"/>
              </w:rPr>
              <w:t>е</w:t>
            </w:r>
            <w:r w:rsidRPr="00030615">
              <w:t>вой форм</w:t>
            </w:r>
            <w:r w:rsidRPr="00030615">
              <w:rPr>
                <w:spacing w:val="2"/>
              </w:rPr>
              <w:t>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 w:rsidRPr="00030615">
              <w:t>01.01.2019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 w:rsidRPr="00030615">
              <w:t>31.12.2024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030615">
              <w:t xml:space="preserve">Анучина Е.А., 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030615"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Pr="00030615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30615">
              <w:t>информ</w:t>
            </w:r>
            <w:r w:rsidRPr="00030615">
              <w:rPr>
                <w:spacing w:val="-2"/>
              </w:rPr>
              <w:t>а</w:t>
            </w:r>
            <w:r w:rsidRPr="00030615">
              <w:t>ци</w:t>
            </w:r>
            <w:r w:rsidRPr="00030615">
              <w:rPr>
                <w:spacing w:val="-3"/>
              </w:rPr>
              <w:t>о</w:t>
            </w:r>
            <w:r w:rsidRPr="00030615">
              <w:t>нн</w:t>
            </w:r>
            <w:r w:rsidRPr="00030615">
              <w:rPr>
                <w:spacing w:val="2"/>
              </w:rPr>
              <w:t>о</w:t>
            </w:r>
            <w:r w:rsidRPr="00030615">
              <w:t>-</w:t>
            </w:r>
          </w:p>
          <w:p w:rsidR="00D661EC" w:rsidRPr="00030615" w:rsidRDefault="00D661EC" w:rsidP="0018531D">
            <w:pPr>
              <w:pStyle w:val="TableParagraph"/>
              <w:kinsoku w:val="0"/>
              <w:overflowPunct w:val="0"/>
              <w:ind w:left="102"/>
            </w:pPr>
            <w:r w:rsidRPr="00030615">
              <w:rPr>
                <w:spacing w:val="-1"/>
              </w:rPr>
              <w:t>а</w:t>
            </w:r>
            <w:r w:rsidRPr="00030615">
              <w:t>н</w:t>
            </w:r>
            <w:r w:rsidRPr="00030615">
              <w:rPr>
                <w:spacing w:val="-1"/>
              </w:rPr>
              <w:t>а</w:t>
            </w:r>
            <w:r w:rsidRPr="00030615">
              <w:t>л</w:t>
            </w:r>
            <w:r w:rsidRPr="00030615">
              <w:rPr>
                <w:spacing w:val="1"/>
              </w:rPr>
              <w:t>и</w:t>
            </w:r>
            <w:r w:rsidRPr="00030615">
              <w:t>ти</w:t>
            </w:r>
            <w:r w:rsidRPr="00030615">
              <w:rPr>
                <w:spacing w:val="-1"/>
              </w:rPr>
              <w:t>чес</w:t>
            </w:r>
            <w:r w:rsidRPr="00030615">
              <w:t>кий отч</w:t>
            </w:r>
            <w:r w:rsidRPr="00030615">
              <w:rPr>
                <w:spacing w:val="-1"/>
              </w:rPr>
              <w:t>е</w:t>
            </w:r>
            <w:r w:rsidRPr="00030615">
              <w:t>т</w:t>
            </w:r>
          </w:p>
        </w:tc>
      </w:tr>
      <w:tr w:rsidR="00D661EC" w:rsidTr="00D661EC">
        <w:trPr>
          <w:trHeight w:hRule="exact" w:val="312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lastRenderedPageBreak/>
              <w:t>14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70 %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181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2"/>
              </w:rPr>
              <w:t xml:space="preserve"> </w:t>
            </w:r>
            <w:r>
              <w:t xml:space="preserve">Асиновского района </w:t>
            </w: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е</w:t>
            </w:r>
            <w:r>
              <w:t>т 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 xml:space="preserve">вая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ль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 общ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</w:t>
            </w:r>
            <w:r>
              <w:rPr>
                <w:spacing w:val="-1"/>
              </w:rPr>
              <w:t>-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ловых 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час</w:t>
            </w:r>
            <w:r>
              <w:t>тия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в прин</w:t>
            </w:r>
            <w:r>
              <w:rPr>
                <w:spacing w:val="-3"/>
              </w:rPr>
              <w:t>я</w:t>
            </w:r>
            <w:r>
              <w:t>тии 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-2"/>
              </w:rPr>
              <w:t xml:space="preserve"> </w:t>
            </w:r>
            <w:r>
              <w:t>по вопро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п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</w:t>
            </w:r>
            <w:r>
              <w:rPr>
                <w:spacing w:val="-2"/>
              </w:rPr>
              <w:t>м</w:t>
            </w:r>
            <w:r>
              <w:t>и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76" w:lineRule="exact"/>
              <w:ind w:left="102" w:right="42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ия</w:t>
            </w:r>
            <w:r>
              <w:rPr>
                <w:spacing w:val="-1"/>
              </w:rPr>
              <w:t>ми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кие отч</w:t>
            </w:r>
            <w:r>
              <w:rPr>
                <w:spacing w:val="-1"/>
              </w:rPr>
              <w:t>е</w:t>
            </w:r>
            <w:r>
              <w:t>ты</w:t>
            </w:r>
          </w:p>
        </w:tc>
      </w:tr>
      <w:tr w:rsidR="00D661EC" w:rsidTr="00D661EC">
        <w:trPr>
          <w:trHeight w:hRule="exact" w:val="312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14.1.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 w:right="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в 70 %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 w:right="181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2"/>
              </w:rPr>
              <w:t xml:space="preserve"> </w:t>
            </w:r>
            <w:r>
              <w:t xml:space="preserve">Асиновского района </w:t>
            </w: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е</w:t>
            </w:r>
            <w:r>
              <w:t>т 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 xml:space="preserve">вая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ль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 общ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</w:t>
            </w:r>
            <w:r>
              <w:rPr>
                <w:spacing w:val="-1"/>
              </w:rPr>
              <w:t>-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ловых объ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час</w:t>
            </w:r>
            <w:r>
              <w:t>тия 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в прин</w:t>
            </w:r>
            <w:r>
              <w:rPr>
                <w:spacing w:val="-3"/>
              </w:rPr>
              <w:t>я</w:t>
            </w:r>
            <w:r>
              <w:t>тии 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ий</w:t>
            </w:r>
            <w:r>
              <w:rPr>
                <w:spacing w:val="-2"/>
              </w:rPr>
              <w:t xml:space="preserve"> </w:t>
            </w:r>
            <w:r>
              <w:t>по вопро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п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</w:t>
            </w:r>
            <w:r>
              <w:rPr>
                <w:spacing w:val="-2"/>
              </w:rPr>
              <w:t>м</w:t>
            </w:r>
            <w:r>
              <w:t>и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spacing w:line="276" w:lineRule="exact"/>
              <w:ind w:left="102" w:right="42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ия</w:t>
            </w:r>
            <w:r>
              <w:rPr>
                <w:spacing w:val="-1"/>
              </w:rPr>
              <w:t>ми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01.01.2024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445"/>
            </w:pPr>
            <w:r>
              <w:t>31.12.2024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t>Трощенко Е.А.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EC" w:rsidRDefault="00D661EC" w:rsidP="0018531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2"/>
              </w:rPr>
              <w:t>о</w:t>
            </w:r>
            <w:r>
              <w:t>-</w:t>
            </w:r>
          </w:p>
          <w:p w:rsidR="00D661EC" w:rsidRDefault="00D661EC" w:rsidP="001853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кие отч</w:t>
            </w:r>
            <w:r>
              <w:rPr>
                <w:spacing w:val="-1"/>
              </w:rPr>
              <w:t>е</w:t>
            </w:r>
            <w:r>
              <w:t>ты</w:t>
            </w:r>
          </w:p>
        </w:tc>
      </w:tr>
    </w:tbl>
    <w:p w:rsidR="00AC7DAC" w:rsidRDefault="00AC7DAC" w:rsidP="00D661EC">
      <w:pPr>
        <w:kinsoku w:val="0"/>
        <w:overflowPunct w:val="0"/>
        <w:spacing w:before="6" w:line="70" w:lineRule="exact"/>
        <w:rPr>
          <w:sz w:val="7"/>
          <w:szCs w:val="7"/>
        </w:rPr>
      </w:pPr>
    </w:p>
    <w:sectPr w:rsidR="00AC7DAC" w:rsidSect="001A670E">
      <w:pgSz w:w="16841" w:h="11920" w:orient="landscape"/>
      <w:pgMar w:top="1040" w:right="420" w:bottom="280" w:left="600" w:header="775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DC" w:rsidRDefault="002353DC">
      <w:r>
        <w:separator/>
      </w:r>
    </w:p>
  </w:endnote>
  <w:endnote w:type="continuationSeparator" w:id="1">
    <w:p w:rsidR="002353DC" w:rsidRDefault="0023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DC" w:rsidRDefault="002353DC">
      <w:r>
        <w:separator/>
      </w:r>
    </w:p>
  </w:footnote>
  <w:footnote w:type="continuationSeparator" w:id="1">
    <w:p w:rsidR="002353DC" w:rsidRDefault="00235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F" w:rsidRDefault="001A670E">
    <w:pPr>
      <w:kinsoku w:val="0"/>
      <w:overflowPunct w:val="0"/>
      <w:spacing w:line="200" w:lineRule="exact"/>
      <w:rPr>
        <w:sz w:val="20"/>
        <w:szCs w:val="20"/>
      </w:rPr>
    </w:pPr>
    <w:r w:rsidRPr="001A67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7.75pt;width:18.15pt;height:16.05pt;z-index:-251658752;mso-position-horizontal-relative:page;mso-position-vertical-relative:page" o:allowincell="f" filled="f" stroked="f">
          <v:textbox inset="0,0,0,0">
            <w:txbxContent>
              <w:p w:rsidR="005D0AFF" w:rsidRDefault="001A670E">
                <w:pPr>
                  <w:kinsoku w:val="0"/>
                  <w:overflowPunct w:val="0"/>
                  <w:spacing w:line="307" w:lineRule="exact"/>
                  <w:ind w:left="4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5D0AFF"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A524FF">
                  <w:rPr>
                    <w:noProof/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32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1116940"/>
    <w:multiLevelType w:val="hybridMultilevel"/>
    <w:tmpl w:val="85A6C590"/>
    <w:lvl w:ilvl="0" w:tplc="AAE82FC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32133"/>
    <w:multiLevelType w:val="hybridMultilevel"/>
    <w:tmpl w:val="85A6C590"/>
    <w:lvl w:ilvl="0" w:tplc="AAE82FC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794302"/>
    <w:multiLevelType w:val="hybridMultilevel"/>
    <w:tmpl w:val="4ADADDE4"/>
    <w:lvl w:ilvl="0" w:tplc="08E0DAB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6C7538"/>
    <w:multiLevelType w:val="hybridMultilevel"/>
    <w:tmpl w:val="4ADADDE4"/>
    <w:lvl w:ilvl="0" w:tplc="08E0DAB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380FA4"/>
    <w:multiLevelType w:val="hybridMultilevel"/>
    <w:tmpl w:val="4ADADDE4"/>
    <w:lvl w:ilvl="0" w:tplc="08E0DAB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5F4C6B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751D3B64"/>
    <w:multiLevelType w:val="hybridMultilevel"/>
    <w:tmpl w:val="85A6C590"/>
    <w:lvl w:ilvl="0" w:tplc="AAE82FC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C7DAC"/>
    <w:rsid w:val="00030615"/>
    <w:rsid w:val="000309A4"/>
    <w:rsid w:val="000D2170"/>
    <w:rsid w:val="000D21C3"/>
    <w:rsid w:val="000E11A7"/>
    <w:rsid w:val="000F155C"/>
    <w:rsid w:val="00101F06"/>
    <w:rsid w:val="0010606E"/>
    <w:rsid w:val="00116C14"/>
    <w:rsid w:val="0018531D"/>
    <w:rsid w:val="001A12FA"/>
    <w:rsid w:val="001A670E"/>
    <w:rsid w:val="00230094"/>
    <w:rsid w:val="002353DC"/>
    <w:rsid w:val="002B1E2D"/>
    <w:rsid w:val="002C1BF5"/>
    <w:rsid w:val="002F718B"/>
    <w:rsid w:val="00301929"/>
    <w:rsid w:val="00345859"/>
    <w:rsid w:val="00377050"/>
    <w:rsid w:val="0038074C"/>
    <w:rsid w:val="00387869"/>
    <w:rsid w:val="004A5992"/>
    <w:rsid w:val="004A5D1E"/>
    <w:rsid w:val="004E0F1D"/>
    <w:rsid w:val="0052615A"/>
    <w:rsid w:val="00584868"/>
    <w:rsid w:val="005B3DCE"/>
    <w:rsid w:val="005C1361"/>
    <w:rsid w:val="005C16D7"/>
    <w:rsid w:val="005D0AFF"/>
    <w:rsid w:val="005D1E09"/>
    <w:rsid w:val="005F21D9"/>
    <w:rsid w:val="005F4753"/>
    <w:rsid w:val="00636C77"/>
    <w:rsid w:val="00646992"/>
    <w:rsid w:val="00685AD3"/>
    <w:rsid w:val="0069044F"/>
    <w:rsid w:val="007417B2"/>
    <w:rsid w:val="00755F4C"/>
    <w:rsid w:val="007631F1"/>
    <w:rsid w:val="007812FE"/>
    <w:rsid w:val="007D2579"/>
    <w:rsid w:val="008430D8"/>
    <w:rsid w:val="008704A3"/>
    <w:rsid w:val="008757A5"/>
    <w:rsid w:val="008D1F2D"/>
    <w:rsid w:val="008D7523"/>
    <w:rsid w:val="008E2476"/>
    <w:rsid w:val="00920194"/>
    <w:rsid w:val="0092194C"/>
    <w:rsid w:val="009371EC"/>
    <w:rsid w:val="00A24AA1"/>
    <w:rsid w:val="00A40B2A"/>
    <w:rsid w:val="00A524FF"/>
    <w:rsid w:val="00A7487E"/>
    <w:rsid w:val="00AC7DAC"/>
    <w:rsid w:val="00B03AA2"/>
    <w:rsid w:val="00B70FEF"/>
    <w:rsid w:val="00B814ED"/>
    <w:rsid w:val="00BE7F19"/>
    <w:rsid w:val="00BF3DBA"/>
    <w:rsid w:val="00C62148"/>
    <w:rsid w:val="00C87010"/>
    <w:rsid w:val="00CA4767"/>
    <w:rsid w:val="00CB7991"/>
    <w:rsid w:val="00CC5FE4"/>
    <w:rsid w:val="00CD1BFB"/>
    <w:rsid w:val="00D243C0"/>
    <w:rsid w:val="00D661EC"/>
    <w:rsid w:val="00D90B54"/>
    <w:rsid w:val="00DD3C78"/>
    <w:rsid w:val="00DE1BD8"/>
    <w:rsid w:val="00DE2CB6"/>
    <w:rsid w:val="00E5084A"/>
    <w:rsid w:val="00E942A8"/>
    <w:rsid w:val="00EA626A"/>
    <w:rsid w:val="00EE7FFB"/>
    <w:rsid w:val="00F56A19"/>
    <w:rsid w:val="00F92CB3"/>
    <w:rsid w:val="00F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70E"/>
    <w:pPr>
      <w:spacing w:before="84"/>
      <w:ind w:left="392" w:hanging="18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670E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A670E"/>
    <w:pPr>
      <w:outlineLvl w:val="0"/>
    </w:pPr>
    <w:rPr>
      <w:b/>
      <w:bCs/>
    </w:rPr>
  </w:style>
  <w:style w:type="paragraph" w:styleId="a5">
    <w:name w:val="List Paragraph"/>
    <w:basedOn w:val="a"/>
    <w:uiPriority w:val="1"/>
    <w:qFormat/>
    <w:rsid w:val="001A670E"/>
  </w:style>
  <w:style w:type="paragraph" w:customStyle="1" w:styleId="TableParagraph">
    <w:name w:val="Table Paragraph"/>
    <w:basedOn w:val="a"/>
    <w:uiPriority w:val="1"/>
    <w:qFormat/>
    <w:rsid w:val="001A670E"/>
  </w:style>
  <w:style w:type="paragraph" w:customStyle="1" w:styleId="Default">
    <w:name w:val="Default"/>
    <w:rsid w:val="00D243C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34FC-5DF1-4B9B-B5FE-9B5923CE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6905</Words>
  <Characters>39359</Characters>
  <Application>Microsoft Office Word</Application>
  <DocSecurity>0</DocSecurity>
  <Lines>327</Lines>
  <Paragraphs>92</Paragraphs>
  <ScaleCrop>false</ScaleCrop>
  <Company/>
  <LinksUpToDate>false</LinksUpToDate>
  <CharactersWithSpaces>46172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2019-01-14T01:17:00Z</cp:lastPrinted>
  <dcterms:created xsi:type="dcterms:W3CDTF">2019-06-04T07:11:00Z</dcterms:created>
  <dcterms:modified xsi:type="dcterms:W3CDTF">2019-06-04T07:16:00Z</dcterms:modified>
</cp:coreProperties>
</file>