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7AD" w:rsidRDefault="007E77AD" w:rsidP="002C6F97">
      <w:pPr>
        <w:kinsoku w:val="0"/>
        <w:overflowPunct w:val="0"/>
        <w:spacing w:before="6" w:line="190" w:lineRule="exact"/>
        <w:jc w:val="right"/>
        <w:rPr>
          <w:sz w:val="19"/>
          <w:szCs w:val="19"/>
        </w:rPr>
      </w:pPr>
    </w:p>
    <w:p w:rsidR="007E77AD" w:rsidRDefault="007E77AD">
      <w:pPr>
        <w:kinsoku w:val="0"/>
        <w:overflowPunct w:val="0"/>
        <w:spacing w:line="200" w:lineRule="exact"/>
        <w:rPr>
          <w:sz w:val="20"/>
          <w:szCs w:val="20"/>
        </w:rPr>
      </w:pPr>
    </w:p>
    <w:p w:rsidR="007E77AD" w:rsidRDefault="007E77AD">
      <w:pPr>
        <w:kinsoku w:val="0"/>
        <w:overflowPunct w:val="0"/>
        <w:spacing w:line="200" w:lineRule="exact"/>
        <w:rPr>
          <w:sz w:val="20"/>
          <w:szCs w:val="20"/>
        </w:rPr>
      </w:pPr>
    </w:p>
    <w:p w:rsidR="007E77AD" w:rsidRDefault="007E77AD">
      <w:pPr>
        <w:kinsoku w:val="0"/>
        <w:overflowPunct w:val="0"/>
        <w:spacing w:line="200" w:lineRule="exact"/>
        <w:rPr>
          <w:sz w:val="20"/>
          <w:szCs w:val="20"/>
        </w:rPr>
      </w:pPr>
    </w:p>
    <w:p w:rsidR="007E77AD" w:rsidRDefault="007E77AD">
      <w:pPr>
        <w:kinsoku w:val="0"/>
        <w:overflowPunct w:val="0"/>
        <w:spacing w:line="200" w:lineRule="exact"/>
        <w:rPr>
          <w:sz w:val="20"/>
          <w:szCs w:val="20"/>
        </w:rPr>
      </w:pPr>
    </w:p>
    <w:p w:rsidR="002C6F97" w:rsidRDefault="002C6F97" w:rsidP="002C6F9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2C6F97" w:rsidRDefault="002C6F97" w:rsidP="002C6F9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Муниципальным государственным общественным советом </w:t>
      </w:r>
    </w:p>
    <w:p w:rsidR="002C6F97" w:rsidRDefault="002C6F97" w:rsidP="002C6F9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 развитию образования в Асиновском районе</w:t>
      </w:r>
    </w:p>
    <w:p w:rsidR="002C6F97" w:rsidRDefault="002C6F97" w:rsidP="002C6F97">
      <w:pPr>
        <w:kinsoku w:val="0"/>
        <w:overflowPunct w:val="0"/>
        <w:spacing w:before="6" w:line="322" w:lineRule="exact"/>
        <w:ind w:right="338"/>
        <w:jc w:val="right"/>
        <w:rPr>
          <w:sz w:val="26"/>
          <w:szCs w:val="26"/>
        </w:rPr>
      </w:pPr>
      <w:r>
        <w:rPr>
          <w:sz w:val="28"/>
          <w:szCs w:val="28"/>
        </w:rPr>
        <w:t>(протокол заседания от «28» февраля 2019 г. № 01)</w:t>
      </w:r>
    </w:p>
    <w:p w:rsidR="002C6F97" w:rsidRDefault="002C6F97">
      <w:pPr>
        <w:pStyle w:val="Heading1"/>
        <w:kinsoku w:val="0"/>
        <w:overflowPunct w:val="0"/>
        <w:ind w:right="489"/>
        <w:jc w:val="right"/>
        <w:outlineLvl w:val="9"/>
      </w:pPr>
    </w:p>
    <w:p w:rsidR="007E77AD" w:rsidRDefault="007E77AD" w:rsidP="002C6F97">
      <w:pPr>
        <w:pStyle w:val="Heading1"/>
        <w:kinsoku w:val="0"/>
        <w:overflowPunct w:val="0"/>
        <w:ind w:right="489"/>
        <w:jc w:val="center"/>
        <w:outlineLvl w:val="9"/>
        <w:rPr>
          <w:b w:val="0"/>
          <w:bCs w:val="0"/>
        </w:rPr>
      </w:pPr>
      <w:r>
        <w:t>П А С П О Р</w:t>
      </w:r>
      <w:r>
        <w:rPr>
          <w:spacing w:val="-3"/>
        </w:rPr>
        <w:t xml:space="preserve"> </w:t>
      </w:r>
      <w:r>
        <w:t>Т</w:t>
      </w:r>
    </w:p>
    <w:p w:rsidR="007E77AD" w:rsidRDefault="00AD712E" w:rsidP="002C6F97">
      <w:pPr>
        <w:kinsoku w:val="0"/>
        <w:overflowPunct w:val="0"/>
        <w:jc w:val="center"/>
      </w:pPr>
      <w:r>
        <w:rPr>
          <w:b/>
          <w:bCs/>
        </w:rPr>
        <w:t>муниципального</w:t>
      </w:r>
      <w:r w:rsidR="007E77AD">
        <w:rPr>
          <w:b/>
          <w:bCs/>
        </w:rPr>
        <w:t xml:space="preserve"> про</w:t>
      </w:r>
      <w:r w:rsidR="007E77AD">
        <w:rPr>
          <w:b/>
          <w:bCs/>
          <w:spacing w:val="-1"/>
        </w:rPr>
        <w:t>е</w:t>
      </w:r>
      <w:r w:rsidR="007E77AD">
        <w:rPr>
          <w:b/>
          <w:bCs/>
          <w:spacing w:val="-2"/>
        </w:rPr>
        <w:t>к</w:t>
      </w:r>
      <w:r w:rsidR="007E77AD">
        <w:rPr>
          <w:b/>
          <w:bCs/>
        </w:rPr>
        <w:t>та</w:t>
      </w:r>
    </w:p>
    <w:p w:rsidR="007E77AD" w:rsidRDefault="007E77AD" w:rsidP="002C6F97">
      <w:pPr>
        <w:kinsoku w:val="0"/>
        <w:overflowPunct w:val="0"/>
        <w:ind w:right="117"/>
        <w:jc w:val="center"/>
      </w:pPr>
      <w:r>
        <w:rPr>
          <w:b/>
          <w:bCs/>
        </w:rPr>
        <w:t>«</w:t>
      </w:r>
      <w:r>
        <w:rPr>
          <w:b/>
          <w:bCs/>
          <w:spacing w:val="-1"/>
        </w:rPr>
        <w:t>Уч</w:t>
      </w:r>
      <w:r>
        <w:rPr>
          <w:b/>
          <w:bCs/>
        </w:rPr>
        <w:t>и</w:t>
      </w:r>
      <w:r>
        <w:rPr>
          <w:b/>
          <w:bCs/>
          <w:spacing w:val="1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ль буд</w:t>
      </w:r>
      <w:r>
        <w:rPr>
          <w:b/>
          <w:bCs/>
          <w:spacing w:val="2"/>
        </w:rPr>
        <w:t>у</w:t>
      </w:r>
      <w:r>
        <w:rPr>
          <w:b/>
          <w:bCs/>
          <w:spacing w:val="-6"/>
        </w:rPr>
        <w:t>щ</w:t>
      </w:r>
      <w:r>
        <w:rPr>
          <w:b/>
          <w:bCs/>
          <w:spacing w:val="1"/>
        </w:rPr>
        <w:t>е</w:t>
      </w:r>
      <w:r>
        <w:rPr>
          <w:b/>
          <w:bCs/>
          <w:spacing w:val="-1"/>
        </w:rPr>
        <w:t>г</w:t>
      </w:r>
      <w:r>
        <w:rPr>
          <w:b/>
          <w:bCs/>
        </w:rPr>
        <w:t>о»</w:t>
      </w:r>
    </w:p>
    <w:p w:rsidR="007E77AD" w:rsidRDefault="007E77AD" w:rsidP="002C6F97">
      <w:pPr>
        <w:kinsoku w:val="0"/>
        <w:overflowPunct w:val="0"/>
        <w:spacing w:before="11" w:line="260" w:lineRule="exact"/>
        <w:jc w:val="center"/>
        <w:rPr>
          <w:sz w:val="26"/>
          <w:szCs w:val="26"/>
        </w:rPr>
      </w:pPr>
    </w:p>
    <w:p w:rsidR="007E77AD" w:rsidRDefault="002C6F97" w:rsidP="002C6F97">
      <w:pPr>
        <w:pStyle w:val="a3"/>
        <w:tabs>
          <w:tab w:val="left" w:pos="6626"/>
        </w:tabs>
        <w:kinsoku w:val="0"/>
        <w:overflowPunct w:val="0"/>
        <w:ind w:left="464" w:right="40"/>
        <w:jc w:val="center"/>
        <w:rPr>
          <w:sz w:val="28"/>
          <w:szCs w:val="28"/>
        </w:rPr>
      </w:pPr>
      <w:r>
        <w:t>1.</w:t>
      </w:r>
      <w:r w:rsidR="007E77AD">
        <w:t>О</w:t>
      </w:r>
      <w:r w:rsidR="007E77AD">
        <w:rPr>
          <w:spacing w:val="-2"/>
        </w:rPr>
        <w:t>с</w:t>
      </w:r>
      <w:r w:rsidR="007E77AD">
        <w:t>новные</w:t>
      </w:r>
      <w:r w:rsidR="007E77AD">
        <w:rPr>
          <w:spacing w:val="-2"/>
        </w:rPr>
        <w:t xml:space="preserve"> </w:t>
      </w:r>
      <w:r w:rsidR="007E77AD">
        <w:t>полож</w:t>
      </w:r>
      <w:r w:rsidR="007E77AD">
        <w:rPr>
          <w:spacing w:val="-1"/>
        </w:rPr>
        <w:t>е</w:t>
      </w:r>
      <w:r w:rsidR="007E77AD">
        <w:t>н</w:t>
      </w:r>
      <w:r w:rsidR="007E77AD">
        <w:rPr>
          <w:spacing w:val="-2"/>
        </w:rPr>
        <w:t>и</w:t>
      </w:r>
      <w:r w:rsidR="007E77AD">
        <w:t>я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6"/>
        <w:gridCol w:w="2713"/>
        <w:gridCol w:w="3787"/>
        <w:gridCol w:w="3622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 w:rsidP="00C13964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 xml:space="preserve">ние </w:t>
            </w:r>
            <w:r w:rsidR="00C13964">
              <w:t xml:space="preserve">регионального </w:t>
            </w:r>
            <w:r>
              <w:t xml:space="preserve"> про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к</w:t>
            </w:r>
            <w:r>
              <w:t>та</w:t>
            </w:r>
          </w:p>
        </w:tc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13964">
            <w:pPr>
              <w:pStyle w:val="TableParagraph"/>
              <w:kinsoku w:val="0"/>
              <w:overflowPunct w:val="0"/>
              <w:spacing w:line="269" w:lineRule="exact"/>
              <w:ind w:right="3"/>
              <w:jc w:val="center"/>
            </w:pPr>
            <w:r>
              <w:t>«</w:t>
            </w:r>
            <w:r w:rsidR="007E77AD">
              <w:t>Учит</w:t>
            </w:r>
            <w:r w:rsidR="007E77AD">
              <w:rPr>
                <w:spacing w:val="-1"/>
              </w:rPr>
              <w:t>е</w:t>
            </w:r>
            <w:r w:rsidR="007E77AD">
              <w:t xml:space="preserve">ль </w:t>
            </w:r>
            <w:r w:rsidR="007E77AD">
              <w:rPr>
                <w:spacing w:val="2"/>
              </w:rPr>
              <w:t>б</w:t>
            </w:r>
            <w:r w:rsidR="007E77AD">
              <w:rPr>
                <w:spacing w:val="-8"/>
              </w:rPr>
              <w:t>у</w:t>
            </w:r>
            <w:r w:rsidR="007E77AD">
              <w:rPr>
                <w:spacing w:val="4"/>
              </w:rPr>
              <w:t>д</w:t>
            </w:r>
            <w:r w:rsidR="007E77AD">
              <w:rPr>
                <w:spacing w:val="-5"/>
              </w:rPr>
              <w:t>у</w:t>
            </w:r>
            <w:r w:rsidR="007E77AD">
              <w:t>щ</w:t>
            </w:r>
            <w:r w:rsidR="007E77AD">
              <w:rPr>
                <w:spacing w:val="-1"/>
              </w:rPr>
              <w:t>е</w:t>
            </w:r>
            <w:r w:rsidR="007E77AD">
              <w:t>го</w:t>
            </w:r>
            <w:r>
              <w:t>»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Кр</w:t>
            </w:r>
            <w:r>
              <w:rPr>
                <w:spacing w:val="-1"/>
              </w:rPr>
              <w:t>а</w:t>
            </w:r>
            <w:r>
              <w:t>ткое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4"/>
              </w:rPr>
              <w:t xml:space="preserve"> </w:t>
            </w:r>
            <w:r w:rsidR="00C7779A">
              <w:t>муниципального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273"/>
            </w:pPr>
            <w:r>
              <w:rPr>
                <w:spacing w:val="-5"/>
              </w:rPr>
              <w:t>«</w:t>
            </w:r>
            <w:r>
              <w:rPr>
                <w:spacing w:val="2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 xml:space="preserve">ль 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д</w:t>
            </w:r>
            <w:r>
              <w:rPr>
                <w:spacing w:val="-5"/>
              </w:rPr>
              <w:t>у</w:t>
            </w:r>
            <w:r>
              <w:t>щ</w:t>
            </w:r>
            <w:r>
              <w:rPr>
                <w:spacing w:val="-1"/>
              </w:rPr>
              <w:t>е</w:t>
            </w:r>
            <w:r>
              <w:t>г</w:t>
            </w:r>
            <w:r>
              <w:rPr>
                <w:spacing w:val="4"/>
              </w:rPr>
              <w:t>о</w:t>
            </w:r>
            <w:r>
              <w:t>»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" w:line="120" w:lineRule="exact"/>
              <w:rPr>
                <w:sz w:val="12"/>
                <w:szCs w:val="12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91"/>
            </w:pPr>
            <w:r>
              <w:t>Срок н</w:t>
            </w:r>
            <w:r>
              <w:rPr>
                <w:spacing w:val="-1"/>
              </w:rPr>
              <w:t>ача</w:t>
            </w:r>
            <w:r>
              <w:t>ла</w:t>
            </w:r>
            <w:r>
              <w:rPr>
                <w:spacing w:val="-1"/>
              </w:rPr>
              <w:t xml:space="preserve"> </w:t>
            </w:r>
            <w:r>
              <w:t>и окон</w:t>
            </w:r>
            <w:r>
              <w:rPr>
                <w:spacing w:val="-1"/>
              </w:rPr>
              <w:t>ча</w:t>
            </w:r>
            <w:r>
              <w:rPr>
                <w:spacing w:val="-2"/>
              </w:rPr>
              <w:t>н</w:t>
            </w:r>
            <w:r>
              <w:t>ия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AD712E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>
              <w:t>0</w:t>
            </w:r>
            <w:r w:rsidR="007E77AD">
              <w:t>1.01.2019 –</w:t>
            </w:r>
          </w:p>
          <w:p w:rsidR="007E77AD" w:rsidRDefault="007E77A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31.12.2024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 w:rsidP="00C7779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2"/>
              </w:rPr>
              <w:t>К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тор </w:t>
            </w:r>
            <w:r w:rsidR="00C7779A">
              <w:t>муниципального</w:t>
            </w:r>
            <w:r>
              <w:t xml:space="preserve"> 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7779A" w:rsidP="00C7779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7779A">
              <w:t>Булыгина Ольга Валерьевна</w:t>
            </w:r>
            <w:r w:rsidR="007E77AD" w:rsidRPr="00C7779A">
              <w:t xml:space="preserve">, </w:t>
            </w:r>
            <w:r w:rsidR="007E77AD" w:rsidRPr="00C7779A">
              <w:rPr>
                <w:spacing w:val="33"/>
              </w:rPr>
              <w:t xml:space="preserve"> </w:t>
            </w:r>
            <w:r w:rsidR="007E77AD" w:rsidRPr="00C7779A">
              <w:t>з</w:t>
            </w:r>
            <w:r w:rsidR="007E77AD" w:rsidRPr="00C7779A">
              <w:rPr>
                <w:spacing w:val="-1"/>
              </w:rPr>
              <w:t>амес</w:t>
            </w:r>
            <w:r w:rsidR="007E77AD" w:rsidRPr="00C7779A">
              <w:t>ти</w:t>
            </w:r>
            <w:r w:rsidR="007E77AD" w:rsidRPr="00C7779A">
              <w:rPr>
                <w:spacing w:val="-2"/>
              </w:rPr>
              <w:t>т</w:t>
            </w:r>
            <w:r w:rsidR="007E77AD" w:rsidRPr="00C7779A">
              <w:rPr>
                <w:spacing w:val="-1"/>
              </w:rPr>
              <w:t>е</w:t>
            </w:r>
            <w:r w:rsidR="007E77AD" w:rsidRPr="00C7779A">
              <w:t xml:space="preserve">ль </w:t>
            </w:r>
            <w:r w:rsidR="007E77AD" w:rsidRPr="00C7779A">
              <w:rPr>
                <w:spacing w:val="31"/>
              </w:rPr>
              <w:t xml:space="preserve"> </w:t>
            </w:r>
            <w:r w:rsidRPr="00C7779A">
              <w:rPr>
                <w:spacing w:val="2"/>
              </w:rPr>
              <w:t>Г</w:t>
            </w:r>
            <w:r>
              <w:rPr>
                <w:spacing w:val="2"/>
              </w:rPr>
              <w:t>лавы Асиновского района по социальным вопросам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 w:rsidP="00C7779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3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 xml:space="preserve">ль </w:t>
            </w:r>
            <w:r w:rsidR="00C7779A">
              <w:t>муниципального</w:t>
            </w:r>
            <w:r>
              <w:t xml:space="preserve"> про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к</w:t>
            </w:r>
            <w:r>
              <w:t>та</w:t>
            </w:r>
          </w:p>
        </w:tc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560" w:rsidRDefault="00E27560" w:rsidP="00E275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Анучина Екатерина Александровна</w:t>
            </w:r>
            <w:r w:rsidR="007E77AD">
              <w:t>, н</w:t>
            </w:r>
            <w:r w:rsidR="007E77AD">
              <w:rPr>
                <w:spacing w:val="-1"/>
              </w:rPr>
              <w:t>ача</w:t>
            </w:r>
            <w:r w:rsidR="007E77AD">
              <w:t xml:space="preserve">льник </w:t>
            </w:r>
            <w:r>
              <w:t xml:space="preserve">Управления образования </w:t>
            </w:r>
          </w:p>
          <w:p w:rsidR="007E77AD" w:rsidRDefault="00E27560" w:rsidP="00E275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ииАсиноАсиновского района</w:t>
            </w:r>
            <w:r w:rsidR="007E77AD">
              <w:t>обла</w:t>
            </w:r>
            <w:r w:rsidR="007E77AD">
              <w:rPr>
                <w:spacing w:val="-2"/>
              </w:rPr>
              <w:t>с</w:t>
            </w:r>
            <w:r w:rsidR="007E77AD">
              <w:t>ти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 w:rsidP="00C7779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Ад</w:t>
            </w:r>
            <w:r>
              <w:rPr>
                <w:spacing w:val="-1"/>
              </w:rPr>
              <w:t>м</w:t>
            </w:r>
            <w:r>
              <w:t>ини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 w:rsidR="00C7779A">
              <w:t>тор муниципального</w:t>
            </w:r>
            <w:r>
              <w:t xml:space="preserve"> 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10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E27560" w:rsidP="00E2756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2"/>
              </w:rPr>
              <w:t>Манжелеева Алена Сергеевна</w:t>
            </w:r>
            <w:r w:rsidR="007E77AD">
              <w:t xml:space="preserve">, </w:t>
            </w:r>
            <w:r>
              <w:t>ведущий специалист Управления образования администрации Асиновского района</w:t>
            </w:r>
          </w:p>
        </w:tc>
      </w:tr>
    </w:tbl>
    <w:p w:rsidR="007E77AD" w:rsidRDefault="007E77AD">
      <w:pPr>
        <w:sectPr w:rsidR="007E77AD">
          <w:type w:val="continuous"/>
          <w:pgSz w:w="16839" w:h="11920" w:orient="landscape"/>
          <w:pgMar w:top="1060" w:right="1020" w:bottom="280" w:left="800" w:header="720" w:footer="720" w:gutter="0"/>
          <w:cols w:space="720" w:equalWidth="0">
            <w:col w:w="15019"/>
          </w:cols>
          <w:noEndnote/>
        </w:sectPr>
      </w:pPr>
    </w:p>
    <w:p w:rsidR="007E77AD" w:rsidRDefault="007E77AD">
      <w:pPr>
        <w:kinsoku w:val="0"/>
        <w:overflowPunct w:val="0"/>
        <w:spacing w:before="6" w:line="240" w:lineRule="exact"/>
      </w:pPr>
    </w:p>
    <w:p w:rsidR="007E77AD" w:rsidRDefault="007E77AD">
      <w:pPr>
        <w:pStyle w:val="a3"/>
        <w:numPr>
          <w:ilvl w:val="0"/>
          <w:numId w:val="13"/>
        </w:numPr>
        <w:tabs>
          <w:tab w:val="left" w:pos="5420"/>
        </w:tabs>
        <w:kinsoku w:val="0"/>
        <w:overflowPunct w:val="0"/>
        <w:spacing w:before="69"/>
        <w:ind w:left="5420"/>
        <w:jc w:val="center"/>
      </w:pPr>
      <w:r>
        <w:t>Ц</w:t>
      </w:r>
      <w:r>
        <w:rPr>
          <w:spacing w:val="-2"/>
        </w:rPr>
        <w:t>е</w:t>
      </w:r>
      <w:r>
        <w:t>ль и пок</w:t>
      </w:r>
      <w:r>
        <w:rPr>
          <w:spacing w:val="-1"/>
        </w:rPr>
        <w:t>а</w:t>
      </w:r>
      <w: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ли</w:t>
      </w:r>
      <w:r>
        <w:rPr>
          <w:spacing w:val="1"/>
        </w:rPr>
        <w:t xml:space="preserve"> </w:t>
      </w:r>
      <w:r w:rsidR="002C6F97">
        <w:t>муниципального</w:t>
      </w:r>
      <w:r>
        <w:t xml:space="preserve"> про</w:t>
      </w:r>
      <w:r>
        <w:rPr>
          <w:spacing w:val="-1"/>
        </w:rPr>
        <w:t>е</w:t>
      </w:r>
      <w:r>
        <w:t>кта</w:t>
      </w:r>
    </w:p>
    <w:p w:rsidR="007E77AD" w:rsidRDefault="007E77AD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7E77AD" w:rsidRDefault="007E77AD">
      <w:pPr>
        <w:kinsoku w:val="0"/>
        <w:overflowPunct w:val="0"/>
        <w:ind w:left="172" w:right="116" w:firstLine="708"/>
        <w:jc w:val="both"/>
      </w:pPr>
      <w:r>
        <w:t>Ц</w:t>
      </w:r>
      <w:r>
        <w:rPr>
          <w:spacing w:val="-2"/>
        </w:rPr>
        <w:t>е</w:t>
      </w:r>
      <w:r>
        <w:t>ль:</w:t>
      </w:r>
      <w:r>
        <w:rPr>
          <w:spacing w:val="24"/>
        </w:rPr>
        <w:t xml:space="preserve"> </w:t>
      </w:r>
      <w:r>
        <w:t>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ече</w:t>
      </w:r>
      <w:r>
        <w:t>ние</w:t>
      </w:r>
      <w:r>
        <w:rPr>
          <w:spacing w:val="22"/>
        </w:rPr>
        <w:t xml:space="preserve"> </w:t>
      </w:r>
      <w:r>
        <w:t>в</w:t>
      </w:r>
      <w:r>
        <w:rPr>
          <w:spacing w:val="1"/>
        </w:rPr>
        <w:t>х</w:t>
      </w:r>
      <w:r>
        <w:rPr>
          <w:spacing w:val="-3"/>
        </w:rPr>
        <w:t>о</w:t>
      </w:r>
      <w:r>
        <w:t>жд</w:t>
      </w:r>
      <w:r>
        <w:rPr>
          <w:spacing w:val="-1"/>
        </w:rPr>
        <w:t>е</w:t>
      </w:r>
      <w:r>
        <w:t>ния</w:t>
      </w:r>
      <w:r>
        <w:rPr>
          <w:spacing w:val="23"/>
        </w:rPr>
        <w:t xml:space="preserve"> </w:t>
      </w:r>
      <w:r w:rsidRPr="00C7779A">
        <w:t>Ро</w:t>
      </w:r>
      <w:r w:rsidRPr="00C7779A">
        <w:rPr>
          <w:spacing w:val="-1"/>
        </w:rPr>
        <w:t>сс</w:t>
      </w:r>
      <w:r w:rsidRPr="00C7779A">
        <w:t>ий</w:t>
      </w:r>
      <w:r w:rsidRPr="00C7779A">
        <w:rPr>
          <w:spacing w:val="-1"/>
        </w:rPr>
        <w:t>с</w:t>
      </w:r>
      <w:r w:rsidRPr="00C7779A">
        <w:t>к</w:t>
      </w:r>
      <w:r w:rsidRPr="00C7779A">
        <w:rPr>
          <w:spacing w:val="-3"/>
        </w:rPr>
        <w:t>о</w:t>
      </w:r>
      <w:r w:rsidRPr="00C7779A">
        <w:t>й</w:t>
      </w:r>
      <w:r w:rsidRPr="00C7779A">
        <w:rPr>
          <w:spacing w:val="24"/>
        </w:rPr>
        <w:t xml:space="preserve"> </w:t>
      </w:r>
      <w:r w:rsidRPr="00C7779A">
        <w:t>Ф</w:t>
      </w:r>
      <w:r w:rsidRPr="00C7779A">
        <w:rPr>
          <w:spacing w:val="-4"/>
        </w:rPr>
        <w:t>е</w:t>
      </w:r>
      <w:r w:rsidRPr="00C7779A">
        <w:t>д</w:t>
      </w:r>
      <w:r w:rsidRPr="00C7779A">
        <w:rPr>
          <w:spacing w:val="-1"/>
        </w:rPr>
        <w:t>е</w:t>
      </w:r>
      <w:r w:rsidRPr="00C7779A">
        <w:t>р</w:t>
      </w:r>
      <w:r w:rsidRPr="00C7779A">
        <w:rPr>
          <w:spacing w:val="-1"/>
        </w:rPr>
        <w:t>а</w:t>
      </w:r>
      <w:r w:rsidRPr="00C7779A">
        <w:t>ции</w:t>
      </w:r>
      <w:r w:rsidRPr="00C7779A">
        <w:rPr>
          <w:spacing w:val="24"/>
        </w:rPr>
        <w:t xml:space="preserve"> </w:t>
      </w:r>
      <w:r w:rsidRPr="00C7779A">
        <w:t>в</w:t>
      </w:r>
      <w:r w:rsidRPr="00C7779A">
        <w:rPr>
          <w:spacing w:val="23"/>
        </w:rPr>
        <w:t xml:space="preserve"> </w:t>
      </w:r>
      <w:r w:rsidRPr="00C7779A">
        <w:rPr>
          <w:spacing w:val="-1"/>
        </w:rPr>
        <w:t>ч</w:t>
      </w:r>
      <w:r w:rsidRPr="00C7779A">
        <w:t>и</w:t>
      </w:r>
      <w:r w:rsidRPr="00C7779A">
        <w:rPr>
          <w:spacing w:val="-1"/>
        </w:rPr>
        <w:t>с</w:t>
      </w:r>
      <w:r w:rsidRPr="00C7779A">
        <w:t>ло</w:t>
      </w:r>
      <w:r w:rsidRPr="00C7779A">
        <w:rPr>
          <w:spacing w:val="24"/>
        </w:rPr>
        <w:t xml:space="preserve"> </w:t>
      </w:r>
      <w:r w:rsidRPr="00C7779A">
        <w:t>10</w:t>
      </w:r>
      <w:r w:rsidRPr="00C7779A">
        <w:rPr>
          <w:spacing w:val="23"/>
        </w:rPr>
        <w:t xml:space="preserve"> </w:t>
      </w:r>
      <w:r w:rsidRPr="00C7779A">
        <w:t>в</w:t>
      </w:r>
      <w:r w:rsidRPr="00C7779A">
        <w:rPr>
          <w:spacing w:val="-4"/>
        </w:rPr>
        <w:t>е</w:t>
      </w:r>
      <w:r w:rsidRPr="00C7779A">
        <w:rPr>
          <w:spacing w:val="2"/>
        </w:rPr>
        <w:t>д</w:t>
      </w:r>
      <w:r w:rsidRPr="00C7779A">
        <w:rPr>
          <w:spacing w:val="-5"/>
        </w:rPr>
        <w:t>у</w:t>
      </w:r>
      <w:r w:rsidRPr="00C7779A">
        <w:t>щих</w:t>
      </w:r>
      <w:r w:rsidRPr="00C7779A">
        <w:rPr>
          <w:spacing w:val="25"/>
        </w:rPr>
        <w:t xml:space="preserve"> </w:t>
      </w:r>
      <w:r w:rsidRPr="00C7779A">
        <w:rPr>
          <w:spacing w:val="-1"/>
        </w:rPr>
        <w:t>с</w:t>
      </w:r>
      <w:r w:rsidRPr="00C7779A">
        <w:t>тр</w:t>
      </w:r>
      <w:r w:rsidRPr="00C7779A">
        <w:rPr>
          <w:spacing w:val="-1"/>
        </w:rPr>
        <w:t>а</w:t>
      </w:r>
      <w:r w:rsidRPr="00C7779A">
        <w:t>н</w:t>
      </w:r>
      <w:r w:rsidRPr="00C7779A">
        <w:rPr>
          <w:spacing w:val="24"/>
        </w:rPr>
        <w:t xml:space="preserve"> </w:t>
      </w:r>
      <w:r w:rsidRPr="00C7779A">
        <w:rPr>
          <w:spacing w:val="-1"/>
        </w:rPr>
        <w:t>м</w:t>
      </w:r>
      <w:r w:rsidRPr="00C7779A">
        <w:t>ира</w:t>
      </w:r>
      <w:r w:rsidRPr="00C7779A">
        <w:rPr>
          <w:spacing w:val="20"/>
        </w:rPr>
        <w:t xml:space="preserve"> </w:t>
      </w:r>
      <w:r w:rsidRPr="00C7779A">
        <w:t>по</w:t>
      </w:r>
      <w:r w:rsidRPr="00C7779A">
        <w:rPr>
          <w:spacing w:val="23"/>
        </w:rPr>
        <w:t xml:space="preserve"> </w:t>
      </w:r>
      <w:r w:rsidRPr="00C7779A">
        <w:rPr>
          <w:spacing w:val="-2"/>
        </w:rPr>
        <w:t>к</w:t>
      </w:r>
      <w:r w:rsidRPr="00C7779A">
        <w:rPr>
          <w:spacing w:val="-1"/>
        </w:rPr>
        <w:t>ачес</w:t>
      </w:r>
      <w:r w:rsidRPr="00C7779A">
        <w:t>т</w:t>
      </w:r>
      <w:r w:rsidRPr="00C7779A">
        <w:rPr>
          <w:spacing w:val="4"/>
        </w:rPr>
        <w:t>в</w:t>
      </w:r>
      <w:r w:rsidRPr="00C7779A">
        <w:t>у</w:t>
      </w:r>
      <w:r w:rsidRPr="00C7779A">
        <w:rPr>
          <w:spacing w:val="18"/>
        </w:rPr>
        <w:t xml:space="preserve"> </w:t>
      </w:r>
      <w:r w:rsidRPr="00C7779A">
        <w:t>общ</w:t>
      </w:r>
      <w:r w:rsidRPr="00C7779A">
        <w:rPr>
          <w:spacing w:val="-1"/>
        </w:rPr>
        <w:t>е</w:t>
      </w:r>
      <w:r w:rsidRPr="00C7779A">
        <w:t>го</w:t>
      </w:r>
      <w:r w:rsidRPr="00C7779A">
        <w:rPr>
          <w:spacing w:val="23"/>
        </w:rPr>
        <w:t xml:space="preserve"> </w:t>
      </w:r>
      <w:r w:rsidRPr="00C7779A">
        <w:t>обр</w:t>
      </w:r>
      <w:r w:rsidRPr="00C7779A">
        <w:rPr>
          <w:spacing w:val="-1"/>
        </w:rPr>
        <w:t>а</w:t>
      </w:r>
      <w:r w:rsidRPr="00C7779A">
        <w:t>з</w:t>
      </w:r>
      <w:r w:rsidRPr="00C7779A">
        <w:rPr>
          <w:spacing w:val="2"/>
        </w:rPr>
        <w:t>о</w:t>
      </w:r>
      <w:r w:rsidRPr="00C7779A">
        <w:t>в</w:t>
      </w:r>
      <w:r w:rsidRPr="00C7779A">
        <w:rPr>
          <w:spacing w:val="-2"/>
        </w:rPr>
        <w:t>а</w:t>
      </w:r>
      <w:r w:rsidRPr="00C7779A">
        <w:t>ния</w:t>
      </w:r>
      <w:r w:rsidRPr="00C7779A">
        <w:rPr>
          <w:spacing w:val="23"/>
        </w:rPr>
        <w:t xml:space="preserve"> </w:t>
      </w:r>
      <w:r w:rsidRPr="00C7779A">
        <w:t>к</w:t>
      </w:r>
      <w:r w:rsidRPr="00C7779A">
        <w:rPr>
          <w:spacing w:val="24"/>
        </w:rPr>
        <w:t xml:space="preserve"> </w:t>
      </w:r>
      <w:r w:rsidRPr="00C7779A">
        <w:t>2024</w:t>
      </w:r>
      <w:r w:rsidRPr="00C7779A">
        <w:rPr>
          <w:spacing w:val="21"/>
        </w:rPr>
        <w:t xml:space="preserve"> </w:t>
      </w:r>
      <w:r w:rsidRPr="00C7779A">
        <w:t>го</w:t>
      </w:r>
      <w:r w:rsidRPr="00C7779A">
        <w:rPr>
          <w:spacing w:val="4"/>
        </w:rPr>
        <w:t>д</w:t>
      </w:r>
      <w:r w:rsidRPr="00C7779A">
        <w:t xml:space="preserve">у </w:t>
      </w:r>
      <w:r w:rsidRPr="00C7779A">
        <w:rPr>
          <w:spacing w:val="3"/>
        </w:rPr>
        <w:t>п</w:t>
      </w:r>
      <w:r w:rsidRPr="00C7779A">
        <w:rPr>
          <w:spacing w:val="-8"/>
        </w:rPr>
        <w:t>у</w:t>
      </w:r>
      <w:r w:rsidRPr="00C7779A">
        <w:rPr>
          <w:spacing w:val="2"/>
        </w:rPr>
        <w:t>т</w:t>
      </w:r>
      <w:r w:rsidRPr="00C7779A">
        <w:rPr>
          <w:spacing w:val="-1"/>
        </w:rPr>
        <w:t>е</w:t>
      </w:r>
      <w:r w:rsidRPr="00C7779A">
        <w:t>м</w:t>
      </w:r>
      <w:r w:rsidRPr="00C7779A">
        <w:rPr>
          <w:spacing w:val="54"/>
        </w:rPr>
        <w:t xml:space="preserve"> </w:t>
      </w:r>
      <w:r w:rsidRPr="00C7779A">
        <w:t>вн</w:t>
      </w:r>
      <w:r w:rsidRPr="00C7779A">
        <w:rPr>
          <w:spacing w:val="-1"/>
        </w:rPr>
        <w:t>е</w:t>
      </w:r>
      <w:r w:rsidRPr="00C7779A">
        <w:t>др</w:t>
      </w:r>
      <w:r w:rsidRPr="00C7779A">
        <w:rPr>
          <w:spacing w:val="-1"/>
        </w:rPr>
        <w:t>е</w:t>
      </w:r>
      <w:r w:rsidRPr="00C7779A">
        <w:t>ния</w:t>
      </w:r>
      <w:r w:rsidRPr="00C7779A">
        <w:rPr>
          <w:spacing w:val="57"/>
        </w:rPr>
        <w:t xml:space="preserve"> </w:t>
      </w:r>
      <w:r w:rsidRPr="00C7779A">
        <w:rPr>
          <w:i/>
          <w:iCs/>
        </w:rPr>
        <w:t>национал</w:t>
      </w:r>
      <w:r w:rsidRPr="00C7779A">
        <w:rPr>
          <w:i/>
          <w:iCs/>
          <w:spacing w:val="-2"/>
        </w:rPr>
        <w:t>ь</w:t>
      </w:r>
      <w:r w:rsidRPr="00C7779A">
        <w:rPr>
          <w:i/>
          <w:iCs/>
        </w:rPr>
        <w:t>ной</w:t>
      </w:r>
      <w:r w:rsidRPr="00C7779A">
        <w:rPr>
          <w:i/>
          <w:iCs/>
          <w:spacing w:val="54"/>
        </w:rPr>
        <w:t xml:space="preserve"> </w:t>
      </w:r>
      <w:r w:rsidRPr="00C7779A">
        <w:rPr>
          <w:i/>
          <w:iCs/>
          <w:spacing w:val="-1"/>
        </w:rPr>
        <w:t>с</w:t>
      </w:r>
      <w:r w:rsidRPr="00C7779A">
        <w:rPr>
          <w:i/>
          <w:iCs/>
        </w:rPr>
        <w:t>и</w:t>
      </w:r>
      <w:r w:rsidRPr="00C7779A">
        <w:rPr>
          <w:i/>
          <w:iCs/>
          <w:spacing w:val="-1"/>
        </w:rPr>
        <w:t>с</w:t>
      </w:r>
      <w:r w:rsidRPr="00C7779A">
        <w:rPr>
          <w:i/>
          <w:iCs/>
        </w:rPr>
        <w:t>т</w:t>
      </w:r>
      <w:r w:rsidRPr="00C7779A">
        <w:rPr>
          <w:i/>
          <w:iCs/>
          <w:spacing w:val="-2"/>
        </w:rPr>
        <w:t>е</w:t>
      </w:r>
      <w:r w:rsidRPr="00C7779A">
        <w:rPr>
          <w:i/>
          <w:iCs/>
        </w:rPr>
        <w:t>мы</w:t>
      </w:r>
      <w:r w:rsidRPr="00C7779A">
        <w:rPr>
          <w:i/>
          <w:iCs/>
          <w:spacing w:val="55"/>
        </w:rPr>
        <w:t xml:space="preserve"> </w:t>
      </w:r>
      <w:r w:rsidRPr="00C7779A">
        <w:rPr>
          <w:i/>
          <w:iCs/>
        </w:rPr>
        <w:t>проф</w:t>
      </w:r>
      <w:r w:rsidRPr="00C7779A">
        <w:rPr>
          <w:i/>
          <w:iCs/>
          <w:spacing w:val="-1"/>
        </w:rPr>
        <w:t>есс</w:t>
      </w:r>
      <w:r w:rsidRPr="00C7779A">
        <w:rPr>
          <w:i/>
          <w:iCs/>
        </w:rPr>
        <w:t>ионального</w:t>
      </w:r>
      <w:r w:rsidRPr="00C7779A">
        <w:rPr>
          <w:i/>
          <w:iCs/>
          <w:spacing w:val="54"/>
        </w:rPr>
        <w:t xml:space="preserve"> </w:t>
      </w:r>
      <w:r w:rsidRPr="00C7779A">
        <w:rPr>
          <w:i/>
          <w:iCs/>
        </w:rPr>
        <w:t>ро</w:t>
      </w:r>
      <w:r w:rsidRPr="00C7779A">
        <w:rPr>
          <w:i/>
          <w:iCs/>
          <w:spacing w:val="-1"/>
        </w:rPr>
        <w:t>с</w:t>
      </w:r>
      <w:r w:rsidRPr="00C7779A">
        <w:rPr>
          <w:i/>
          <w:iCs/>
        </w:rPr>
        <w:t>та</w:t>
      </w:r>
      <w:r w:rsidRPr="00C7779A">
        <w:rPr>
          <w:i/>
          <w:iCs/>
          <w:spacing w:val="54"/>
        </w:rPr>
        <w:t xml:space="preserve"> </w:t>
      </w:r>
      <w:r w:rsidRPr="00C7779A">
        <w:rPr>
          <w:i/>
          <w:iCs/>
        </w:rPr>
        <w:t>п</w:t>
      </w:r>
      <w:r w:rsidRPr="00C7779A">
        <w:rPr>
          <w:i/>
          <w:iCs/>
          <w:spacing w:val="-1"/>
        </w:rPr>
        <w:t>е</w:t>
      </w:r>
      <w:r w:rsidRPr="00C7779A">
        <w:rPr>
          <w:i/>
          <w:iCs/>
        </w:rPr>
        <w:t>дагогич</w:t>
      </w:r>
      <w:r w:rsidRPr="00C7779A">
        <w:rPr>
          <w:i/>
          <w:iCs/>
          <w:spacing w:val="-1"/>
        </w:rPr>
        <w:t>ес</w:t>
      </w:r>
      <w:r w:rsidRPr="00C7779A">
        <w:rPr>
          <w:i/>
          <w:iCs/>
        </w:rPr>
        <w:t>ких</w:t>
      </w:r>
      <w:r w:rsidRPr="00C7779A">
        <w:rPr>
          <w:i/>
          <w:iCs/>
          <w:spacing w:val="54"/>
        </w:rPr>
        <w:t xml:space="preserve"> </w:t>
      </w:r>
      <w:r w:rsidRPr="00C7779A">
        <w:rPr>
          <w:i/>
          <w:iCs/>
        </w:rPr>
        <w:t>ра</w:t>
      </w:r>
      <w:r w:rsidRPr="00C7779A">
        <w:rPr>
          <w:i/>
          <w:iCs/>
          <w:spacing w:val="-1"/>
        </w:rPr>
        <w:t>б</w:t>
      </w:r>
      <w:r w:rsidRPr="00C7779A">
        <w:rPr>
          <w:i/>
          <w:iCs/>
        </w:rPr>
        <w:t>о</w:t>
      </w:r>
      <w:r w:rsidRPr="00C7779A">
        <w:rPr>
          <w:i/>
          <w:iCs/>
          <w:spacing w:val="1"/>
        </w:rPr>
        <w:t>т</w:t>
      </w:r>
      <w:r w:rsidRPr="00C7779A">
        <w:rPr>
          <w:i/>
          <w:iCs/>
        </w:rPr>
        <w:t>нико</w:t>
      </w:r>
      <w:r w:rsidRPr="00C7779A">
        <w:rPr>
          <w:i/>
          <w:iCs/>
          <w:spacing w:val="4"/>
        </w:rPr>
        <w:t>в</w:t>
      </w:r>
      <w:r w:rsidRPr="00C7779A">
        <w:t>,</w:t>
      </w:r>
      <w:r w:rsidRPr="00C7779A">
        <w:rPr>
          <w:spacing w:val="54"/>
        </w:rPr>
        <w:t xml:space="preserve"> </w:t>
      </w:r>
      <w:r w:rsidRPr="00C7779A">
        <w:t>о</w:t>
      </w:r>
      <w:r w:rsidRPr="00C7779A">
        <w:rPr>
          <w:spacing w:val="2"/>
        </w:rPr>
        <w:t>х</w:t>
      </w:r>
      <w:r w:rsidRPr="00C7779A">
        <w:t>в</w:t>
      </w:r>
      <w:r w:rsidRPr="00C7779A">
        <w:rPr>
          <w:spacing w:val="-2"/>
        </w:rPr>
        <w:t>а</w:t>
      </w:r>
      <w:r w:rsidRPr="00C7779A">
        <w:t>ты</w:t>
      </w:r>
      <w:r w:rsidRPr="00C7779A">
        <w:rPr>
          <w:spacing w:val="-1"/>
        </w:rPr>
        <w:t>ва</w:t>
      </w:r>
      <w:r w:rsidRPr="00C7779A">
        <w:t>ющ</w:t>
      </w:r>
      <w:r w:rsidRPr="00C7779A">
        <w:rPr>
          <w:spacing w:val="-1"/>
        </w:rPr>
        <w:t>е</w:t>
      </w:r>
      <w:r w:rsidRPr="00C7779A">
        <w:t>й</w:t>
      </w:r>
      <w:r w:rsidRPr="00C7779A">
        <w:rPr>
          <w:spacing w:val="53"/>
        </w:rPr>
        <w:t xml:space="preserve"> </w:t>
      </w:r>
      <w:r w:rsidRPr="00C7779A">
        <w:t>не</w:t>
      </w:r>
      <w:r w:rsidRPr="00C7779A">
        <w:rPr>
          <w:spacing w:val="54"/>
        </w:rPr>
        <w:t xml:space="preserve"> </w:t>
      </w:r>
      <w:r w:rsidRPr="00C7779A">
        <w:rPr>
          <w:spacing w:val="-1"/>
        </w:rPr>
        <w:t>ме</w:t>
      </w:r>
      <w:r w:rsidRPr="00C7779A">
        <w:t>н</w:t>
      </w:r>
      <w:r w:rsidRPr="00C7779A">
        <w:rPr>
          <w:spacing w:val="-1"/>
        </w:rPr>
        <w:t>е</w:t>
      </w:r>
      <w:r w:rsidRPr="00C7779A">
        <w:t>е</w:t>
      </w:r>
      <w:r w:rsidRPr="00C7779A">
        <w:rPr>
          <w:spacing w:val="54"/>
        </w:rPr>
        <w:t xml:space="preserve"> </w:t>
      </w:r>
      <w:r w:rsidRPr="00C7779A">
        <w:t>50</w:t>
      </w:r>
      <w:r w:rsidRPr="00C7779A">
        <w:rPr>
          <w:spacing w:val="54"/>
        </w:rPr>
        <w:t xml:space="preserve"> </w:t>
      </w:r>
      <w:r w:rsidRPr="00C7779A">
        <w:t>проц</w:t>
      </w:r>
      <w:r w:rsidRPr="00C7779A">
        <w:rPr>
          <w:spacing w:val="-1"/>
        </w:rPr>
        <w:t>е</w:t>
      </w:r>
      <w:r w:rsidRPr="00C7779A">
        <w:t>нт</w:t>
      </w:r>
      <w:r w:rsidRPr="00C7779A">
        <w:rPr>
          <w:spacing w:val="-3"/>
        </w:rPr>
        <w:t>о</w:t>
      </w:r>
      <w:r w:rsidRPr="00C7779A">
        <w:t xml:space="preserve">в </w:t>
      </w:r>
      <w:r w:rsidRPr="00C7779A">
        <w:rPr>
          <w:spacing w:val="-5"/>
        </w:rPr>
        <w:t>у</w:t>
      </w:r>
      <w:r w:rsidRPr="00C7779A">
        <w:rPr>
          <w:spacing w:val="1"/>
        </w:rPr>
        <w:t>ч</w:t>
      </w:r>
      <w:r w:rsidRPr="00C7779A">
        <w:t>ит</w:t>
      </w:r>
      <w:r w:rsidRPr="00C7779A">
        <w:rPr>
          <w:spacing w:val="-1"/>
        </w:rPr>
        <w:t>е</w:t>
      </w:r>
      <w:r w:rsidRPr="00C7779A">
        <w:t>л</w:t>
      </w:r>
      <w:r w:rsidRPr="00C7779A">
        <w:rPr>
          <w:spacing w:val="-1"/>
        </w:rPr>
        <w:t>е</w:t>
      </w:r>
      <w:r w:rsidRPr="00C7779A">
        <w:t>й о</w:t>
      </w:r>
      <w:r w:rsidRPr="00C7779A">
        <w:rPr>
          <w:spacing w:val="1"/>
        </w:rPr>
        <w:t>б</w:t>
      </w:r>
      <w:r w:rsidRPr="00C7779A">
        <w:t>щ</w:t>
      </w:r>
      <w:r w:rsidRPr="00C7779A">
        <w:rPr>
          <w:spacing w:val="-1"/>
        </w:rPr>
        <w:t>е</w:t>
      </w:r>
      <w:r w:rsidRPr="00C7779A">
        <w:t>обр</w:t>
      </w:r>
      <w:r w:rsidRPr="00C7779A">
        <w:rPr>
          <w:spacing w:val="-1"/>
        </w:rPr>
        <w:t>а</w:t>
      </w:r>
      <w:r w:rsidRPr="00C7779A">
        <w:t>зоват</w:t>
      </w:r>
      <w:r w:rsidRPr="00C7779A">
        <w:rPr>
          <w:spacing w:val="-1"/>
        </w:rPr>
        <w:t>е</w:t>
      </w:r>
      <w:r w:rsidRPr="00C7779A">
        <w:t>льн</w:t>
      </w:r>
      <w:r w:rsidRPr="00C7779A">
        <w:rPr>
          <w:spacing w:val="-3"/>
        </w:rPr>
        <w:t>ы</w:t>
      </w:r>
      <w:r w:rsidRPr="00C7779A">
        <w:t>х</w:t>
      </w:r>
      <w:r w:rsidRPr="00C7779A">
        <w:rPr>
          <w:spacing w:val="2"/>
        </w:rPr>
        <w:t xml:space="preserve"> </w:t>
      </w:r>
      <w:r w:rsidRPr="00C7779A">
        <w:t>орг</w:t>
      </w:r>
      <w:r w:rsidRPr="00C7779A">
        <w:rPr>
          <w:spacing w:val="-1"/>
        </w:rPr>
        <w:t>а</w:t>
      </w:r>
      <w:r w:rsidRPr="00C7779A">
        <w:t>н</w:t>
      </w:r>
      <w:r w:rsidRPr="00C7779A">
        <w:rPr>
          <w:spacing w:val="-2"/>
        </w:rPr>
        <w:t>и</w:t>
      </w:r>
      <w:r w:rsidRPr="00C7779A">
        <w:t>з</w:t>
      </w:r>
      <w:r w:rsidRPr="00C7779A">
        <w:rPr>
          <w:spacing w:val="-1"/>
        </w:rPr>
        <w:t>а</w:t>
      </w:r>
      <w:r w:rsidRPr="00C7779A">
        <w:t>ц</w:t>
      </w:r>
      <w:r w:rsidRPr="00C7779A">
        <w:rPr>
          <w:spacing w:val="-2"/>
        </w:rPr>
        <w:t>и</w:t>
      </w:r>
      <w:r w:rsidRPr="00C7779A">
        <w:t>й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772"/>
        <w:gridCol w:w="1827"/>
        <w:gridCol w:w="1186"/>
        <w:gridCol w:w="1497"/>
        <w:gridCol w:w="766"/>
        <w:gridCol w:w="766"/>
        <w:gridCol w:w="766"/>
        <w:gridCol w:w="765"/>
        <w:gridCol w:w="766"/>
        <w:gridCol w:w="806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" w:line="170" w:lineRule="exact"/>
              <w:rPr>
                <w:sz w:val="17"/>
                <w:szCs w:val="17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188" w:right="185" w:firstLine="48"/>
            </w:pPr>
            <w:r>
              <w:t>№ п/п</w:t>
            </w:r>
          </w:p>
        </w:tc>
        <w:tc>
          <w:tcPr>
            <w:tcW w:w="4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1098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пок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ля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5" w:line="110" w:lineRule="exact"/>
              <w:rPr>
                <w:sz w:val="11"/>
                <w:szCs w:val="11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119"/>
            </w:pPr>
            <w:r>
              <w:t>Тип п</w:t>
            </w:r>
            <w:r>
              <w:rPr>
                <w:spacing w:val="-3"/>
              </w:rPr>
              <w:t>о</w:t>
            </w:r>
            <w:r>
              <w:t>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ля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4"/>
              <w:ind w:left="445"/>
            </w:pPr>
            <w:r>
              <w:rPr>
                <w:spacing w:val="-1"/>
              </w:rPr>
              <w:t>Ба</w:t>
            </w:r>
            <w:r>
              <w:t>зовое</w:t>
            </w:r>
            <w:r>
              <w:rPr>
                <w:spacing w:val="-2"/>
              </w:rPr>
              <w:t xml:space="preserve"> </w:t>
            </w:r>
            <w:r>
              <w:t>зн</w:t>
            </w:r>
            <w:r>
              <w:rPr>
                <w:spacing w:val="-1"/>
              </w:rPr>
              <w:t>аче</w:t>
            </w:r>
            <w:r>
              <w:t>ние</w:t>
            </w:r>
          </w:p>
        </w:tc>
        <w:tc>
          <w:tcPr>
            <w:tcW w:w="46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4"/>
              <w:ind w:right="1"/>
              <w:jc w:val="center"/>
            </w:pPr>
            <w:r>
              <w:t>П</w:t>
            </w:r>
            <w:r>
              <w:rPr>
                <w:spacing w:val="-2"/>
              </w:rPr>
              <w:t>е</w:t>
            </w:r>
            <w:r>
              <w:t>риод, год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4"/>
              <w:ind w:right="1"/>
              <w:jc w:val="center"/>
            </w:pPr>
          </w:p>
        </w:tc>
        <w:tc>
          <w:tcPr>
            <w:tcW w:w="4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4"/>
              <w:ind w:right="1"/>
              <w:jc w:val="center"/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4"/>
              <w:ind w:right="1"/>
              <w:jc w:val="center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77"/>
              <w:ind w:left="126"/>
            </w:pPr>
            <w:r>
              <w:t>зн</w:t>
            </w:r>
            <w:r>
              <w:rPr>
                <w:spacing w:val="-1"/>
              </w:rPr>
              <w:t>аче</w:t>
            </w:r>
            <w:r>
              <w:t>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77"/>
              <w:ind w:right="1"/>
              <w:jc w:val="center"/>
            </w:pPr>
            <w:r>
              <w:t>д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77"/>
              <w:ind w:left="138"/>
            </w:pPr>
            <w:r>
              <w:t>2019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77"/>
              <w:ind w:left="138"/>
            </w:pPr>
            <w:r>
              <w:t>2020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77"/>
              <w:ind w:left="138"/>
            </w:pPr>
            <w:r>
              <w:t>2021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77"/>
              <w:ind w:left="138"/>
            </w:pPr>
            <w:r>
              <w:t>2022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77"/>
              <w:ind w:left="138"/>
            </w:pPr>
            <w:r>
              <w:t>2023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77"/>
              <w:ind w:left="159"/>
            </w:pPr>
            <w:r>
              <w:t>2024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4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471" w:right="480"/>
              <w:jc w:val="center"/>
            </w:pPr>
            <w:r>
              <w:t>Ср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взв</w:t>
            </w:r>
            <w:r>
              <w:rPr>
                <w:spacing w:val="-2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нный р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л</w:t>
            </w:r>
            <w:r>
              <w:t>ьт</w:t>
            </w:r>
            <w:r>
              <w:rPr>
                <w:spacing w:val="-1"/>
              </w:rPr>
              <w:t>а</w:t>
            </w:r>
            <w:r>
              <w:t>т 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 в г</w:t>
            </w:r>
            <w:r>
              <w:rPr>
                <w:spacing w:val="1"/>
              </w:rPr>
              <w:t>р</w:t>
            </w:r>
            <w:r>
              <w:rPr>
                <w:spacing w:val="-8"/>
              </w:rPr>
              <w:t>у</w:t>
            </w:r>
            <w:r>
              <w:t>ппе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4"/>
              </w:rPr>
              <w:t>д</w:t>
            </w:r>
            <w:r>
              <w:rPr>
                <w:spacing w:val="-3"/>
              </w:rPr>
              <w:t>у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ний,</w:t>
            </w:r>
          </w:p>
          <w:p w:rsidR="007E77AD" w:rsidRDefault="007E77AD">
            <w:pPr>
              <w:pStyle w:val="TableParagraph"/>
              <w:kinsoku w:val="0"/>
              <w:overflowPunct w:val="0"/>
              <w:jc w:val="center"/>
            </w:pP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взв</w:t>
            </w:r>
            <w:r>
              <w:rPr>
                <w:spacing w:val="-2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t xml:space="preserve">нное 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т</w:t>
            </w:r>
            <w:r>
              <w:t>о 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 xml:space="preserve">и </w:t>
            </w:r>
            <w:r>
              <w:rPr>
                <w:spacing w:val="-1"/>
              </w:rPr>
              <w:t>(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ниж</w:t>
            </w:r>
            <w:r>
              <w:rPr>
                <w:spacing w:val="-2"/>
              </w:rPr>
              <w:t>е</w:t>
            </w:r>
            <w:r>
              <w:t>)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41" w:right="239"/>
              <w:jc w:val="center"/>
            </w:pPr>
            <w:r>
              <w:t>1.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3"/>
            </w:pPr>
            <w:r>
              <w:t>Ср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взв</w:t>
            </w:r>
            <w:r>
              <w:rPr>
                <w:spacing w:val="-2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нный р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л</w:t>
            </w:r>
            <w:r>
              <w:t>ьт</w:t>
            </w:r>
            <w:r>
              <w:rPr>
                <w:spacing w:val="-1"/>
              </w:rPr>
              <w:t>а</w:t>
            </w:r>
            <w:r>
              <w:t>т 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3" w:right="935"/>
            </w:pP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 в г</w:t>
            </w:r>
            <w:r>
              <w:rPr>
                <w:spacing w:val="1"/>
              </w:rPr>
              <w:t>р</w:t>
            </w:r>
            <w:r>
              <w:rPr>
                <w:spacing w:val="-8"/>
              </w:rPr>
              <w:t>у</w:t>
            </w:r>
            <w:r>
              <w:t>ппе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е</w:t>
            </w:r>
            <w:r>
              <w:t>ж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1"/>
              </w:rPr>
              <w:t>н</w:t>
            </w:r>
            <w:r>
              <w:t>ых 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ний,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3"/>
            </w:pP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взв</w:t>
            </w:r>
            <w:r>
              <w:rPr>
                <w:spacing w:val="-2"/>
              </w:rPr>
              <w:t>е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нное</w:t>
            </w:r>
            <w:r>
              <w:rPr>
                <w:spacing w:val="-1"/>
              </w:rPr>
              <w:t xml:space="preserve"> м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т</w:t>
            </w:r>
            <w:r>
              <w:t>о 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ции </w:t>
            </w:r>
            <w:r>
              <w:rPr>
                <w:spacing w:val="-1"/>
              </w:rPr>
              <w:t>(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ниж</w:t>
            </w:r>
            <w:r>
              <w:rPr>
                <w:spacing w:val="-2"/>
              </w:rPr>
              <w:t>е</w:t>
            </w:r>
            <w:r>
              <w:t>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99"/>
            </w:pPr>
            <w:r>
              <w:t>О</w:t>
            </w:r>
            <w:r>
              <w:rPr>
                <w:spacing w:val="-2"/>
              </w:rPr>
              <w:t>с</w:t>
            </w:r>
            <w:r>
              <w:t>новной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37"/>
            </w:pPr>
            <w:r>
              <w:t>14,5</w:t>
            </w:r>
            <w:r>
              <w:rPr>
                <w:position w:val="11"/>
                <w:sz w:val="16"/>
                <w:szCs w:val="16"/>
              </w:rPr>
              <w:t>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203"/>
            </w:pPr>
            <w:r>
              <w:t>30.12.2015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167"/>
            </w:pPr>
            <w:r>
              <w:t>12,5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238" w:right="236"/>
              <w:jc w:val="center"/>
            </w:pPr>
            <w:r>
              <w:t>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167"/>
            </w:pPr>
            <w:r>
              <w:t>11,5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167"/>
            </w:pPr>
            <w:r>
              <w:t>11,0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167"/>
            </w:pPr>
            <w:r>
              <w:t>10,5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3" w:line="140" w:lineRule="exact"/>
              <w:rPr>
                <w:sz w:val="14"/>
                <w:szCs w:val="14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260" w:right="255"/>
              <w:jc w:val="center"/>
            </w:pPr>
            <w:r>
              <w:t>10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4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476" w:right="480"/>
              <w:jc w:val="center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</w:t>
            </w:r>
            <w:r>
              <w:rPr>
                <w:spacing w:val="2"/>
              </w:rPr>
              <w:t>б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2"/>
              </w:rPr>
              <w:t>з</w:t>
            </w:r>
            <w:r>
              <w:rPr>
                <w:spacing w:val="-1"/>
              </w:rPr>
              <w:t>а</w:t>
            </w:r>
            <w:r>
              <w:t>ций, 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3"/>
              </w:rPr>
              <w:t>а</w:t>
            </w:r>
            <w:r>
              <w:rPr>
                <w:i/>
                <w:iCs/>
              </w:rPr>
              <w:t>ционал</w:t>
            </w:r>
            <w:r>
              <w:rPr>
                <w:i/>
                <w:iCs/>
                <w:spacing w:val="-2"/>
              </w:rPr>
              <w:t>ь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 xml:space="preserve">ю 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му п</w:t>
            </w:r>
            <w:r>
              <w:rPr>
                <w:i/>
                <w:iCs/>
                <w:spacing w:val="1"/>
              </w:rPr>
              <w:t>р</w:t>
            </w:r>
            <w:r>
              <w:rPr>
                <w:i/>
                <w:iCs/>
              </w:rPr>
              <w:t>оф</w:t>
            </w:r>
            <w:r>
              <w:rPr>
                <w:i/>
                <w:iCs/>
                <w:spacing w:val="-1"/>
              </w:rPr>
              <w:t>есс</w:t>
            </w:r>
            <w:r>
              <w:rPr>
                <w:i/>
                <w:iCs/>
              </w:rPr>
              <w:t>ионального 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та п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дагогич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ких</w:t>
            </w:r>
          </w:p>
          <w:p w:rsidR="007E77AD" w:rsidRDefault="007E77AD">
            <w:pPr>
              <w:pStyle w:val="TableParagraph"/>
              <w:kinsoku w:val="0"/>
              <w:overflowPunct w:val="0"/>
              <w:jc w:val="center"/>
            </w:pPr>
            <w:r>
              <w:rPr>
                <w:i/>
                <w:iCs/>
              </w:rPr>
              <w:t>ра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отников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41" w:right="239"/>
              <w:jc w:val="center"/>
            </w:pPr>
            <w:r>
              <w:t>2.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3" w:right="882"/>
              <w:jc w:val="both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</w:t>
            </w:r>
            <w:r>
              <w:rPr>
                <w:spacing w:val="2"/>
              </w:rPr>
              <w:t>б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</w:p>
          <w:p w:rsidR="007E77AD" w:rsidRDefault="007E77AD" w:rsidP="0024580A">
            <w:pPr>
              <w:pStyle w:val="TableParagraph"/>
              <w:kinsoku w:val="0"/>
              <w:overflowPunct w:val="0"/>
              <w:ind w:left="23" w:right="129"/>
              <w:jc w:val="both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2"/>
              </w:rPr>
              <w:t xml:space="preserve"> </w:t>
            </w:r>
            <w:r w:rsidR="0024580A">
              <w:t>Асиновского района</w:t>
            </w:r>
            <w:r>
              <w:t>, 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 xml:space="preserve">нных в </w:t>
            </w:r>
            <w:r>
              <w:rPr>
                <w:i/>
                <w:iCs/>
              </w:rPr>
              <w:t>национал</w:t>
            </w:r>
            <w:r>
              <w:rPr>
                <w:i/>
                <w:iCs/>
                <w:spacing w:val="-2"/>
              </w:rPr>
              <w:t>ь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 xml:space="preserve">ю 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му проф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  <w:spacing w:val="1"/>
              </w:rPr>
              <w:t>с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ионального 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та п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дагогич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 xml:space="preserve">ких </w:t>
            </w:r>
            <w:r>
              <w:rPr>
                <w:i/>
                <w:iCs/>
                <w:spacing w:val="1"/>
              </w:rPr>
              <w:t>р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отников</w:t>
            </w:r>
            <w:r>
              <w:t>, проц</w:t>
            </w:r>
            <w:r>
              <w:rPr>
                <w:spacing w:val="-1"/>
              </w:rPr>
              <w:t>е</w:t>
            </w:r>
            <w:r>
              <w:t>нт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99"/>
            </w:pPr>
            <w:r>
              <w:t>О</w:t>
            </w:r>
            <w:r>
              <w:rPr>
                <w:spacing w:val="-2"/>
              </w:rPr>
              <w:t>с</w:t>
            </w:r>
            <w:r>
              <w:t>новной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07" w:right="507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263"/>
            </w:pPr>
            <w:r>
              <w:t>1.01.2018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7E77AD" w:rsidRPr="00C90C57" w:rsidRDefault="00D85066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7E77AD" w:rsidRPr="00C90C57" w:rsidRDefault="00D85066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7E77AD" w:rsidRPr="00C90C57" w:rsidRDefault="00D85066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7E77AD" w:rsidRPr="00C90C57" w:rsidRDefault="00D85066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20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7E77AD" w:rsidRPr="00C90C57" w:rsidRDefault="00D85066">
            <w:pPr>
              <w:pStyle w:val="TableParagraph"/>
              <w:kinsoku w:val="0"/>
              <w:overflowPunct w:val="0"/>
              <w:ind w:left="260" w:right="255"/>
              <w:jc w:val="center"/>
            </w:pPr>
            <w:r w:rsidRPr="00C90C57">
              <w:t>40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4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 w:rsidRPr="00C90C57">
              <w:t xml:space="preserve">Доля </w:t>
            </w:r>
            <w:r w:rsidRPr="00C90C57">
              <w:rPr>
                <w:spacing w:val="3"/>
              </w:rPr>
              <w:t>с</w:t>
            </w:r>
            <w:r w:rsidRPr="00C90C57">
              <w:rPr>
                <w:spacing w:val="-8"/>
              </w:rPr>
              <w:t>у</w:t>
            </w:r>
            <w:r w:rsidRPr="00C90C57">
              <w:t>б</w:t>
            </w:r>
            <w:r w:rsidRPr="00C90C57">
              <w:rPr>
                <w:spacing w:val="3"/>
              </w:rPr>
              <w:t>ъ</w:t>
            </w:r>
            <w:r w:rsidRPr="00C90C57">
              <w:rPr>
                <w:spacing w:val="-1"/>
              </w:rPr>
              <w:t>е</w:t>
            </w:r>
            <w:r w:rsidRPr="00C90C57">
              <w:t>ктов Рос</w:t>
            </w:r>
            <w:r w:rsidRPr="00C90C57">
              <w:rPr>
                <w:spacing w:val="-2"/>
              </w:rPr>
              <w:t>с</w:t>
            </w:r>
            <w:r w:rsidRPr="00C90C57">
              <w:t>и</w:t>
            </w:r>
            <w:r w:rsidRPr="00C90C57">
              <w:rPr>
                <w:spacing w:val="-2"/>
              </w:rPr>
              <w:t>й</w:t>
            </w:r>
            <w:r w:rsidRPr="00C90C57">
              <w:rPr>
                <w:spacing w:val="-1"/>
              </w:rPr>
              <w:t>с</w:t>
            </w:r>
            <w:r w:rsidRPr="00C90C57">
              <w:t>кой Ф</w:t>
            </w:r>
            <w:r w:rsidRPr="00C90C57">
              <w:rPr>
                <w:spacing w:val="-1"/>
              </w:rPr>
              <w:t>е</w:t>
            </w:r>
            <w:r w:rsidRPr="00C90C57">
              <w:t>д</w:t>
            </w:r>
            <w:r w:rsidRPr="00C90C57">
              <w:rPr>
                <w:spacing w:val="-1"/>
              </w:rPr>
              <w:t>е</w:t>
            </w:r>
            <w:r w:rsidRPr="00C90C57">
              <w:t>р</w:t>
            </w:r>
            <w:r w:rsidRPr="00C90C57">
              <w:rPr>
                <w:spacing w:val="-1"/>
              </w:rPr>
              <w:t>а</w:t>
            </w:r>
            <w:r w:rsidRPr="00C90C57">
              <w:t>ции, об</w:t>
            </w:r>
            <w:r w:rsidRPr="00C90C57">
              <w:rPr>
                <w:spacing w:val="-1"/>
              </w:rPr>
              <w:t>ес</w:t>
            </w:r>
            <w:r w:rsidRPr="00C90C57">
              <w:rPr>
                <w:spacing w:val="-2"/>
              </w:rPr>
              <w:t>п</w:t>
            </w:r>
            <w:r w:rsidRPr="00C90C57">
              <w:rPr>
                <w:spacing w:val="-1"/>
              </w:rPr>
              <w:t>еч</w:t>
            </w:r>
            <w:r w:rsidRPr="00C90C57">
              <w:t>ивших</w:t>
            </w:r>
            <w:r w:rsidRPr="00C90C57">
              <w:rPr>
                <w:spacing w:val="2"/>
              </w:rPr>
              <w:t xml:space="preserve"> </w:t>
            </w:r>
            <w:r w:rsidRPr="00C90C57">
              <w:t>д</w:t>
            </w:r>
            <w:r w:rsidRPr="00C90C57">
              <w:rPr>
                <w:spacing w:val="-1"/>
              </w:rPr>
              <w:t>е</w:t>
            </w:r>
            <w:r w:rsidRPr="00C90C57">
              <w:t>ят</w:t>
            </w:r>
            <w:r w:rsidRPr="00C90C57">
              <w:rPr>
                <w:spacing w:val="-1"/>
              </w:rPr>
              <w:t>е</w:t>
            </w:r>
            <w:r w:rsidRPr="00C90C57">
              <w:t>л</w:t>
            </w:r>
            <w:r w:rsidRPr="00C90C57">
              <w:rPr>
                <w:spacing w:val="-2"/>
              </w:rPr>
              <w:t>ь</w:t>
            </w:r>
            <w:r w:rsidRPr="00C90C57">
              <w:t>но</w:t>
            </w:r>
            <w:r w:rsidRPr="00C90C57">
              <w:rPr>
                <w:spacing w:val="-1"/>
              </w:rPr>
              <w:t>с</w:t>
            </w:r>
            <w:r w:rsidRPr="00C90C57">
              <w:t>ть</w:t>
            </w:r>
            <w:r w:rsidRPr="00C90C57">
              <w:rPr>
                <w:spacing w:val="3"/>
              </w:rPr>
              <w:t xml:space="preserve"> </w:t>
            </w:r>
            <w:r w:rsidRPr="00C90C57">
              <w:rPr>
                <w:i/>
                <w:iCs/>
              </w:rPr>
              <w:t>ц</w:t>
            </w:r>
            <w:r w:rsidRPr="00C90C57">
              <w:rPr>
                <w:i/>
                <w:iCs/>
                <w:spacing w:val="-1"/>
              </w:rPr>
              <w:t>е</w:t>
            </w:r>
            <w:r w:rsidRPr="00C90C57">
              <w:rPr>
                <w:i/>
                <w:iCs/>
              </w:rPr>
              <w:t>нтров</w:t>
            </w:r>
            <w:r w:rsidRPr="00C90C57">
              <w:rPr>
                <w:i/>
                <w:iCs/>
                <w:spacing w:val="-2"/>
              </w:rPr>
              <w:t xml:space="preserve"> </w:t>
            </w:r>
            <w:r w:rsidRPr="00C90C57">
              <w:rPr>
                <w:i/>
                <w:iCs/>
              </w:rPr>
              <w:t>н</w:t>
            </w:r>
            <w:r w:rsidRPr="00C90C57">
              <w:rPr>
                <w:i/>
                <w:iCs/>
                <w:spacing w:val="-1"/>
              </w:rPr>
              <w:t>е</w:t>
            </w:r>
            <w:r w:rsidRPr="00C90C57">
              <w:rPr>
                <w:i/>
                <w:iCs/>
              </w:rPr>
              <w:t>пр</w:t>
            </w:r>
            <w:r w:rsidRPr="00C90C57">
              <w:rPr>
                <w:i/>
                <w:iCs/>
                <w:spacing w:val="-1"/>
              </w:rPr>
              <w:t>е</w:t>
            </w:r>
            <w:r w:rsidRPr="00C90C57">
              <w:rPr>
                <w:i/>
                <w:iCs/>
              </w:rPr>
              <w:t>рывного</w:t>
            </w:r>
            <w:r w:rsidRPr="00C90C57">
              <w:rPr>
                <w:i/>
                <w:iCs/>
                <w:spacing w:val="2"/>
              </w:rPr>
              <w:t xml:space="preserve"> </w:t>
            </w:r>
            <w:r w:rsidRPr="00C90C57">
              <w:rPr>
                <w:i/>
                <w:iCs/>
              </w:rPr>
              <w:t>по</w:t>
            </w:r>
            <w:r w:rsidRPr="00C90C57">
              <w:rPr>
                <w:i/>
                <w:iCs/>
                <w:spacing w:val="-1"/>
              </w:rPr>
              <w:t>в</w:t>
            </w:r>
            <w:r w:rsidRPr="00C90C57">
              <w:rPr>
                <w:i/>
                <w:iCs/>
              </w:rPr>
              <w:t>ы</w:t>
            </w:r>
            <w:r w:rsidRPr="00C90C57">
              <w:rPr>
                <w:i/>
                <w:iCs/>
                <w:spacing w:val="-2"/>
              </w:rPr>
              <w:t>ш</w:t>
            </w:r>
            <w:r w:rsidRPr="00C90C57">
              <w:rPr>
                <w:i/>
                <w:iCs/>
                <w:spacing w:val="-1"/>
              </w:rPr>
              <w:t>е</w:t>
            </w:r>
            <w:r w:rsidRPr="00C90C57">
              <w:rPr>
                <w:i/>
                <w:iCs/>
              </w:rPr>
              <w:t>ния</w:t>
            </w:r>
            <w:r w:rsidRPr="00C90C57">
              <w:rPr>
                <w:i/>
                <w:iCs/>
                <w:spacing w:val="-2"/>
              </w:rPr>
              <w:t xml:space="preserve"> </w:t>
            </w:r>
            <w:r w:rsidRPr="00C90C57">
              <w:rPr>
                <w:i/>
                <w:iCs/>
              </w:rPr>
              <w:t>про</w:t>
            </w:r>
            <w:r w:rsidRPr="00C90C57">
              <w:rPr>
                <w:i/>
                <w:iCs/>
                <w:spacing w:val="2"/>
              </w:rPr>
              <w:t>ф</w:t>
            </w:r>
            <w:r w:rsidRPr="00C90C57">
              <w:rPr>
                <w:i/>
                <w:iCs/>
                <w:spacing w:val="-1"/>
              </w:rPr>
              <w:t>есс</w:t>
            </w:r>
            <w:r w:rsidRPr="00C90C57">
              <w:rPr>
                <w:i/>
                <w:iCs/>
              </w:rPr>
              <w:t>ио</w:t>
            </w:r>
            <w:r w:rsidRPr="00C90C57">
              <w:rPr>
                <w:i/>
                <w:iCs/>
                <w:spacing w:val="3"/>
              </w:rPr>
              <w:t>н</w:t>
            </w:r>
            <w:r w:rsidRPr="00C90C57">
              <w:rPr>
                <w:i/>
                <w:iCs/>
              </w:rPr>
              <w:t>ального мас</w:t>
            </w:r>
            <w:r w:rsidRPr="00C90C57">
              <w:rPr>
                <w:i/>
                <w:iCs/>
                <w:spacing w:val="-1"/>
              </w:rPr>
              <w:t>те</w:t>
            </w:r>
            <w:r w:rsidRPr="00C90C57">
              <w:rPr>
                <w:i/>
                <w:iCs/>
              </w:rPr>
              <w:t>р</w:t>
            </w:r>
            <w:r w:rsidRPr="00C90C57">
              <w:rPr>
                <w:i/>
                <w:iCs/>
                <w:spacing w:val="-1"/>
              </w:rPr>
              <w:t>с</w:t>
            </w:r>
            <w:r w:rsidRPr="00C90C57">
              <w:rPr>
                <w:i/>
                <w:iCs/>
              </w:rPr>
              <w:t>т</w:t>
            </w:r>
            <w:r w:rsidRPr="00C90C57">
              <w:rPr>
                <w:i/>
                <w:iCs/>
                <w:spacing w:val="-2"/>
              </w:rPr>
              <w:t>в</w:t>
            </w:r>
            <w:r w:rsidRPr="00C90C57">
              <w:rPr>
                <w:i/>
                <w:iCs/>
              </w:rPr>
              <w:t>а</w:t>
            </w:r>
          </w:p>
          <w:p w:rsidR="007E77AD" w:rsidRPr="00C90C57" w:rsidRDefault="007E77AD">
            <w:pPr>
              <w:pStyle w:val="TableParagraph"/>
              <w:kinsoku w:val="0"/>
              <w:overflowPunct w:val="0"/>
              <w:ind w:right="4"/>
              <w:jc w:val="center"/>
            </w:pPr>
            <w:r w:rsidRPr="00C90C57">
              <w:rPr>
                <w:i/>
                <w:iCs/>
              </w:rPr>
              <w:t>п</w:t>
            </w:r>
            <w:r w:rsidRPr="00C90C57">
              <w:rPr>
                <w:i/>
                <w:iCs/>
                <w:spacing w:val="-1"/>
              </w:rPr>
              <w:t>е</w:t>
            </w:r>
            <w:r w:rsidRPr="00C90C57">
              <w:rPr>
                <w:i/>
                <w:iCs/>
              </w:rPr>
              <w:t>дагогич</w:t>
            </w:r>
            <w:r w:rsidRPr="00C90C57">
              <w:rPr>
                <w:i/>
                <w:iCs/>
                <w:spacing w:val="-1"/>
              </w:rPr>
              <w:t>ес</w:t>
            </w:r>
            <w:r w:rsidRPr="00C90C57">
              <w:rPr>
                <w:i/>
                <w:iCs/>
              </w:rPr>
              <w:t>ких ра</w:t>
            </w:r>
            <w:r w:rsidRPr="00C90C57">
              <w:rPr>
                <w:i/>
                <w:iCs/>
                <w:spacing w:val="-2"/>
              </w:rPr>
              <w:t>б</w:t>
            </w:r>
            <w:r w:rsidRPr="00C90C57">
              <w:rPr>
                <w:i/>
                <w:iCs/>
              </w:rPr>
              <w:t>от</w:t>
            </w:r>
            <w:r w:rsidRPr="00C90C57">
              <w:rPr>
                <w:i/>
                <w:iCs/>
                <w:spacing w:val="2"/>
              </w:rPr>
              <w:t>н</w:t>
            </w:r>
            <w:r w:rsidRPr="00C90C57">
              <w:rPr>
                <w:i/>
                <w:iCs/>
              </w:rPr>
              <w:t xml:space="preserve">иков </w:t>
            </w:r>
            <w:r w:rsidRPr="00C90C57">
              <w:t>и ц</w:t>
            </w:r>
            <w:r w:rsidRPr="00C90C57">
              <w:rPr>
                <w:spacing w:val="-1"/>
              </w:rPr>
              <w:t>е</w:t>
            </w:r>
            <w:r w:rsidRPr="00C90C57">
              <w:t>нтров оце</w:t>
            </w:r>
            <w:r w:rsidRPr="00C90C57">
              <w:rPr>
                <w:spacing w:val="-2"/>
              </w:rPr>
              <w:t>н</w:t>
            </w:r>
            <w:r w:rsidRPr="00C90C57">
              <w:t>ки</w:t>
            </w:r>
            <w:r w:rsidRPr="00C90C57">
              <w:rPr>
                <w:spacing w:val="-2"/>
              </w:rPr>
              <w:t xml:space="preserve"> </w:t>
            </w:r>
            <w:r w:rsidRPr="00C90C57">
              <w:t>профе</w:t>
            </w:r>
            <w:r w:rsidRPr="00C90C57">
              <w:rPr>
                <w:spacing w:val="-2"/>
              </w:rPr>
              <w:t>с</w:t>
            </w:r>
            <w:r w:rsidRPr="00C90C57">
              <w:rPr>
                <w:spacing w:val="-1"/>
              </w:rPr>
              <w:t>с</w:t>
            </w:r>
            <w:r w:rsidRPr="00C90C57">
              <w:t>ион</w:t>
            </w:r>
            <w:r w:rsidRPr="00C90C57">
              <w:rPr>
                <w:spacing w:val="-1"/>
              </w:rPr>
              <w:t>а</w:t>
            </w:r>
            <w:r w:rsidRPr="00C90C57">
              <w:t xml:space="preserve">льного </w:t>
            </w:r>
            <w:r w:rsidRPr="00C90C57">
              <w:rPr>
                <w:spacing w:val="-1"/>
              </w:rPr>
              <w:t>мас</w:t>
            </w:r>
            <w:r w:rsidRPr="00C90C57">
              <w:t>т</w:t>
            </w:r>
            <w:r w:rsidRPr="00C90C57">
              <w:rPr>
                <w:spacing w:val="-1"/>
              </w:rPr>
              <w:t>е</w:t>
            </w:r>
            <w:r w:rsidRPr="00C90C57">
              <w:t>р</w:t>
            </w:r>
            <w:r w:rsidRPr="00C90C57">
              <w:rPr>
                <w:spacing w:val="-1"/>
              </w:rPr>
              <w:t>с</w:t>
            </w:r>
            <w:r w:rsidRPr="00C90C57">
              <w:t>тва</w:t>
            </w:r>
            <w:r w:rsidRPr="00C90C57">
              <w:rPr>
                <w:spacing w:val="-2"/>
              </w:rPr>
              <w:t xml:space="preserve"> </w:t>
            </w:r>
            <w:r w:rsidRPr="00C90C57">
              <w:t>и кв</w:t>
            </w:r>
            <w:r w:rsidRPr="00C90C57">
              <w:rPr>
                <w:spacing w:val="-2"/>
              </w:rPr>
              <w:t>а</w:t>
            </w:r>
            <w:r w:rsidRPr="00C90C57">
              <w:t>л</w:t>
            </w:r>
            <w:r w:rsidRPr="00C90C57">
              <w:rPr>
                <w:spacing w:val="1"/>
              </w:rPr>
              <w:t>и</w:t>
            </w:r>
            <w:r w:rsidRPr="00C90C57">
              <w:t>ф</w:t>
            </w:r>
            <w:r w:rsidRPr="00C90C57">
              <w:rPr>
                <w:spacing w:val="1"/>
              </w:rPr>
              <w:t>и</w:t>
            </w:r>
            <w:r w:rsidRPr="00C90C57">
              <w:t>к</w:t>
            </w:r>
            <w:r w:rsidRPr="00C90C57">
              <w:rPr>
                <w:spacing w:val="-1"/>
              </w:rPr>
              <w:t>а</w:t>
            </w:r>
            <w:r w:rsidRPr="00C90C57">
              <w:rPr>
                <w:spacing w:val="-2"/>
              </w:rPr>
              <w:t>ци</w:t>
            </w:r>
            <w:r w:rsidRPr="00C90C57">
              <w:t>й п</w:t>
            </w:r>
            <w:r w:rsidRPr="00C90C57">
              <w:rPr>
                <w:spacing w:val="-1"/>
              </w:rPr>
              <w:t>е</w:t>
            </w:r>
            <w:r w:rsidRPr="00C90C57">
              <w:t>д</w:t>
            </w:r>
            <w:r w:rsidRPr="00C90C57">
              <w:rPr>
                <w:spacing w:val="-1"/>
              </w:rPr>
              <w:t>а</w:t>
            </w:r>
            <w:r w:rsidRPr="00C90C57">
              <w:t>гогов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9" w:lineRule="exact"/>
              <w:ind w:left="241" w:right="239"/>
              <w:jc w:val="center"/>
            </w:pPr>
            <w:r>
              <w:t>3.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 w:rsidP="0024580A">
            <w:pPr>
              <w:pStyle w:val="TableParagraph"/>
              <w:kinsoku w:val="0"/>
              <w:overflowPunct w:val="0"/>
              <w:spacing w:line="269" w:lineRule="exact"/>
              <w:ind w:left="23"/>
            </w:pPr>
            <w:r>
              <w:t xml:space="preserve">Доля </w:t>
            </w:r>
            <w:r w:rsidR="0024580A">
              <w:rPr>
                <w:spacing w:val="1"/>
              </w:rPr>
              <w:t>образовательных организаций Асиновского района</w:t>
            </w:r>
            <w:r>
              <w:t>, 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ивших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ть ц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 w:rsidR="00A6289C">
              <w:t>тра</w:t>
            </w:r>
            <w:r>
              <w:t xml:space="preserve"> 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тва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 и ц</w:t>
            </w:r>
            <w:r>
              <w:rPr>
                <w:spacing w:val="-1"/>
              </w:rPr>
              <w:t>е</w:t>
            </w:r>
            <w:r w:rsidR="00A6289C">
              <w:t>нтра</w:t>
            </w:r>
            <w:r>
              <w:t xml:space="preserve"> оце</w:t>
            </w:r>
            <w:r>
              <w:rPr>
                <w:spacing w:val="-2"/>
              </w:rPr>
              <w:t>н</w:t>
            </w:r>
            <w:r>
              <w:t>ки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и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</w:t>
            </w:r>
            <w:r>
              <w:rPr>
                <w:spacing w:val="1"/>
              </w:rPr>
              <w:t>в</w:t>
            </w:r>
            <w:r>
              <w:t>, проц</w:t>
            </w:r>
            <w:r>
              <w:rPr>
                <w:spacing w:val="-1"/>
              </w:rPr>
              <w:t>е</w:t>
            </w:r>
            <w:r>
              <w:t>нт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99"/>
            </w:pPr>
            <w:r>
              <w:t>О</w:t>
            </w:r>
            <w:r>
              <w:rPr>
                <w:spacing w:val="-2"/>
              </w:rPr>
              <w:t>с</w:t>
            </w:r>
            <w:r>
              <w:t>новной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07" w:right="507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263"/>
            </w:pPr>
            <w:r>
              <w:t>1.01.2018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7E77AD" w:rsidRPr="00C90C57" w:rsidRDefault="0024580A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7E77AD" w:rsidRPr="00C90C57" w:rsidRDefault="0024580A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60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spacing w:before="2" w:line="220" w:lineRule="exact"/>
              <w:rPr>
                <w:sz w:val="22"/>
                <w:szCs w:val="22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ind w:left="219"/>
            </w:pPr>
            <w:r w:rsidRPr="00C90C57">
              <w:t>100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46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line="267" w:lineRule="exact"/>
              <w:ind w:left="2281"/>
            </w:pPr>
            <w:r w:rsidRPr="00C90C57">
              <w:t>Доля п</w:t>
            </w:r>
            <w:r w:rsidRPr="00C90C57">
              <w:rPr>
                <w:spacing w:val="-1"/>
              </w:rPr>
              <w:t>е</w:t>
            </w:r>
            <w:r w:rsidRPr="00C90C57">
              <w:t>д</w:t>
            </w:r>
            <w:r w:rsidRPr="00C90C57">
              <w:rPr>
                <w:spacing w:val="-1"/>
              </w:rPr>
              <w:t>а</w:t>
            </w:r>
            <w:r w:rsidRPr="00C90C57">
              <w:t>гоги</w:t>
            </w:r>
            <w:r w:rsidRPr="00C90C57">
              <w:rPr>
                <w:spacing w:val="-1"/>
              </w:rPr>
              <w:t>чес</w:t>
            </w:r>
            <w:r w:rsidRPr="00C90C57">
              <w:t>ких</w:t>
            </w:r>
            <w:r w:rsidRPr="00C90C57">
              <w:rPr>
                <w:spacing w:val="2"/>
              </w:rPr>
              <w:t xml:space="preserve"> </w:t>
            </w:r>
            <w:r w:rsidRPr="00C90C57">
              <w:rPr>
                <w:spacing w:val="-3"/>
              </w:rPr>
              <w:t>р</w:t>
            </w:r>
            <w:r w:rsidRPr="00C90C57">
              <w:rPr>
                <w:spacing w:val="-1"/>
              </w:rPr>
              <w:t>а</w:t>
            </w:r>
            <w:r w:rsidRPr="00C90C57">
              <w:t>ботников,</w:t>
            </w:r>
            <w:r w:rsidRPr="00C90C57">
              <w:rPr>
                <w:spacing w:val="-3"/>
              </w:rPr>
              <w:t xml:space="preserve"> </w:t>
            </w:r>
            <w:r w:rsidRPr="00C90C57">
              <w:t>прош</w:t>
            </w:r>
            <w:r w:rsidRPr="00C90C57">
              <w:rPr>
                <w:spacing w:val="-1"/>
              </w:rPr>
              <w:t>е</w:t>
            </w:r>
            <w:r w:rsidRPr="00C90C57">
              <w:t>дш</w:t>
            </w:r>
            <w:r w:rsidRPr="00C90C57">
              <w:rPr>
                <w:spacing w:val="-1"/>
              </w:rPr>
              <w:t>и</w:t>
            </w:r>
            <w:r w:rsidRPr="00C90C57">
              <w:t>х</w:t>
            </w:r>
            <w:r w:rsidRPr="00C90C57">
              <w:rPr>
                <w:spacing w:val="-1"/>
              </w:rPr>
              <w:t xml:space="preserve"> </w:t>
            </w:r>
            <w:r w:rsidRPr="00C90C57">
              <w:t>доброволь</w:t>
            </w:r>
            <w:r w:rsidRPr="00C90C57">
              <w:rPr>
                <w:spacing w:val="3"/>
              </w:rPr>
              <w:t>н</w:t>
            </w:r>
            <w:r w:rsidRPr="00C90C57">
              <w:rPr>
                <w:spacing w:val="-8"/>
              </w:rPr>
              <w:t>у</w:t>
            </w:r>
            <w:r w:rsidRPr="00C90C57">
              <w:t>ю н</w:t>
            </w:r>
            <w:r w:rsidRPr="00C90C57">
              <w:rPr>
                <w:spacing w:val="-1"/>
              </w:rPr>
              <w:t>е</w:t>
            </w:r>
            <w:r w:rsidRPr="00C90C57">
              <w:t>з</w:t>
            </w:r>
            <w:r w:rsidRPr="00C90C57">
              <w:rPr>
                <w:spacing w:val="-1"/>
              </w:rPr>
              <w:t>а</w:t>
            </w:r>
            <w:r w:rsidRPr="00C90C57">
              <w:t>ви</w:t>
            </w:r>
            <w:r w:rsidRPr="00C90C57">
              <w:rPr>
                <w:spacing w:val="1"/>
              </w:rPr>
              <w:t>с</w:t>
            </w:r>
            <w:r w:rsidRPr="00C90C57">
              <w:t>и</w:t>
            </w:r>
            <w:r w:rsidRPr="00C90C57">
              <w:rPr>
                <w:spacing w:val="1"/>
              </w:rPr>
              <w:t>м</w:t>
            </w:r>
            <w:r w:rsidRPr="00C90C57">
              <w:rPr>
                <w:spacing w:val="-5"/>
              </w:rPr>
              <w:t>у</w:t>
            </w:r>
            <w:r w:rsidRPr="00C90C57">
              <w:t>ю оц</w:t>
            </w:r>
            <w:r w:rsidRPr="00C90C57">
              <w:rPr>
                <w:spacing w:val="-1"/>
              </w:rPr>
              <w:t>е</w:t>
            </w:r>
            <w:r w:rsidRPr="00C90C57">
              <w:t>н</w:t>
            </w:r>
            <w:r w:rsidRPr="00C90C57">
              <w:rPr>
                <w:spacing w:val="3"/>
              </w:rPr>
              <w:t>к</w:t>
            </w:r>
            <w:r w:rsidRPr="00C90C57">
              <w:t>у</w:t>
            </w:r>
            <w:r w:rsidRPr="00C90C57">
              <w:rPr>
                <w:spacing w:val="-5"/>
              </w:rPr>
              <w:t xml:space="preserve"> </w:t>
            </w:r>
            <w:r w:rsidRPr="00C90C57">
              <w:t>кв</w:t>
            </w:r>
            <w:r w:rsidRPr="00C90C57">
              <w:rPr>
                <w:spacing w:val="-2"/>
              </w:rPr>
              <w:t>а</w:t>
            </w:r>
            <w:r w:rsidRPr="00C90C57">
              <w:t>л</w:t>
            </w:r>
            <w:r w:rsidRPr="00C90C57">
              <w:rPr>
                <w:spacing w:val="1"/>
              </w:rPr>
              <w:t>и</w:t>
            </w:r>
            <w:r w:rsidRPr="00C90C57">
              <w:t>ф</w:t>
            </w:r>
            <w:r w:rsidRPr="00C90C57">
              <w:rPr>
                <w:spacing w:val="1"/>
              </w:rPr>
              <w:t>и</w:t>
            </w:r>
            <w:r w:rsidRPr="00C90C57">
              <w:rPr>
                <w:spacing w:val="-2"/>
              </w:rPr>
              <w:t>к</w:t>
            </w:r>
            <w:r w:rsidRPr="00C90C57">
              <w:rPr>
                <w:spacing w:val="-1"/>
              </w:rPr>
              <w:t>а</w:t>
            </w:r>
            <w:r w:rsidRPr="00C90C57">
              <w:t>ции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41" w:right="239"/>
              <w:jc w:val="center"/>
            </w:pPr>
            <w:r>
              <w:t>4.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 w:rsidP="0024580A">
            <w:pPr>
              <w:pStyle w:val="TableParagraph"/>
              <w:kinsoku w:val="0"/>
              <w:overflowPunct w:val="0"/>
              <w:spacing w:line="267" w:lineRule="exact"/>
              <w:ind w:left="23"/>
            </w:pPr>
            <w:r>
              <w:t>Доля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а</w:t>
            </w:r>
            <w:r>
              <w:t>ботников</w:t>
            </w:r>
            <w:r>
              <w:rPr>
                <w:spacing w:val="2"/>
              </w:rPr>
              <w:t xml:space="preserve"> </w:t>
            </w:r>
            <w:r w:rsidR="0024580A">
              <w:t xml:space="preserve">Асиновского района, </w:t>
            </w:r>
            <w:r>
              <w:t xml:space="preserve"> прош</w:t>
            </w:r>
            <w:r>
              <w:rPr>
                <w:spacing w:val="-1"/>
              </w:rPr>
              <w:t>е</w:t>
            </w:r>
            <w:r>
              <w:t>дш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д</w:t>
            </w:r>
            <w:r>
              <w:rPr>
                <w:spacing w:val="-3"/>
              </w:rPr>
              <w:t>о</w:t>
            </w:r>
            <w:r>
              <w:t>броволь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 н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а</w:t>
            </w:r>
            <w:r>
              <w:t>ви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1"/>
              </w:rPr>
              <w:t>м</w:t>
            </w:r>
            <w:r>
              <w:rPr>
                <w:spacing w:val="-8"/>
              </w:rPr>
              <w:t>у</w:t>
            </w:r>
            <w:r>
              <w:t>ю оц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3"/>
              </w:rPr>
              <w:t>к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п</w:t>
            </w:r>
            <w:r>
              <w:rPr>
                <w:spacing w:val="2"/>
              </w:rPr>
              <w:t>р</w:t>
            </w:r>
            <w:r>
              <w:t>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23"/>
            </w:pPr>
            <w:r>
              <w:t>Допол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07" w:right="507"/>
              <w:jc w:val="center"/>
            </w:pPr>
            <w: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263"/>
            </w:pPr>
            <w:r>
              <w:t>1.01.2018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ind w:left="238" w:right="236"/>
              <w:jc w:val="center"/>
            </w:pPr>
            <w:r w:rsidRPr="00C90C57">
              <w:t>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90C57" w:rsidRDefault="007E77AD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7E77AD" w:rsidRPr="00C90C57" w:rsidRDefault="007E77AD">
            <w:pPr>
              <w:pStyle w:val="TableParagraph"/>
              <w:kinsoku w:val="0"/>
              <w:overflowPunct w:val="0"/>
              <w:ind w:left="260" w:right="255"/>
              <w:jc w:val="center"/>
            </w:pPr>
            <w:r w:rsidRPr="00C90C57">
              <w:t>10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80" w:right="1020" w:bottom="280" w:left="960" w:header="720" w:footer="720" w:gutter="0"/>
          <w:cols w:space="720" w:equalWidth="0">
            <w:col w:w="14859"/>
          </w:cols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772"/>
        <w:gridCol w:w="1827"/>
        <w:gridCol w:w="1186"/>
        <w:gridCol w:w="1497"/>
        <w:gridCol w:w="766"/>
        <w:gridCol w:w="766"/>
        <w:gridCol w:w="766"/>
        <w:gridCol w:w="765"/>
        <w:gridCol w:w="766"/>
        <w:gridCol w:w="806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23"/>
            </w:pP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и, проц</w:t>
            </w:r>
            <w:r>
              <w:rPr>
                <w:spacing w:val="-4"/>
              </w:rPr>
              <w:t>е</w:t>
            </w:r>
            <w:r>
              <w:t>нт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</w:tbl>
    <w:p w:rsidR="007E77AD" w:rsidRDefault="007E77AD">
      <w:pPr>
        <w:sectPr w:rsidR="007E77AD">
          <w:pgSz w:w="16839" w:h="11920" w:orient="landscape"/>
          <w:pgMar w:top="1040" w:right="1020" w:bottom="280" w:left="960" w:header="720" w:footer="720" w:gutter="0"/>
          <w:cols w:space="720"/>
          <w:noEndnote/>
        </w:sectPr>
      </w:pPr>
    </w:p>
    <w:p w:rsidR="007E77AD" w:rsidRDefault="007E77AD">
      <w:pPr>
        <w:pStyle w:val="a3"/>
        <w:numPr>
          <w:ilvl w:val="0"/>
          <w:numId w:val="13"/>
        </w:numPr>
        <w:tabs>
          <w:tab w:val="left" w:pos="5942"/>
        </w:tabs>
        <w:kinsoku w:val="0"/>
        <w:overflowPunct w:val="0"/>
        <w:spacing w:before="78"/>
        <w:ind w:left="5942"/>
        <w:jc w:val="center"/>
      </w:pPr>
      <w:r>
        <w:lastRenderedPageBreak/>
        <w:t>Р</w:t>
      </w:r>
      <w:r>
        <w:rPr>
          <w:spacing w:val="-1"/>
        </w:rPr>
        <w:t>е</w:t>
      </w:r>
      <w:r>
        <w:rPr>
          <w:spacing w:val="3"/>
        </w:rPr>
        <w:t>з</w:t>
      </w:r>
      <w:r>
        <w:rPr>
          <w:spacing w:val="-8"/>
        </w:rPr>
        <w:t>у</w:t>
      </w:r>
      <w:r>
        <w:t>льт</w:t>
      </w:r>
      <w:r>
        <w:rPr>
          <w:spacing w:val="-1"/>
        </w:rPr>
        <w:t>а</w:t>
      </w:r>
      <w:r>
        <w:t xml:space="preserve">ты </w:t>
      </w:r>
      <w:r w:rsidR="00E27560">
        <w:t>муниципального</w:t>
      </w:r>
      <w:r>
        <w:t xml:space="preserve"> про</w:t>
      </w:r>
      <w:r>
        <w:rPr>
          <w:spacing w:val="-1"/>
        </w:rPr>
        <w:t>е</w:t>
      </w:r>
      <w:r>
        <w:rPr>
          <w:spacing w:val="-2"/>
        </w:rPr>
        <w:t>к</w:t>
      </w:r>
      <w:r>
        <w:t>та</w:t>
      </w:r>
    </w:p>
    <w:p w:rsidR="007E77AD" w:rsidRDefault="007E77AD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3228"/>
        <w:gridCol w:w="1700"/>
        <w:gridCol w:w="907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9" w:lineRule="exact"/>
              <w:ind w:left="322" w:right="321"/>
              <w:jc w:val="center"/>
            </w:pPr>
            <w:r>
              <w:t>№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74" w:right="274"/>
              <w:jc w:val="center"/>
            </w:pPr>
            <w:r>
              <w:t>п/п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9" w:lineRule="exact"/>
              <w:ind w:left="444" w:right="445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4" w:right="1043"/>
              <w:jc w:val="center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68" w:right="564"/>
              <w:jc w:val="center"/>
            </w:pPr>
            <w:r>
              <w:t>Срок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118" w:right="3115"/>
              <w:jc w:val="center"/>
            </w:pPr>
            <w:r>
              <w:t>Х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тика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4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цион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ьн</w:t>
            </w:r>
            <w:r>
              <w:t xml:space="preserve">ой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2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ро</w:t>
            </w:r>
            <w:r>
              <w:rPr>
                <w:spacing w:val="-1"/>
              </w:rPr>
              <w:t>с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иков,</w:t>
            </w:r>
          </w:p>
          <w:p w:rsidR="007E77AD" w:rsidRDefault="007E77A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t>о</w:t>
            </w:r>
            <w:r>
              <w:rPr>
                <w:spacing w:val="2"/>
              </w:rPr>
              <w:t>х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ты</w:t>
            </w:r>
            <w:r>
              <w:rPr>
                <w:spacing w:val="-1"/>
              </w:rPr>
              <w:t>ва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>й 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50 проц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86" w:right="286"/>
              <w:jc w:val="center"/>
            </w:pPr>
            <w:r>
              <w:t>1.</w:t>
            </w:r>
          </w:p>
        </w:tc>
        <w:tc>
          <w:tcPr>
            <w:tcW w:w="1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5" w:right="1237"/>
              <w:jc w:val="both"/>
            </w:pPr>
            <w:r>
              <w:rPr>
                <w:spacing w:val="-2"/>
              </w:rPr>
              <w:t>В</w:t>
            </w:r>
            <w:r>
              <w:t>о вс</w:t>
            </w:r>
            <w:r>
              <w:rPr>
                <w:spacing w:val="-1"/>
              </w:rPr>
              <w:t>е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бъ</w:t>
            </w:r>
            <w:r>
              <w:rPr>
                <w:spacing w:val="-1"/>
              </w:rPr>
              <w:t>е</w:t>
            </w:r>
            <w:r>
              <w:t>кт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вн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д</w:t>
            </w:r>
            <w:r>
              <w:t>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ции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5" w:right="99"/>
              <w:jc w:val="both"/>
            </w:pPr>
            <w:r>
              <w:t>Приняты</w:t>
            </w:r>
            <w:r>
              <w:rPr>
                <w:spacing w:val="31"/>
              </w:rPr>
              <w:t xml:space="preserve"> </w:t>
            </w:r>
            <w:r>
              <w:t>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льные</w:t>
            </w:r>
            <w:r>
              <w:rPr>
                <w:spacing w:val="31"/>
              </w:rPr>
              <w:t xml:space="preserve"> </w:t>
            </w:r>
            <w:r>
              <w:t>нор</w:t>
            </w:r>
            <w:r>
              <w:rPr>
                <w:spacing w:val="-1"/>
              </w:rPr>
              <w:t>ма</w:t>
            </w:r>
            <w:r>
              <w:t>тивные</w:t>
            </w:r>
            <w:r>
              <w:rPr>
                <w:spacing w:val="29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ые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кты,</w:t>
            </w:r>
            <w:r>
              <w:rPr>
                <w:spacing w:val="30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аме</w:t>
            </w:r>
            <w:r>
              <w:t>нти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ю</w:t>
            </w:r>
            <w:r>
              <w:t>щие</w:t>
            </w:r>
            <w:r>
              <w:rPr>
                <w:spacing w:val="30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-1"/>
              </w:rPr>
              <w:t>с</w:t>
            </w:r>
            <w:r>
              <w:t>твие</w:t>
            </w:r>
            <w:r>
              <w:rPr>
                <w:spacing w:val="30"/>
              </w:rPr>
              <w:t xml:space="preserve"> </w:t>
            </w:r>
            <w:r>
              <w:t>с</w:t>
            </w:r>
            <w:r>
              <w:rPr>
                <w:spacing w:val="32"/>
              </w:rPr>
              <w:t xml:space="preserve"> </w:t>
            </w:r>
            <w:r>
              <w:t>1</w:t>
            </w:r>
            <w:r>
              <w:rPr>
                <w:spacing w:val="30"/>
              </w:rPr>
              <w:t xml:space="preserve"> </w:t>
            </w:r>
            <w:r>
              <w:t>июня</w:t>
            </w:r>
            <w:r>
              <w:rPr>
                <w:spacing w:val="30"/>
              </w:rPr>
              <w:t xml:space="preserve"> </w:t>
            </w:r>
            <w:r>
              <w:t>2020</w:t>
            </w:r>
            <w:r>
              <w:rPr>
                <w:spacing w:val="30"/>
              </w:rPr>
              <w:t xml:space="preserve"> </w:t>
            </w:r>
            <w:r>
              <w:t>г.</w:t>
            </w:r>
            <w:r>
              <w:rPr>
                <w:spacing w:val="33"/>
              </w:rPr>
              <w:t xml:space="preserve"> </w:t>
            </w:r>
            <w:r>
              <w:t>во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се</w:t>
            </w:r>
            <w:r>
              <w:t>х</w:t>
            </w:r>
            <w:r>
              <w:rPr>
                <w:spacing w:val="33"/>
              </w:rPr>
              <w:t xml:space="preserve"> 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t>б</w:t>
            </w:r>
            <w:r>
              <w:rPr>
                <w:spacing w:val="3"/>
              </w:rPr>
              <w:t>ъ</w:t>
            </w:r>
            <w:r>
              <w:rPr>
                <w:spacing w:val="-1"/>
              </w:rPr>
              <w:t>е</w:t>
            </w:r>
            <w:r>
              <w:t>кт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33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к</w:t>
            </w:r>
            <w:r>
              <w:rPr>
                <w:spacing w:val="-3"/>
              </w:rPr>
              <w:t>о</w:t>
            </w:r>
            <w:r>
              <w:t>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ции   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 xml:space="preserve">ы   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ции    </w:t>
            </w:r>
            <w:r>
              <w:rPr>
                <w:spacing w:val="36"/>
              </w:rPr>
              <w:t xml:space="preserve"> </w:t>
            </w:r>
            <w:r>
              <w:rPr>
                <w:spacing w:val="-3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к</w:t>
            </w:r>
            <w:r>
              <w:t>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й    </w:t>
            </w:r>
            <w:r>
              <w:rPr>
                <w:spacing w:val="36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льных    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ий,    </w:t>
            </w:r>
            <w:r>
              <w:rPr>
                <w:spacing w:val="33"/>
              </w:rPr>
              <w:t xml:space="preserve"> </w:t>
            </w:r>
            <w:r>
              <w:t>котор</w:t>
            </w:r>
            <w:r>
              <w:rPr>
                <w:spacing w:val="-4"/>
              </w:rPr>
              <w:t>а</w:t>
            </w:r>
            <w:r>
              <w:t xml:space="preserve">я    </w:t>
            </w:r>
            <w:r>
              <w:rPr>
                <w:spacing w:val="35"/>
              </w:rPr>
              <w:t xml:space="preserve"> </w:t>
            </w:r>
            <w:r>
              <w:t>позволя</w:t>
            </w:r>
            <w:r>
              <w:rPr>
                <w:spacing w:val="-2"/>
              </w:rPr>
              <w:t>е</w:t>
            </w:r>
            <w:r>
              <w:t xml:space="preserve">т: </w:t>
            </w:r>
            <w:r>
              <w:rPr>
                <w:spacing w:val="-1"/>
              </w:rPr>
              <w:t>с</w:t>
            </w:r>
            <w:r>
              <w:t>формиров</w:t>
            </w:r>
            <w:r>
              <w:rPr>
                <w:spacing w:val="-2"/>
              </w:rPr>
              <w:t>а</w:t>
            </w:r>
            <w:r>
              <w:t>ть</w:t>
            </w:r>
            <w:r>
              <w:rPr>
                <w:spacing w:val="34"/>
              </w:rPr>
              <w:t xml:space="preserve"> </w:t>
            </w:r>
            <w:r>
              <w:t>эффект</w:t>
            </w:r>
            <w:r>
              <w:rPr>
                <w:spacing w:val="-2"/>
              </w:rPr>
              <w:t>и</w:t>
            </w:r>
            <w:r>
              <w:t>в</w:t>
            </w:r>
            <w:r>
              <w:rPr>
                <w:spacing w:val="2"/>
              </w:rPr>
              <w:t>н</w:t>
            </w:r>
            <w:r>
              <w:rPr>
                <w:spacing w:val="-8"/>
              </w:rPr>
              <w:t>у</w:t>
            </w:r>
            <w:r>
              <w:t>ю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м</w:t>
            </w:r>
            <w:r>
              <w:t>у</w:t>
            </w:r>
            <w:r>
              <w:rPr>
                <w:spacing w:val="28"/>
              </w:rPr>
              <w:t xml:space="preserve"> </w:t>
            </w:r>
            <w:r>
              <w:t>отбора</w:t>
            </w:r>
            <w:r>
              <w:rPr>
                <w:spacing w:val="3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нд</w:t>
            </w:r>
            <w:r>
              <w:rPr>
                <w:spacing w:val="1"/>
              </w:rPr>
              <w:t>и</w:t>
            </w:r>
            <w:r>
              <w:t>д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rPr>
                <w:spacing w:val="38"/>
              </w:rPr>
              <w:t xml:space="preserve"> </w:t>
            </w:r>
            <w:r>
              <w:t>на</w:t>
            </w:r>
            <w:r>
              <w:rPr>
                <w:spacing w:val="32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4"/>
              </w:rPr>
              <w:t>с</w:t>
            </w:r>
            <w:r>
              <w:t>ть</w:t>
            </w:r>
            <w:r>
              <w:rPr>
                <w:spacing w:val="34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34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35"/>
              </w:rPr>
              <w:t xml:space="preserve"> </w:t>
            </w:r>
            <w:r>
              <w:t>орг</w:t>
            </w:r>
            <w:r>
              <w:rPr>
                <w:spacing w:val="-4"/>
              </w:rPr>
              <w:t>а</w:t>
            </w:r>
            <w:r>
              <w:t>низ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й,</w:t>
            </w:r>
            <w:r>
              <w:rPr>
                <w:spacing w:val="33"/>
              </w:rPr>
              <w:t xml:space="preserve"> </w:t>
            </w:r>
            <w:r>
              <w:t>а</w:t>
            </w:r>
            <w:r>
              <w:rPr>
                <w:spacing w:val="32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кже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м</w:t>
            </w:r>
            <w:r>
              <w:t xml:space="preserve">у               </w:t>
            </w:r>
            <w:r>
              <w:rPr>
                <w:spacing w:val="50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д</w:t>
            </w:r>
            <w:r>
              <w:t xml:space="preserve">рового               </w:t>
            </w:r>
            <w:r>
              <w:rPr>
                <w:spacing w:val="5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е</w:t>
            </w:r>
            <w:r>
              <w:t xml:space="preserve">рва               </w:t>
            </w:r>
            <w:r>
              <w:rPr>
                <w:spacing w:val="55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</w:t>
            </w:r>
            <w:r>
              <w:rPr>
                <w:spacing w:val="3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й               </w:t>
            </w:r>
            <w:r>
              <w:rPr>
                <w:spacing w:val="58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льных               </w:t>
            </w:r>
            <w:r>
              <w:rPr>
                <w:spacing w:val="56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ци</w:t>
            </w:r>
            <w:r>
              <w:t>й; пов</w:t>
            </w:r>
            <w:r>
              <w:rPr>
                <w:spacing w:val="-1"/>
              </w:rPr>
              <w:t>ыс</w:t>
            </w:r>
            <w:r>
              <w:t>ить</w:t>
            </w:r>
            <w:r>
              <w:rPr>
                <w:spacing w:val="34"/>
              </w:rPr>
              <w:t xml:space="preserve"> </w:t>
            </w:r>
            <w:r>
              <w:t>эфф</w:t>
            </w:r>
            <w:r>
              <w:rPr>
                <w:spacing w:val="-3"/>
              </w:rPr>
              <w:t>е</w:t>
            </w:r>
            <w:r>
              <w:t>кти</w:t>
            </w:r>
            <w:r>
              <w:rPr>
                <w:spacing w:val="-3"/>
              </w:rPr>
              <w:t>в</w:t>
            </w:r>
            <w:r>
              <w:t>н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34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льной,</w:t>
            </w:r>
            <w:r>
              <w:rPr>
                <w:spacing w:val="30"/>
              </w:rPr>
              <w:t xml:space="preserve"> </w:t>
            </w:r>
            <w:r>
              <w:t>ф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5"/>
              </w:rPr>
              <w:t>о</w:t>
            </w:r>
            <w:r>
              <w:rPr>
                <w:spacing w:val="-1"/>
              </w:rPr>
              <w:t>-</w:t>
            </w:r>
            <w:r>
              <w:rPr>
                <w:spacing w:val="2"/>
              </w:rPr>
              <w:t>х</w:t>
            </w:r>
            <w:r>
              <w:rPr>
                <w:spacing w:val="-3"/>
              </w:rPr>
              <w:t>о</w:t>
            </w:r>
            <w:r>
              <w:t>зяй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4"/>
              </w:rPr>
              <w:t>е</w:t>
            </w:r>
            <w:r>
              <w:t>нной,</w:t>
            </w:r>
            <w:r>
              <w:rPr>
                <w:spacing w:val="30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34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общ</w:t>
            </w:r>
            <w:r>
              <w:rPr>
                <w:spacing w:val="-4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ий     </w:t>
            </w:r>
            <w:r>
              <w:rPr>
                <w:spacing w:val="17"/>
              </w:rPr>
              <w:t xml:space="preserve"> </w:t>
            </w:r>
            <w:r>
              <w:rPr>
                <w:spacing w:val="-1"/>
              </w:rPr>
              <w:t>че</w:t>
            </w:r>
            <w:r>
              <w:t>р</w:t>
            </w:r>
            <w:r>
              <w:rPr>
                <w:spacing w:val="-1"/>
              </w:rPr>
              <w:t>е</w:t>
            </w:r>
            <w:r>
              <w:t xml:space="preserve">з     </w:t>
            </w:r>
            <w:r>
              <w:rPr>
                <w:spacing w:val="1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3"/>
              </w:rPr>
              <w:t>к</w:t>
            </w:r>
            <w:r>
              <w:t xml:space="preserve">у     </w:t>
            </w:r>
            <w:r>
              <w:rPr>
                <w:spacing w:val="11"/>
              </w:rPr>
              <w:t xml:space="preserve"> </w:t>
            </w:r>
            <w:r>
              <w:t xml:space="preserve">и     </w:t>
            </w:r>
            <w:r>
              <w:rPr>
                <w:spacing w:val="1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 xml:space="preserve">цию      </w:t>
            </w:r>
            <w:r>
              <w:rPr>
                <w:spacing w:val="14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t xml:space="preserve">м      </w:t>
            </w:r>
            <w:r>
              <w:rPr>
                <w:spacing w:val="1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звит</w:t>
            </w:r>
            <w:r>
              <w:rPr>
                <w:spacing w:val="-2"/>
              </w:rPr>
              <w:t>и</w:t>
            </w:r>
            <w:r>
              <w:t xml:space="preserve">я      </w:t>
            </w:r>
            <w:r>
              <w:rPr>
                <w:spacing w:val="16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льных      </w:t>
            </w:r>
            <w:r>
              <w:rPr>
                <w:spacing w:val="16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2"/>
              </w:rPr>
              <w:t>й</w:t>
            </w:r>
            <w:r>
              <w:t>; подтв</w:t>
            </w:r>
            <w:r>
              <w:rPr>
                <w:spacing w:val="-2"/>
              </w:rPr>
              <w:t>е</w:t>
            </w:r>
            <w:r>
              <w:t>рд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т</w:t>
            </w:r>
            <w:r>
              <w:t>ь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твие</w:t>
            </w:r>
            <w:r>
              <w:rPr>
                <w:spacing w:val="25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2"/>
              </w:rPr>
              <w:t>о</w:t>
            </w:r>
            <w:r>
              <w:t>вня</w:t>
            </w:r>
            <w:r>
              <w:rPr>
                <w:spacing w:val="23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</w:t>
            </w:r>
            <w:r>
              <w:rPr>
                <w:spacing w:val="24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24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25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24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-1"/>
              </w:rPr>
              <w:t>м</w:t>
            </w:r>
            <w:r>
              <w:t>,</w:t>
            </w:r>
            <w:r>
              <w:rPr>
                <w:spacing w:val="23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дъявля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>ым</w:t>
            </w:r>
            <w:r>
              <w:rPr>
                <w:spacing w:val="22"/>
              </w:rPr>
              <w:t xml:space="preserve"> </w:t>
            </w:r>
            <w:r>
              <w:t>к з</w:t>
            </w:r>
            <w:r>
              <w:rPr>
                <w:spacing w:val="-1"/>
              </w:rPr>
              <w:t>а</w:t>
            </w:r>
            <w:r>
              <w:t>ни</w:t>
            </w:r>
            <w:r>
              <w:rPr>
                <w:spacing w:val="-1"/>
              </w:rPr>
              <w:t>маем</w:t>
            </w:r>
            <w:r>
              <w:t xml:space="preserve">ой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38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ти;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5" w:right="99"/>
              <w:jc w:val="both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новить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ие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у</w:t>
            </w:r>
            <w:r>
              <w:t>ровня</w:t>
            </w:r>
            <w:r>
              <w:rPr>
                <w:spacing w:val="4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нд</w:t>
            </w:r>
            <w:r>
              <w:rPr>
                <w:spacing w:val="1"/>
              </w:rPr>
              <w:t>и</w:t>
            </w:r>
            <w:r>
              <w:t>д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1"/>
              </w:rPr>
              <w:t>е</w:t>
            </w:r>
            <w:r>
              <w:t>ля</w:t>
            </w:r>
            <w:r>
              <w:rPr>
                <w:spacing w:val="4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льной</w:t>
            </w:r>
            <w:r>
              <w:rPr>
                <w:spacing w:val="5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ци</w:t>
            </w:r>
            <w:r>
              <w:t>и 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-1"/>
              </w:rPr>
              <w:t>м</w:t>
            </w:r>
            <w:r>
              <w:t xml:space="preserve">,                             </w:t>
            </w:r>
            <w:r>
              <w:rPr>
                <w:spacing w:val="26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дъявля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 xml:space="preserve">ым                             </w:t>
            </w:r>
            <w:r>
              <w:rPr>
                <w:spacing w:val="27"/>
              </w:rPr>
              <w:t xml:space="preserve"> </w:t>
            </w:r>
            <w:r>
              <w:t xml:space="preserve">к                             </w:t>
            </w:r>
            <w:r>
              <w:rPr>
                <w:spacing w:val="25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1"/>
              </w:rPr>
              <w:t>маем</w:t>
            </w:r>
            <w:r>
              <w:t xml:space="preserve">ой                              </w:t>
            </w:r>
            <w:r>
              <w:rPr>
                <w:spacing w:val="27"/>
              </w:rPr>
              <w:t xml:space="preserve"> </w:t>
            </w:r>
            <w:r>
              <w:t>до</w:t>
            </w:r>
            <w:r>
              <w:rPr>
                <w:spacing w:val="-2"/>
              </w:rPr>
              <w:t>л</w:t>
            </w:r>
            <w:r>
              <w:t>жно</w:t>
            </w:r>
            <w:r>
              <w:rPr>
                <w:spacing w:val="-1"/>
              </w:rPr>
              <w:t>с</w:t>
            </w:r>
            <w:r>
              <w:t>ти; в</w:t>
            </w:r>
            <w:r>
              <w:rPr>
                <w:spacing w:val="-1"/>
              </w:rPr>
              <w:t>ы</w:t>
            </w:r>
            <w:r>
              <w:t>являть</w:t>
            </w:r>
            <w:r>
              <w:rPr>
                <w:spacing w:val="1"/>
              </w:rPr>
              <w:t xml:space="preserve"> </w:t>
            </w:r>
            <w:r>
              <w:t>приорит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т</w:t>
            </w:r>
            <w:r>
              <w:t>н</w:t>
            </w:r>
            <w:r>
              <w:rPr>
                <w:spacing w:val="-3"/>
              </w:rPr>
              <w:t>ы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ния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1"/>
              </w:rPr>
              <w:t>е</w:t>
            </w:r>
            <w:r>
              <w:t>ния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ф</w:t>
            </w:r>
            <w:r>
              <w:t>ик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 и п</w:t>
            </w:r>
            <w:r>
              <w:rPr>
                <w:spacing w:val="-3"/>
              </w:rPr>
              <w:t>р</w:t>
            </w:r>
            <w:r>
              <w:t>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льной 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п</w:t>
            </w:r>
            <w:r>
              <w:rPr>
                <w:spacing w:val="-3"/>
              </w:rPr>
              <w:t>о</w:t>
            </w:r>
            <w:r>
              <w:t>дготовки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е</w:t>
            </w:r>
            <w:r>
              <w:t>й и к</w:t>
            </w:r>
            <w:r>
              <w:rPr>
                <w:spacing w:val="-1"/>
              </w:rPr>
              <w:t>а</w:t>
            </w:r>
            <w:r>
              <w:t>нд</w:t>
            </w:r>
            <w:r>
              <w:rPr>
                <w:spacing w:val="1"/>
              </w:rPr>
              <w:t>и</w:t>
            </w:r>
            <w:r>
              <w:t>д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rPr>
                <w:spacing w:val="11"/>
              </w:rPr>
              <w:t xml:space="preserve"> </w:t>
            </w:r>
            <w:r>
              <w:t>на 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                                   </w:t>
            </w:r>
            <w:r>
              <w:rPr>
                <w:spacing w:val="37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 xml:space="preserve">ля                                   </w:t>
            </w:r>
            <w:r>
              <w:rPr>
                <w:spacing w:val="38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льной                                    </w:t>
            </w:r>
            <w:r>
              <w:rPr>
                <w:spacing w:val="37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ии; проводи</w:t>
            </w:r>
            <w:r>
              <w:rPr>
                <w:spacing w:val="-2"/>
              </w:rPr>
              <w:t>т</w:t>
            </w:r>
            <w:r>
              <w:t xml:space="preserve">ь 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-2"/>
              </w:rPr>
              <w:t>е</w:t>
            </w:r>
            <w:r>
              <w:t>год</w:t>
            </w:r>
            <w:r>
              <w:rPr>
                <w:spacing w:val="1"/>
              </w:rPr>
              <w:t>н</w:t>
            </w:r>
            <w:r>
              <w:t>ый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онитор</w:t>
            </w:r>
            <w:r>
              <w:rPr>
                <w:spacing w:val="-2"/>
              </w:rPr>
              <w:t>и</w:t>
            </w:r>
            <w:r>
              <w:t>нг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 xml:space="preserve">тов </w:t>
            </w:r>
            <w:r>
              <w:rPr>
                <w:spacing w:val="-2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ционн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 xml:space="preserve">р 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</w:t>
            </w:r>
            <w:r>
              <w:rPr>
                <w:spacing w:val="-3"/>
              </w:rPr>
              <w:t>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ий.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5" w:right="10625"/>
              <w:jc w:val="both"/>
            </w:pPr>
            <w:r>
              <w:t>Срок: 1.01.2020 г.-</w:t>
            </w:r>
            <w:r>
              <w:rPr>
                <w:spacing w:val="-1"/>
              </w:rPr>
              <w:t xml:space="preserve"> </w:t>
            </w:r>
            <w:r>
              <w:t>31.</w:t>
            </w:r>
            <w:r>
              <w:rPr>
                <w:spacing w:val="-3"/>
              </w:rPr>
              <w:t>1</w:t>
            </w:r>
            <w:r>
              <w:t>2.2024 г.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75"/>
            </w:pPr>
            <w:r>
              <w:t>1.1.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>
              <w:t>В</w:t>
            </w:r>
            <w:r>
              <w:rPr>
                <w:spacing w:val="12"/>
              </w:rPr>
              <w:t xml:space="preserve"> </w:t>
            </w:r>
            <w:r w:rsidR="0024580A">
              <w:t>Асиновском районе</w:t>
            </w:r>
            <w:r>
              <w:rPr>
                <w:spacing w:val="15"/>
              </w:rPr>
              <w:t xml:space="preserve"> </w:t>
            </w:r>
            <w:r>
              <w:t>вн</w:t>
            </w:r>
            <w:r>
              <w:rPr>
                <w:spacing w:val="-4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</w:p>
          <w:p w:rsidR="007E77AD" w:rsidRDefault="007E77AD">
            <w:pPr>
              <w:pStyle w:val="TableParagraph"/>
              <w:tabs>
                <w:tab w:val="left" w:pos="1985"/>
              </w:tabs>
              <w:kinsoku w:val="0"/>
              <w:overflowPunct w:val="0"/>
              <w:ind w:left="105" w:right="101"/>
            </w:pP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а</w:t>
            </w:r>
            <w:r>
              <w:tab/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1"/>
              </w:rPr>
              <w:t>ес</w:t>
            </w:r>
            <w:r>
              <w:t>тац</w:t>
            </w:r>
            <w:r>
              <w:rPr>
                <w:spacing w:val="-2"/>
              </w:rPr>
              <w:t>и</w:t>
            </w:r>
            <w:r>
              <w:t xml:space="preserve">и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24580A">
            <w:pPr>
              <w:pStyle w:val="TableParagraph"/>
              <w:kinsoku w:val="0"/>
              <w:overflowPunct w:val="0"/>
              <w:spacing w:line="267" w:lineRule="exact"/>
              <w:ind w:left="363"/>
            </w:pPr>
            <w:r>
              <w:t>0</w:t>
            </w:r>
            <w:r w:rsidR="007E77AD">
              <w:t>1.06.2020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990"/>
            </w:pPr>
            <w:r>
              <w:t xml:space="preserve">Приняты </w:t>
            </w:r>
            <w:r>
              <w:rPr>
                <w:spacing w:val="20"/>
              </w:rPr>
              <w:t xml:space="preserve"> </w:t>
            </w:r>
            <w:r>
              <w:t>нор</w:t>
            </w:r>
            <w:r>
              <w:rPr>
                <w:spacing w:val="-1"/>
              </w:rPr>
              <w:t>ма</w:t>
            </w:r>
            <w:r>
              <w:t xml:space="preserve">тивные </w:t>
            </w:r>
            <w:r>
              <w:rPr>
                <w:spacing w:val="2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1"/>
              </w:rPr>
              <w:t>в</w:t>
            </w:r>
            <w:r>
              <w:t xml:space="preserve">ые 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 xml:space="preserve">кты, </w:t>
            </w:r>
            <w:r>
              <w:rPr>
                <w:spacing w:val="2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-1"/>
              </w:rPr>
              <w:t>аме</w:t>
            </w:r>
            <w:r>
              <w:t>нти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 xml:space="preserve">ющие </w:t>
            </w:r>
            <w:r>
              <w:rPr>
                <w:spacing w:val="22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-1"/>
              </w:rPr>
              <w:t>с</w:t>
            </w:r>
            <w:r>
              <w:t xml:space="preserve">твие </w:t>
            </w:r>
            <w:r>
              <w:rPr>
                <w:spacing w:val="22"/>
              </w:rPr>
              <w:t xml:space="preserve"> </w:t>
            </w:r>
            <w:r>
              <w:t xml:space="preserve">с </w:t>
            </w:r>
            <w:r>
              <w:rPr>
                <w:spacing w:val="22"/>
              </w:rPr>
              <w:t xml:space="preserve"> </w:t>
            </w:r>
            <w:r>
              <w:t>1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108"/>
              <w:jc w:val="both"/>
            </w:pPr>
            <w:r>
              <w:t>июня</w:t>
            </w:r>
            <w:r>
              <w:rPr>
                <w:spacing w:val="52"/>
              </w:rPr>
              <w:t xml:space="preserve"> </w:t>
            </w:r>
            <w:r>
              <w:t>2020</w:t>
            </w:r>
            <w:r>
              <w:rPr>
                <w:spacing w:val="52"/>
              </w:rPr>
              <w:t xml:space="preserve"> </w:t>
            </w:r>
            <w:r>
              <w:t>г.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49"/>
              </w:rPr>
              <w:t xml:space="preserve"> </w:t>
            </w:r>
            <w:r w:rsidR="0024580A">
              <w:t>Асиновском районе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53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-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rPr>
                <w:spacing w:val="-3"/>
              </w:rPr>
              <w:t xml:space="preserve"> </w:t>
            </w:r>
            <w:r>
              <w:t>котор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-2"/>
              </w:rPr>
              <w:t>п</w:t>
            </w:r>
            <w:r>
              <w:t>озволя</w:t>
            </w:r>
            <w:r>
              <w:rPr>
                <w:spacing w:val="-2"/>
              </w:rPr>
              <w:t>е</w:t>
            </w:r>
            <w:r>
              <w:t>т:</w:t>
            </w:r>
          </w:p>
          <w:p w:rsidR="007E77AD" w:rsidRDefault="007E77AD">
            <w:pPr>
              <w:pStyle w:val="a5"/>
              <w:numPr>
                <w:ilvl w:val="0"/>
                <w:numId w:val="12"/>
              </w:numPr>
              <w:tabs>
                <w:tab w:val="left" w:pos="452"/>
              </w:tabs>
              <w:kinsoku w:val="0"/>
              <w:overflowPunct w:val="0"/>
              <w:ind w:left="104" w:right="104" w:firstLine="0"/>
              <w:jc w:val="both"/>
            </w:pPr>
            <w:r>
              <w:rPr>
                <w:spacing w:val="-1"/>
              </w:rPr>
              <w:t>с</w:t>
            </w:r>
            <w:r>
              <w:t>формиров</w:t>
            </w:r>
            <w:r>
              <w:rPr>
                <w:spacing w:val="-2"/>
              </w:rPr>
              <w:t>а</w:t>
            </w:r>
            <w:r>
              <w:t>ть</w:t>
            </w:r>
            <w:r>
              <w:rPr>
                <w:spacing w:val="30"/>
              </w:rPr>
              <w:t xml:space="preserve"> </w:t>
            </w:r>
            <w:r>
              <w:t>э</w:t>
            </w:r>
            <w:r>
              <w:rPr>
                <w:spacing w:val="2"/>
              </w:rPr>
              <w:t>ф</w:t>
            </w:r>
            <w:r>
              <w:t>фектив</w:t>
            </w:r>
            <w:r>
              <w:rPr>
                <w:spacing w:val="2"/>
              </w:rPr>
              <w:t>н</w:t>
            </w:r>
            <w:r>
              <w:rPr>
                <w:spacing w:val="-8"/>
              </w:rPr>
              <w:t>у</w:t>
            </w:r>
            <w:r>
              <w:t>ю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е</w:t>
            </w:r>
            <w:r>
              <w:rPr>
                <w:spacing w:val="3"/>
              </w:rPr>
              <w:t>м</w:t>
            </w:r>
            <w:r>
              <w:t>у</w:t>
            </w:r>
            <w:r>
              <w:rPr>
                <w:spacing w:val="26"/>
              </w:rPr>
              <w:t xml:space="preserve"> </w:t>
            </w:r>
            <w:r>
              <w:t>отбора</w:t>
            </w:r>
            <w:r>
              <w:rPr>
                <w:spacing w:val="27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нд</w:t>
            </w:r>
            <w:r>
              <w:rPr>
                <w:spacing w:val="1"/>
              </w:rPr>
              <w:t>и</w:t>
            </w:r>
            <w:r>
              <w:t>д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7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7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8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rPr>
                <w:spacing w:val="6"/>
              </w:rPr>
              <w:t xml:space="preserve"> </w:t>
            </w:r>
            <w:r>
              <w:t>а</w:t>
            </w:r>
            <w:r>
              <w:rPr>
                <w:spacing w:val="6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>кже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t>у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а</w:t>
            </w:r>
            <w:r>
              <w:t>дрового р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е</w:t>
            </w:r>
            <w:r>
              <w:t>рва</w:t>
            </w:r>
            <w:r>
              <w:rPr>
                <w:spacing w:val="-2"/>
              </w:rPr>
              <w:t xml:space="preserve"> </w:t>
            </w:r>
            <w:r>
              <w:rPr>
                <w:spacing w:val="4"/>
              </w:rPr>
              <w:t>р</w:t>
            </w:r>
            <w:r>
              <w:rPr>
                <w:spacing w:val="-8"/>
              </w:rPr>
              <w:t>у</w:t>
            </w:r>
            <w:r>
              <w:t>к</w:t>
            </w:r>
            <w:r>
              <w:rPr>
                <w:spacing w:val="2"/>
              </w:rPr>
              <w:t>о</w:t>
            </w:r>
            <w:r>
              <w:t>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-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ий;</w:t>
            </w:r>
          </w:p>
          <w:p w:rsidR="007E77AD" w:rsidRDefault="007E77AD">
            <w:pPr>
              <w:pStyle w:val="a5"/>
              <w:numPr>
                <w:ilvl w:val="0"/>
                <w:numId w:val="12"/>
              </w:numPr>
              <w:tabs>
                <w:tab w:val="left" w:pos="611"/>
              </w:tabs>
              <w:kinsoku w:val="0"/>
              <w:overflowPunct w:val="0"/>
              <w:ind w:left="104" w:right="99" w:firstLine="0"/>
              <w:jc w:val="both"/>
            </w:pPr>
            <w:r>
              <w:t>пов</w:t>
            </w:r>
            <w:r>
              <w:rPr>
                <w:spacing w:val="-1"/>
              </w:rPr>
              <w:t>ыс</w:t>
            </w:r>
            <w:r>
              <w:t>ить</w:t>
            </w:r>
            <w:r>
              <w:rPr>
                <w:spacing w:val="7"/>
              </w:rPr>
              <w:t xml:space="preserve"> </w:t>
            </w:r>
            <w:r>
              <w:t>эффективно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>ь</w:t>
            </w:r>
            <w:r>
              <w:rPr>
                <w:spacing w:val="7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льной,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ф</w:t>
            </w:r>
            <w:r>
              <w:t>ин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-</w:t>
            </w:r>
            <w:r>
              <w:rPr>
                <w:spacing w:val="2"/>
              </w:rPr>
              <w:t>х</w:t>
            </w:r>
            <w:r>
              <w:t>оз</w:t>
            </w:r>
            <w:r>
              <w:rPr>
                <w:spacing w:val="-3"/>
              </w:rPr>
              <w:t>я</w:t>
            </w:r>
            <w:r>
              <w:t>й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нной,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>ной</w:t>
            </w:r>
            <w:r>
              <w:rPr>
                <w:spacing w:val="29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29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30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че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2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3"/>
              </w:rPr>
              <w:t>к</w:t>
            </w:r>
            <w:r>
              <w:t xml:space="preserve">у и       </w:t>
            </w:r>
            <w:r>
              <w:rPr>
                <w:spacing w:val="1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 xml:space="preserve">ю       </w:t>
            </w:r>
            <w:r>
              <w:rPr>
                <w:spacing w:val="17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t xml:space="preserve">м       </w:t>
            </w:r>
            <w:r>
              <w:rPr>
                <w:spacing w:val="1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звития       </w:t>
            </w:r>
            <w:r>
              <w:rPr>
                <w:spacing w:val="16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льных       </w:t>
            </w:r>
            <w:r>
              <w:rPr>
                <w:spacing w:val="18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ий;</w:t>
            </w:r>
          </w:p>
          <w:p w:rsidR="007E77AD" w:rsidRDefault="007E77AD">
            <w:pPr>
              <w:pStyle w:val="a5"/>
              <w:numPr>
                <w:ilvl w:val="0"/>
                <w:numId w:val="12"/>
              </w:numPr>
              <w:tabs>
                <w:tab w:val="left" w:pos="673"/>
              </w:tabs>
              <w:kinsoku w:val="0"/>
              <w:overflowPunct w:val="0"/>
              <w:spacing w:before="3" w:line="276" w:lineRule="exact"/>
              <w:ind w:left="104" w:right="101" w:firstLine="0"/>
              <w:jc w:val="both"/>
            </w:pPr>
            <w:r>
              <w:t>подтв</w:t>
            </w:r>
            <w:r>
              <w:rPr>
                <w:spacing w:val="-2"/>
              </w:rPr>
              <w:t>е</w:t>
            </w:r>
            <w:r>
              <w:t>рд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т</w:t>
            </w:r>
            <w:r>
              <w:t>ь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твие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ровня</w:t>
            </w:r>
            <w:r>
              <w:rPr>
                <w:spacing w:val="11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6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7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-1"/>
              </w:rPr>
              <w:t>м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дъявля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ы</w:t>
            </w:r>
            <w:r>
              <w:t>м</w:t>
            </w:r>
            <w:r>
              <w:rPr>
                <w:spacing w:val="6"/>
              </w:rPr>
              <w:t xml:space="preserve"> </w:t>
            </w:r>
            <w:r>
              <w:t>к</w:t>
            </w:r>
            <w:r>
              <w:rPr>
                <w:spacing w:val="7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ни</w:t>
            </w:r>
            <w:r>
              <w:rPr>
                <w:spacing w:val="6"/>
              </w:rPr>
              <w:t>м</w:t>
            </w:r>
            <w:r>
              <w:rPr>
                <w:spacing w:val="-1"/>
              </w:rPr>
              <w:t>аем</w:t>
            </w:r>
            <w:r>
              <w:t>ой 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ти;</w:t>
            </w:r>
          </w:p>
          <w:p w:rsidR="007E77AD" w:rsidRDefault="007E77AD">
            <w:pPr>
              <w:pStyle w:val="a5"/>
              <w:numPr>
                <w:ilvl w:val="0"/>
                <w:numId w:val="12"/>
              </w:numPr>
              <w:tabs>
                <w:tab w:val="left" w:pos="416"/>
              </w:tabs>
              <w:kinsoku w:val="0"/>
              <w:overflowPunct w:val="0"/>
              <w:spacing w:line="276" w:lineRule="exact"/>
              <w:ind w:left="104" w:right="106" w:firstLine="0"/>
              <w:jc w:val="both"/>
            </w:pP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новить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твие</w:t>
            </w:r>
            <w:r>
              <w:rPr>
                <w:spacing w:val="5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ровня</w:t>
            </w:r>
            <w:r>
              <w:rPr>
                <w:spacing w:val="50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</w:t>
            </w:r>
            <w:r>
              <w:rPr>
                <w:spacing w:val="48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3"/>
              </w:rPr>
              <w:t>д</w:t>
            </w:r>
            <w:r>
              <w:t>ид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rPr>
                <w:spacing w:val="49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 xml:space="preserve">ь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 xml:space="preserve">ля </w:t>
            </w:r>
            <w:r>
              <w:rPr>
                <w:spacing w:val="38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</w:t>
            </w:r>
            <w:r>
              <w:rPr>
                <w:spacing w:val="2"/>
              </w:rPr>
              <w:t>б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льной </w:t>
            </w:r>
            <w:r>
              <w:rPr>
                <w:spacing w:val="39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из</w:t>
            </w:r>
            <w:r>
              <w:rPr>
                <w:spacing w:val="-1"/>
              </w:rPr>
              <w:t>а</w:t>
            </w:r>
            <w:r>
              <w:t xml:space="preserve">ции </w:t>
            </w:r>
            <w:r>
              <w:rPr>
                <w:spacing w:val="39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-1"/>
              </w:rPr>
              <w:t>м</w:t>
            </w:r>
            <w:r>
              <w:t xml:space="preserve">, </w:t>
            </w:r>
            <w:r>
              <w:rPr>
                <w:spacing w:val="38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е</w:t>
            </w:r>
            <w:r>
              <w:t>дъявля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 xml:space="preserve">ым </w:t>
            </w:r>
            <w:r>
              <w:rPr>
                <w:spacing w:val="39"/>
              </w:rPr>
              <w:t xml:space="preserve"> </w:t>
            </w:r>
            <w:r>
              <w:t>к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880" w:bottom="280" w:left="800" w:header="720" w:footer="720" w:gutter="0"/>
          <w:cols w:space="720" w:equalWidth="0">
            <w:col w:w="15159"/>
          </w:cols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3228"/>
        <w:gridCol w:w="1700"/>
        <w:gridCol w:w="907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322" w:right="321"/>
              <w:jc w:val="center"/>
            </w:pPr>
            <w:r>
              <w:t>№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74" w:right="274"/>
              <w:jc w:val="center"/>
            </w:pPr>
            <w:r>
              <w:t>п/п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444" w:right="445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4" w:right="1043"/>
              <w:jc w:val="center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68" w:right="564"/>
              <w:jc w:val="center"/>
            </w:pPr>
            <w:r>
              <w:t>Срок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118" w:right="3115"/>
              <w:jc w:val="center"/>
            </w:pPr>
            <w:r>
              <w:t>Х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тика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6491"/>
              <w:jc w:val="both"/>
            </w:pPr>
            <w:r>
              <w:t>з</w:t>
            </w:r>
            <w:r>
              <w:rPr>
                <w:spacing w:val="-1"/>
              </w:rPr>
              <w:t>а</w:t>
            </w:r>
            <w:r>
              <w:t>ни</w:t>
            </w:r>
            <w:r>
              <w:rPr>
                <w:spacing w:val="-1"/>
              </w:rPr>
              <w:t>маем</w:t>
            </w:r>
            <w:r>
              <w:t>ой 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;</w:t>
            </w:r>
          </w:p>
          <w:p w:rsidR="007E77AD" w:rsidRDefault="007E77AD">
            <w:pPr>
              <w:pStyle w:val="a5"/>
              <w:numPr>
                <w:ilvl w:val="0"/>
                <w:numId w:val="11"/>
              </w:numPr>
              <w:tabs>
                <w:tab w:val="left" w:pos="565"/>
              </w:tabs>
              <w:kinsoku w:val="0"/>
              <w:overflowPunct w:val="0"/>
              <w:ind w:left="104" w:right="105" w:firstLine="0"/>
              <w:jc w:val="both"/>
            </w:pPr>
            <w:r>
              <w:t>в</w:t>
            </w:r>
            <w:r>
              <w:rPr>
                <w:spacing w:val="-1"/>
              </w:rPr>
              <w:t>ы</w:t>
            </w:r>
            <w:r>
              <w:t>являть</w:t>
            </w:r>
            <w:r>
              <w:rPr>
                <w:spacing w:val="22"/>
              </w:rPr>
              <w:t xml:space="preserve"> </w:t>
            </w:r>
            <w:r>
              <w:t>приорит</w:t>
            </w:r>
            <w:r>
              <w:rPr>
                <w:spacing w:val="-1"/>
              </w:rPr>
              <w:t>е</w:t>
            </w:r>
            <w:r>
              <w:t>тные</w:t>
            </w:r>
            <w:r>
              <w:rPr>
                <w:spacing w:val="19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я</w:t>
            </w:r>
            <w:r>
              <w:rPr>
                <w:spacing w:val="21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21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10"/>
              </w:rPr>
              <w:t xml:space="preserve"> </w:t>
            </w:r>
            <w:r>
              <w:t>п</w:t>
            </w:r>
            <w:r>
              <w:rPr>
                <w:spacing w:val="-4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подготовки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3"/>
              </w:rPr>
              <w:t>д</w:t>
            </w:r>
            <w:r>
              <w:t>ид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t xml:space="preserve">ь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ля общеобр</w:t>
            </w:r>
            <w:r>
              <w:rPr>
                <w:spacing w:val="-2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льной орг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</w:t>
            </w:r>
          </w:p>
          <w:p w:rsidR="007E77AD" w:rsidRDefault="007E77AD">
            <w:pPr>
              <w:pStyle w:val="a5"/>
              <w:numPr>
                <w:ilvl w:val="0"/>
                <w:numId w:val="11"/>
              </w:numPr>
              <w:tabs>
                <w:tab w:val="left" w:pos="433"/>
              </w:tabs>
              <w:kinsoku w:val="0"/>
              <w:overflowPunct w:val="0"/>
              <w:ind w:left="104" w:right="110" w:firstLine="0"/>
              <w:jc w:val="both"/>
            </w:pPr>
            <w:r>
              <w:t>проводить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-2"/>
              </w:rPr>
              <w:t>е</w:t>
            </w:r>
            <w:r>
              <w:t>год</w:t>
            </w:r>
            <w:r>
              <w:rPr>
                <w:spacing w:val="1"/>
              </w:rPr>
              <w:t>н</w:t>
            </w:r>
            <w:r>
              <w:t>ый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онито</w:t>
            </w:r>
            <w:r>
              <w:rPr>
                <w:spacing w:val="-3"/>
              </w:rPr>
              <w:t>р</w:t>
            </w:r>
            <w:r>
              <w:t>инг</w:t>
            </w:r>
            <w:r>
              <w:rPr>
                <w:spacing w:val="9"/>
              </w:rPr>
              <w:t xml:space="preserve"> </w:t>
            </w:r>
            <w:r>
              <w:t>р</w:t>
            </w:r>
            <w:r>
              <w:rPr>
                <w:spacing w:val="-4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ционн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11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8"/>
              </w:rPr>
              <w:t>у</w:t>
            </w:r>
            <w:r>
              <w:t xml:space="preserve">р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</w:t>
            </w:r>
            <w:r>
              <w:rPr>
                <w:spacing w:val="-2"/>
              </w:rPr>
              <w:t>з</w:t>
            </w:r>
            <w:r>
              <w:rPr>
                <w:spacing w:val="-1"/>
              </w:rPr>
              <w:t>а</w:t>
            </w:r>
            <w:r>
              <w:t>ций.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75"/>
            </w:pPr>
            <w:r>
              <w:t>1.2.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1777"/>
              </w:tabs>
              <w:kinsoku w:val="0"/>
              <w:overflowPunct w:val="0"/>
              <w:spacing w:line="267" w:lineRule="exact"/>
              <w:ind w:left="105"/>
            </w:pPr>
            <w:r>
              <w:t>Об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на</w:t>
            </w:r>
            <w:r>
              <w:tab/>
              <w:t>воз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1"/>
              </w:rPr>
              <w:t>ж</w:t>
            </w:r>
            <w:r>
              <w:t>но</w:t>
            </w:r>
            <w:r>
              <w:rPr>
                <w:spacing w:val="-1"/>
              </w:rPr>
              <w:t>с</w:t>
            </w:r>
            <w:r>
              <w:t>ть</w:t>
            </w:r>
          </w:p>
          <w:p w:rsidR="007E77AD" w:rsidRDefault="007E77AD">
            <w:pPr>
              <w:pStyle w:val="TableParagraph"/>
              <w:tabs>
                <w:tab w:val="left" w:pos="469"/>
                <w:tab w:val="left" w:pos="997"/>
                <w:tab w:val="left" w:pos="1097"/>
                <w:tab w:val="left" w:pos="1802"/>
                <w:tab w:val="left" w:pos="2416"/>
                <w:tab w:val="left" w:pos="2986"/>
              </w:tabs>
              <w:kinsoku w:val="0"/>
              <w:overflowPunct w:val="0"/>
              <w:ind w:left="105" w:right="100"/>
            </w:pPr>
            <w:r>
              <w:t>для</w:t>
            </w:r>
            <w:r>
              <w:tab/>
            </w:r>
            <w:r>
              <w:tab/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</w:t>
            </w:r>
            <w:r>
              <w:tab/>
              <w:t>и пл</w:t>
            </w:r>
            <w:r>
              <w:rPr>
                <w:spacing w:val="-1"/>
              </w:rPr>
              <w:t>а</w:t>
            </w:r>
            <w:r>
              <w:t>но</w:t>
            </w:r>
            <w:r>
              <w:rPr>
                <w:spacing w:val="-1"/>
              </w:rPr>
              <w:t>ме</w:t>
            </w:r>
            <w:r>
              <w:t>рного</w:t>
            </w:r>
            <w:r>
              <w:tab/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 xml:space="preserve">ких </w:t>
            </w:r>
            <w:r>
              <w:rPr>
                <w:spacing w:val="4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ников, в</w:t>
            </w:r>
            <w:r>
              <w:tab/>
              <w:t>том</w:t>
            </w:r>
            <w:r>
              <w:tab/>
            </w:r>
            <w:r>
              <w:tab/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tab/>
              <w:t>на</w:t>
            </w:r>
            <w:r>
              <w:tab/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t>нове 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2"/>
              </w:rPr>
              <w:t>ь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 xml:space="preserve">ния 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 цифров</w:t>
            </w:r>
            <w:r>
              <w:rPr>
                <w:spacing w:val="-3"/>
              </w:rPr>
              <w:t>ы</w:t>
            </w:r>
            <w:r>
              <w:t>х</w:t>
            </w:r>
            <w:r>
              <w:tab/>
              <w:t>т</w:t>
            </w:r>
            <w:r>
              <w:rPr>
                <w:spacing w:val="-1"/>
              </w:rPr>
              <w:t>е</w:t>
            </w:r>
            <w:r>
              <w:t>хн</w:t>
            </w:r>
            <w:r>
              <w:rPr>
                <w:spacing w:val="-3"/>
              </w:rPr>
              <w:t>о</w:t>
            </w:r>
            <w:r>
              <w:t>лог</w:t>
            </w:r>
            <w:r>
              <w:rPr>
                <w:spacing w:val="1"/>
              </w:rPr>
              <w:t>и</w:t>
            </w:r>
            <w:r>
              <w:t>й, формиров</w:t>
            </w:r>
            <w:r>
              <w:rPr>
                <w:spacing w:val="-2"/>
              </w:rPr>
              <w:t>а</w:t>
            </w:r>
            <w:r>
              <w:t xml:space="preserve">ния </w:t>
            </w:r>
            <w:r>
              <w:rPr>
                <w:spacing w:val="35"/>
              </w:rPr>
              <w:t xml:space="preserve"> </w:t>
            </w:r>
            <w:r>
              <w:t xml:space="preserve">и </w:t>
            </w:r>
            <w:r>
              <w:rPr>
                <w:spacing w:val="39"/>
              </w:rPr>
              <w:t xml:space="preserve"> 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ас</w:t>
            </w:r>
            <w:r>
              <w:t xml:space="preserve">тия </w:t>
            </w:r>
            <w:r>
              <w:rPr>
                <w:spacing w:val="35"/>
              </w:rPr>
              <w:t xml:space="preserve"> </w:t>
            </w:r>
            <w:r>
              <w:t>в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асс</w:t>
            </w:r>
            <w:r>
              <w:t>оци</w:t>
            </w:r>
            <w:r>
              <w:rPr>
                <w:spacing w:val="-1"/>
              </w:rPr>
              <w:t>а</w:t>
            </w:r>
            <w:r>
              <w:t>ция</w:t>
            </w:r>
            <w:r>
              <w:rPr>
                <w:spacing w:val="2"/>
              </w:rPr>
              <w:t>х</w:t>
            </w:r>
            <w:r>
              <w:t>,</w:t>
            </w:r>
            <w:r>
              <w:tab/>
              <w:t>прог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амма</w:t>
            </w:r>
            <w:r>
              <w:t>х обм</w:t>
            </w:r>
            <w:r>
              <w:rPr>
                <w:spacing w:val="-2"/>
              </w:rPr>
              <w:t>е</w:t>
            </w:r>
            <w:r>
              <w:t xml:space="preserve">на </w:t>
            </w:r>
            <w:r>
              <w:rPr>
                <w:spacing w:val="13"/>
              </w:rPr>
              <w:t xml:space="preserve"> </w:t>
            </w:r>
            <w:r>
              <w:t xml:space="preserve">опытом </w:t>
            </w:r>
            <w:r>
              <w:rPr>
                <w:spacing w:val="13"/>
              </w:rPr>
              <w:t xml:space="preserve"> </w:t>
            </w:r>
            <w:r>
              <w:t xml:space="preserve">и </w:t>
            </w:r>
            <w:r>
              <w:rPr>
                <w:spacing w:val="15"/>
              </w:rPr>
              <w:t xml:space="preserve"> </w:t>
            </w:r>
            <w:r>
              <w:rPr>
                <w:spacing w:val="4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ши</w:t>
            </w:r>
            <w:r>
              <w:rPr>
                <w:spacing w:val="-1"/>
              </w:rPr>
              <w:t>м</w:t>
            </w:r>
            <w:r>
              <w:t>и 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2"/>
              </w:rPr>
              <w:t>и</w:t>
            </w:r>
            <w:r>
              <w:t>к</w:t>
            </w:r>
            <w:r>
              <w:rPr>
                <w:spacing w:val="-1"/>
              </w:rPr>
              <w:t>ам</w:t>
            </w:r>
            <w:r>
              <w:t>и,</w:t>
            </w:r>
            <w:r>
              <w:tab/>
              <w:t>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rPr>
                <w:spacing w:val="3"/>
              </w:rPr>
              <w:t>н</w:t>
            </w:r>
            <w:r>
              <w:t>ия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</w:r>
            <w:r>
              <w:tab/>
            </w:r>
            <w:r>
              <w:tab/>
              <w:t>к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</w:t>
            </w:r>
            <w:r>
              <w:rPr>
                <w:spacing w:val="1"/>
              </w:rPr>
              <w:t>м</w:t>
            </w:r>
            <w:r>
              <w:t>у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</w:t>
            </w:r>
            <w:r>
              <w:rPr>
                <w:spacing w:val="1"/>
              </w:rPr>
              <w:t>м</w:t>
            </w:r>
            <w:r>
              <w:t>у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нию</w:t>
            </w:r>
            <w:r>
              <w:rPr>
                <w:spacing w:val="2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4"/>
              </w:rPr>
              <w:t>ч</w:t>
            </w:r>
            <w:r>
              <w:rPr>
                <w:spacing w:val="-1"/>
              </w:rPr>
              <w:t>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 xml:space="preserve">ботников, </w:t>
            </w:r>
            <w:r>
              <w:rPr>
                <w:spacing w:val="25"/>
              </w:rPr>
              <w:t xml:space="preserve"> </w:t>
            </w:r>
            <w:r>
              <w:t xml:space="preserve">в </w:t>
            </w:r>
            <w:r>
              <w:rPr>
                <w:spacing w:val="25"/>
              </w:rPr>
              <w:t xml:space="preserve"> </w:t>
            </w:r>
            <w:r>
              <w:t xml:space="preserve">том 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ч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с</w:t>
            </w:r>
            <w:r>
              <w:t xml:space="preserve">ле </w:t>
            </w:r>
            <w:r>
              <w:rPr>
                <w:spacing w:val="25"/>
              </w:rPr>
              <w:t xml:space="preserve"> </w:t>
            </w:r>
            <w:r>
              <w:t>в форме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жировок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24580A">
            <w:pPr>
              <w:pStyle w:val="TableParagraph"/>
              <w:kinsoku w:val="0"/>
              <w:overflowPunct w:val="0"/>
              <w:spacing w:line="267" w:lineRule="exact"/>
              <w:ind w:left="363"/>
            </w:pPr>
            <w:r>
              <w:t>0</w:t>
            </w:r>
            <w:r w:rsidR="007E77AD">
              <w:t>1.09.2024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 w:rsidP="007E77AD">
            <w:pPr>
              <w:pStyle w:val="TableParagraph"/>
              <w:kinsoku w:val="0"/>
              <w:overflowPunct w:val="0"/>
              <w:spacing w:line="267" w:lineRule="exact"/>
              <w:ind w:left="704"/>
              <w:jc w:val="both"/>
            </w:pPr>
            <w:r>
              <w:t>К</w:t>
            </w:r>
            <w:r>
              <w:rPr>
                <w:spacing w:val="53"/>
              </w:rPr>
              <w:t xml:space="preserve"> </w:t>
            </w:r>
            <w:r>
              <w:t>1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нтября</w:t>
            </w:r>
            <w:r>
              <w:rPr>
                <w:spacing w:val="52"/>
              </w:rPr>
              <w:t xml:space="preserve"> </w:t>
            </w:r>
            <w:r>
              <w:t>2024</w:t>
            </w:r>
            <w:r>
              <w:rPr>
                <w:spacing w:val="52"/>
              </w:rPr>
              <w:t xml:space="preserve"> </w:t>
            </w:r>
            <w:r>
              <w:t>г.</w:t>
            </w:r>
            <w:r>
              <w:rPr>
                <w:spacing w:val="54"/>
              </w:rPr>
              <w:t xml:space="preserve"> </w:t>
            </w:r>
            <w:r w:rsidR="0024580A">
              <w:t>в</w:t>
            </w:r>
            <w:r>
              <w:rPr>
                <w:spacing w:val="50"/>
              </w:rPr>
              <w:t xml:space="preserve"> </w:t>
            </w:r>
            <w:r w:rsidR="0024580A">
              <w:t xml:space="preserve">Асиновском районе </w:t>
            </w:r>
            <w:r>
              <w:rPr>
                <w:spacing w:val="53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t>а</w:t>
            </w:r>
            <w:r>
              <w:rPr>
                <w:spacing w:val="5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t>ы</w:t>
            </w:r>
            <w:r>
              <w:rPr>
                <w:spacing w:val="-1"/>
              </w:rPr>
              <w:t>в</w:t>
            </w:r>
            <w:r>
              <w:t>ного</w:t>
            </w:r>
            <w:r>
              <w:rPr>
                <w:spacing w:val="52"/>
              </w:rPr>
              <w:t xml:space="preserve"> </w:t>
            </w:r>
            <w:r>
              <w:t>и пл</w:t>
            </w:r>
            <w:r>
              <w:rPr>
                <w:spacing w:val="-1"/>
              </w:rPr>
              <w:t>а</w:t>
            </w:r>
            <w:r>
              <w:t>но</w:t>
            </w:r>
            <w:r>
              <w:rPr>
                <w:spacing w:val="-1"/>
              </w:rPr>
              <w:t>ме</w:t>
            </w:r>
            <w:r>
              <w:t>рного</w:t>
            </w:r>
            <w:r>
              <w:rPr>
                <w:spacing w:val="40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rPr>
                <w:spacing w:val="-3"/>
              </w:rPr>
              <w:t>ш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40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ф</w:t>
            </w:r>
            <w:r>
              <w:t>ик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</w:t>
            </w:r>
            <w:r>
              <w:rPr>
                <w:spacing w:val="39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4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ников,</w:t>
            </w:r>
            <w:r>
              <w:rPr>
                <w:spacing w:val="37"/>
              </w:rPr>
              <w:t xml:space="preserve"> </w:t>
            </w:r>
            <w:r>
              <w:t>котор</w:t>
            </w:r>
            <w:r>
              <w:rPr>
                <w:spacing w:val="-1"/>
              </w:rPr>
              <w:t>а</w:t>
            </w:r>
            <w:r>
              <w:t>я позволя</w:t>
            </w:r>
            <w:r>
              <w:rPr>
                <w:spacing w:val="-2"/>
              </w:rPr>
              <w:t>е</w:t>
            </w:r>
            <w:r>
              <w:t>т:</w:t>
            </w:r>
          </w:p>
          <w:p w:rsidR="007E77AD" w:rsidRDefault="007E77AD">
            <w:pPr>
              <w:pStyle w:val="a5"/>
              <w:numPr>
                <w:ilvl w:val="0"/>
                <w:numId w:val="10"/>
              </w:numPr>
              <w:tabs>
                <w:tab w:val="left" w:pos="315"/>
              </w:tabs>
              <w:kinsoku w:val="0"/>
              <w:overflowPunct w:val="0"/>
              <w:ind w:left="104" w:right="100" w:firstLine="0"/>
              <w:jc w:val="both"/>
            </w:pP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ить</w:t>
            </w:r>
            <w:r>
              <w:rPr>
                <w:spacing w:val="1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т</w:t>
            </w:r>
            <w:r>
              <w:rPr>
                <w:spacing w:val="-8"/>
              </w:rPr>
              <w:t>у</w:t>
            </w:r>
            <w:r>
              <w:t>пн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2"/>
              </w:rPr>
              <w:t xml:space="preserve"> </w:t>
            </w:r>
            <w:r>
              <w:t>для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ждого</w:t>
            </w:r>
            <w:r>
              <w:rPr>
                <w:spacing w:val="1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4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кого</w:t>
            </w:r>
            <w:r>
              <w:rPr>
                <w:spacing w:val="1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ботника</w:t>
            </w:r>
            <w:r>
              <w:rPr>
                <w:spacing w:val="8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нного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rPr>
                <w:spacing w:val="16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t>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16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з</w:t>
            </w:r>
            <w:r>
              <w:t>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16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>ф</w:t>
            </w:r>
            <w:r>
              <w:t>илю</w:t>
            </w:r>
            <w:r>
              <w:rPr>
                <w:spacing w:val="15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кой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т</w:t>
            </w:r>
            <w:r>
              <w:rPr>
                <w:spacing w:val="2"/>
              </w:rPr>
              <w:t>о</w:t>
            </w:r>
            <w:r>
              <w:t>м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29"/>
              </w:rPr>
              <w:t xml:space="preserve"> </w:t>
            </w:r>
            <w:r>
              <w:rPr>
                <w:i/>
                <w:iCs/>
              </w:rPr>
              <w:t>проф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  <w:spacing w:val="1"/>
              </w:rPr>
              <w:t>с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иональ</w:t>
            </w:r>
            <w:r>
              <w:rPr>
                <w:i/>
                <w:iCs/>
                <w:spacing w:val="-2"/>
              </w:rPr>
              <w:t>н</w:t>
            </w:r>
            <w:r>
              <w:rPr>
                <w:i/>
                <w:iCs/>
              </w:rPr>
              <w:t>ых</w:t>
            </w:r>
            <w:r>
              <w:rPr>
                <w:i/>
                <w:iCs/>
                <w:spacing w:val="25"/>
              </w:rPr>
              <w:t xml:space="preserve"> </w:t>
            </w:r>
            <w:r>
              <w:rPr>
                <w:i/>
                <w:iCs/>
              </w:rPr>
              <w:t>д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фицитов</w:t>
            </w:r>
            <w:r>
              <w:rPr>
                <w:i/>
                <w:iCs/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ин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ес</w:t>
            </w:r>
            <w:r>
              <w:t>ов,</w:t>
            </w:r>
            <w:r>
              <w:rPr>
                <w:spacing w:val="28"/>
              </w:rPr>
              <w:t xml:space="preserve"> </w:t>
            </w:r>
            <w:r>
              <w:t>а</w:t>
            </w:r>
            <w:r>
              <w:rPr>
                <w:spacing w:val="25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>кже 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ний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й;</w:t>
            </w:r>
          </w:p>
          <w:p w:rsidR="007E77AD" w:rsidRDefault="007E77AD">
            <w:pPr>
              <w:pStyle w:val="a5"/>
              <w:numPr>
                <w:ilvl w:val="0"/>
                <w:numId w:val="10"/>
              </w:numPr>
              <w:tabs>
                <w:tab w:val="left" w:pos="395"/>
              </w:tabs>
              <w:kinsoku w:val="0"/>
              <w:overflowPunct w:val="0"/>
              <w:ind w:left="104" w:right="103" w:firstLine="0"/>
              <w:jc w:val="both"/>
            </w:pP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ть</w:t>
            </w:r>
            <w:r>
              <w:rPr>
                <w:spacing w:val="3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ловия</w:t>
            </w:r>
            <w:r>
              <w:rPr>
                <w:spacing w:val="30"/>
              </w:rPr>
              <w:t xml:space="preserve"> </w:t>
            </w:r>
            <w:r>
              <w:t>для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сам</w:t>
            </w:r>
            <w:r>
              <w:t>ор</w:t>
            </w:r>
            <w:r>
              <w:rPr>
                <w:spacing w:val="-1"/>
              </w:rPr>
              <w:t>а</w:t>
            </w:r>
            <w:r>
              <w:t>звития,</w:t>
            </w:r>
            <w:r>
              <w:rPr>
                <w:spacing w:val="30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о</w:t>
            </w:r>
            <w:r>
              <w:t>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3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ровня</w:t>
            </w:r>
            <w:r>
              <w:rPr>
                <w:spacing w:val="30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t>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а</w:t>
            </w:r>
            <w:r>
              <w:t>,</w:t>
            </w:r>
            <w:r>
              <w:rPr>
                <w:spacing w:val="11"/>
              </w:rPr>
              <w:t xml:space="preserve"> </w:t>
            </w:r>
            <w:r>
              <w:t>ов</w:t>
            </w:r>
            <w:r>
              <w:rPr>
                <w:spacing w:val="1"/>
              </w:rPr>
              <w:t>л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1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1"/>
              </w:rPr>
              <w:t>ы</w:t>
            </w:r>
            <w:r>
              <w:t>к</w:t>
            </w:r>
            <w:r>
              <w:rPr>
                <w:spacing w:val="-1"/>
              </w:rPr>
              <w:t>ам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пользов</w:t>
            </w:r>
            <w:r>
              <w:rPr>
                <w:spacing w:val="-2"/>
              </w:rPr>
              <w:t>ан</w:t>
            </w:r>
            <w:r>
              <w:t>ия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ме</w:t>
            </w:r>
            <w:r>
              <w:t>нных</w:t>
            </w:r>
            <w:r>
              <w:rPr>
                <w:spacing w:val="13"/>
              </w:rPr>
              <w:t xml:space="preserve"> </w:t>
            </w:r>
            <w:r>
              <w:t>цифр</w:t>
            </w:r>
            <w:r>
              <w:rPr>
                <w:spacing w:val="-2"/>
              </w:rPr>
              <w:t>о</w:t>
            </w:r>
            <w:r>
              <w:t>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13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хнолог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й</w:t>
            </w:r>
            <w:r>
              <w:t>;</w:t>
            </w:r>
          </w:p>
          <w:p w:rsidR="007E77AD" w:rsidRDefault="007E77AD">
            <w:pPr>
              <w:pStyle w:val="a5"/>
              <w:numPr>
                <w:ilvl w:val="0"/>
                <w:numId w:val="10"/>
              </w:numPr>
              <w:tabs>
                <w:tab w:val="left" w:pos="438"/>
              </w:tabs>
              <w:kinsoku w:val="0"/>
              <w:overflowPunct w:val="0"/>
              <w:ind w:left="104" w:right="104" w:firstLine="0"/>
              <w:jc w:val="both"/>
            </w:pP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ить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3"/>
              </w:rPr>
              <w:t>ы</w:t>
            </w:r>
            <w:r>
              <w:t>е</w:t>
            </w:r>
            <w:r>
              <w:rPr>
                <w:spacing w:val="13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>н</w:t>
            </w:r>
            <w:r>
              <w:t>ц</w:t>
            </w:r>
            <w:r>
              <w:rPr>
                <w:spacing w:val="-2"/>
              </w:rPr>
              <w:t>и</w:t>
            </w:r>
            <w:r>
              <w:t>пы</w:t>
            </w:r>
            <w:r>
              <w:rPr>
                <w:spacing w:val="13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пл</w:t>
            </w:r>
            <w:r>
              <w:rPr>
                <w:spacing w:val="-1"/>
              </w:rPr>
              <w:t>а</w:t>
            </w:r>
            <w:r>
              <w:t>ниров</w:t>
            </w:r>
            <w:r>
              <w:rPr>
                <w:spacing w:val="-2"/>
              </w:rPr>
              <w:t>ан</w:t>
            </w:r>
            <w:r>
              <w:t>ия</w:t>
            </w:r>
            <w:r>
              <w:rPr>
                <w:spacing w:val="14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1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8"/>
              </w:rPr>
              <w:t xml:space="preserve"> </w:t>
            </w:r>
            <w:r>
              <w:t>во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се</w:t>
            </w:r>
            <w:r>
              <w:t>х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бъ</w:t>
            </w:r>
            <w:r>
              <w:rPr>
                <w:spacing w:val="-1"/>
              </w:rPr>
              <w:t>е</w:t>
            </w:r>
            <w:r>
              <w:t>кт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11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к</w:t>
            </w:r>
            <w:r>
              <w:t>ой</w:t>
            </w:r>
            <w:r>
              <w:rPr>
                <w:spacing w:val="10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ции;</w:t>
            </w:r>
          </w:p>
          <w:p w:rsidR="007E77AD" w:rsidRDefault="007E77AD">
            <w:pPr>
              <w:pStyle w:val="a5"/>
              <w:numPr>
                <w:ilvl w:val="0"/>
                <w:numId w:val="10"/>
              </w:numPr>
              <w:tabs>
                <w:tab w:val="left" w:pos="546"/>
              </w:tabs>
              <w:kinsoku w:val="0"/>
              <w:overflowPunct w:val="0"/>
              <w:spacing w:before="2" w:line="276" w:lineRule="exact"/>
              <w:ind w:left="104" w:right="106" w:firstLine="0"/>
              <w:jc w:val="both"/>
            </w:pP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3"/>
              </w:rPr>
              <w:t>м</w:t>
            </w:r>
            <w:r>
              <w:rPr>
                <w:spacing w:val="-8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t>ро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t>ть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ча</w:t>
            </w:r>
            <w:r>
              <w:rPr>
                <w:spacing w:val="-1"/>
              </w:rPr>
              <w:t>с</w:t>
            </w:r>
            <w:r>
              <w:t>тие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4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асс</w:t>
            </w:r>
            <w:r>
              <w:t>оци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ий;</w:t>
            </w:r>
          </w:p>
          <w:p w:rsidR="007E77AD" w:rsidRDefault="007E77AD">
            <w:pPr>
              <w:pStyle w:val="a5"/>
              <w:numPr>
                <w:ilvl w:val="0"/>
                <w:numId w:val="10"/>
              </w:numPr>
              <w:tabs>
                <w:tab w:val="left" w:pos="411"/>
              </w:tabs>
              <w:kinsoku w:val="0"/>
              <w:overflowPunct w:val="0"/>
              <w:spacing w:line="276" w:lineRule="exact"/>
              <w:ind w:left="104" w:right="101" w:firstLine="0"/>
              <w:jc w:val="both"/>
            </w:pPr>
            <w:r>
              <w:t>поддер</w:t>
            </w:r>
            <w:r>
              <w:rPr>
                <w:spacing w:val="-1"/>
              </w:rPr>
              <w:t>ж</w:t>
            </w:r>
            <w:r>
              <w:t>ив</w:t>
            </w:r>
            <w:r>
              <w:rPr>
                <w:spacing w:val="-2"/>
              </w:rPr>
              <w:t>а</w:t>
            </w:r>
            <w:r>
              <w:t>ть</w:t>
            </w:r>
            <w:r>
              <w:rPr>
                <w:spacing w:val="4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звитие</w:t>
            </w:r>
            <w:r>
              <w:rPr>
                <w:spacing w:val="47"/>
              </w:rPr>
              <w:t xml:space="preserve"> </w:t>
            </w:r>
            <w:r>
              <w:rPr>
                <w:i/>
                <w:iCs/>
                <w:spacing w:val="2"/>
              </w:rPr>
              <w:t>"</w:t>
            </w:r>
            <w:r>
              <w:rPr>
                <w:i/>
                <w:iCs/>
              </w:rPr>
              <w:t>горизонта</w:t>
            </w:r>
            <w:r>
              <w:rPr>
                <w:i/>
                <w:iCs/>
                <w:spacing w:val="-2"/>
              </w:rPr>
              <w:t>л</w:t>
            </w:r>
            <w:r>
              <w:rPr>
                <w:i/>
                <w:iCs/>
              </w:rPr>
              <w:t>ьно</w:t>
            </w:r>
            <w:r>
              <w:rPr>
                <w:i/>
                <w:iCs/>
                <w:spacing w:val="-3"/>
              </w:rPr>
              <w:t>г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47"/>
              </w:rPr>
              <w:t xml:space="preserve"> 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бу</w:t>
            </w:r>
            <w:r>
              <w:rPr>
                <w:i/>
                <w:iCs/>
              </w:rPr>
              <w:t>ч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2"/>
              </w:rPr>
              <w:t>я</w:t>
            </w:r>
            <w:r>
              <w:rPr>
                <w:i/>
                <w:iCs/>
              </w:rPr>
              <w:t>"</w:t>
            </w:r>
            <w:r>
              <w:rPr>
                <w:i/>
                <w:iCs/>
                <w:spacing w:val="5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ди</w:t>
            </w:r>
            <w:r>
              <w:rPr>
                <w:spacing w:val="48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 р</w:t>
            </w:r>
            <w:r>
              <w:rPr>
                <w:spacing w:val="-1"/>
              </w:rPr>
              <w:t>а</w:t>
            </w:r>
            <w:r>
              <w:t>ботников, 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ч</w:t>
            </w:r>
            <w:r>
              <w:t>и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л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нове</w:t>
            </w:r>
            <w:r>
              <w:rPr>
                <w:spacing w:val="-2"/>
              </w:rPr>
              <w:t xml:space="preserve"> </w:t>
            </w:r>
            <w:r>
              <w:t>обм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оп</w:t>
            </w:r>
            <w:r>
              <w:rPr>
                <w:spacing w:val="1"/>
              </w:rPr>
              <w:t>ы</w:t>
            </w:r>
            <w:r>
              <w:t>то</w:t>
            </w:r>
            <w:r>
              <w:rPr>
                <w:spacing w:val="-1"/>
              </w:rPr>
              <w:t>м</w:t>
            </w:r>
            <w:r>
              <w:t>;</w:t>
            </w:r>
          </w:p>
          <w:p w:rsidR="007E77AD" w:rsidRDefault="007E77AD">
            <w:pPr>
              <w:pStyle w:val="a5"/>
              <w:numPr>
                <w:ilvl w:val="0"/>
                <w:numId w:val="10"/>
              </w:numPr>
              <w:tabs>
                <w:tab w:val="left" w:pos="255"/>
              </w:tabs>
              <w:kinsoku w:val="0"/>
              <w:overflowPunct w:val="0"/>
              <w:spacing w:line="276" w:lineRule="exact"/>
              <w:ind w:left="104" w:right="108" w:firstLine="0"/>
              <w:jc w:val="both"/>
            </w:pP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ч</w:t>
            </w:r>
            <w:r>
              <w:t>ить</w:t>
            </w:r>
            <w:r>
              <w:rPr>
                <w:spacing w:val="12"/>
              </w:rPr>
              <w:t xml:space="preserve"> </w:t>
            </w:r>
            <w:r>
              <w:t>воз</w:t>
            </w:r>
            <w:r>
              <w:rPr>
                <w:spacing w:val="-1"/>
              </w:rPr>
              <w:t>м</w:t>
            </w:r>
            <w:r>
              <w:t>ожно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пользов</w:t>
            </w:r>
            <w:r>
              <w:rPr>
                <w:spacing w:val="-2"/>
              </w:rPr>
              <w:t>ан</w:t>
            </w:r>
            <w:r>
              <w:t>ия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кой</w:t>
            </w:r>
            <w:r>
              <w:rPr>
                <w:spacing w:val="1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ктике</w:t>
            </w:r>
            <w:r>
              <w:rPr>
                <w:spacing w:val="10"/>
              </w:rPr>
              <w:t xml:space="preserve"> </w:t>
            </w:r>
            <w:r>
              <w:t>подтв</w:t>
            </w:r>
            <w:r>
              <w:rPr>
                <w:spacing w:val="-2"/>
              </w:rPr>
              <w:t>е</w:t>
            </w:r>
            <w:r>
              <w:t>рд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3"/>
              </w:rPr>
              <w:t>ш</w:t>
            </w:r>
            <w:r>
              <w:rPr>
                <w:spacing w:val="-2"/>
              </w:rPr>
              <w:t>и</w:t>
            </w:r>
            <w:r>
              <w:t>х эффекти</w:t>
            </w:r>
            <w:r>
              <w:rPr>
                <w:spacing w:val="-3"/>
              </w:rPr>
              <w:t>в</w:t>
            </w:r>
            <w:r>
              <w:t>но</w:t>
            </w:r>
            <w:r>
              <w:rPr>
                <w:spacing w:val="-1"/>
              </w:rPr>
              <w:t>с</w:t>
            </w:r>
            <w:r>
              <w:t xml:space="preserve">ть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-1"/>
              </w:rPr>
              <w:t>и</w:t>
            </w:r>
            <w:r>
              <w:t>к и т</w:t>
            </w:r>
            <w:r>
              <w:rPr>
                <w:spacing w:val="-3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ий о</w:t>
            </w:r>
            <w:r>
              <w:rPr>
                <w:spacing w:val="2"/>
              </w:rPr>
              <w:t>б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че</w:t>
            </w:r>
            <w:r>
              <w:t>ния;</w:t>
            </w:r>
          </w:p>
          <w:p w:rsidR="007E77AD" w:rsidRDefault="007E77AD">
            <w:pPr>
              <w:pStyle w:val="a5"/>
              <w:numPr>
                <w:ilvl w:val="0"/>
                <w:numId w:val="10"/>
              </w:numPr>
              <w:tabs>
                <w:tab w:val="left" w:pos="419"/>
              </w:tabs>
              <w:kinsoku w:val="0"/>
              <w:overflowPunct w:val="0"/>
              <w:spacing w:line="276" w:lineRule="exact"/>
              <w:ind w:left="104" w:right="97" w:firstLine="0"/>
              <w:jc w:val="both"/>
            </w:pP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ить</w:t>
            </w:r>
            <w:r>
              <w:rPr>
                <w:spacing w:val="55"/>
              </w:rPr>
              <w:t xml:space="preserve"> </w:t>
            </w:r>
            <w:r>
              <w:t>оп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-2"/>
              </w:rPr>
              <w:t>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54"/>
              </w:rPr>
              <w:t xml:space="preserve"> </w:t>
            </w:r>
            <w:r>
              <w:t>о</w:t>
            </w:r>
            <w:r>
              <w:rPr>
                <w:spacing w:val="4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ние</w:t>
            </w:r>
            <w:r>
              <w:rPr>
                <w:spacing w:val="54"/>
              </w:rPr>
              <w:t xml:space="preserve"> </w:t>
            </w:r>
            <w:r>
              <w:t>нов</w:t>
            </w:r>
            <w:r>
              <w:rPr>
                <w:spacing w:val="-1"/>
              </w:rPr>
              <w:t>ы</w:t>
            </w:r>
            <w:r>
              <w:t>м</w:t>
            </w:r>
            <w:r>
              <w:rPr>
                <w:spacing w:val="54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льным</w:t>
            </w:r>
            <w:r>
              <w:rPr>
                <w:spacing w:val="55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</w:t>
            </w:r>
            <w:r>
              <w:rPr>
                <w:spacing w:val="4"/>
              </w:rPr>
              <w:t>о</w:t>
            </w:r>
            <w:r>
              <w:t>лог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1"/>
              </w:rPr>
              <w:t>м</w:t>
            </w:r>
            <w:r>
              <w:t>,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ф</w:t>
            </w:r>
            <w:r>
              <w:t>ор</w:t>
            </w:r>
            <w:r>
              <w:rPr>
                <w:spacing w:val="-1"/>
              </w:rPr>
              <w:t>ма</w:t>
            </w:r>
            <w:r>
              <w:t>тов</w:t>
            </w:r>
            <w:r>
              <w:rPr>
                <w:spacing w:val="8"/>
              </w:rPr>
              <w:t xml:space="preserve"> </w:t>
            </w:r>
            <w:r>
              <w:t>электронного</w:t>
            </w:r>
            <w:r>
              <w:rPr>
                <w:spacing w:val="9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ния;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том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 xml:space="preserve">роприятий по </w:t>
            </w:r>
            <w:r>
              <w:rPr>
                <w:spacing w:val="54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 xml:space="preserve">нию </w:t>
            </w:r>
            <w:r>
              <w:rPr>
                <w:spacing w:val="53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ии </w:t>
            </w:r>
            <w:r>
              <w:rPr>
                <w:spacing w:val="58"/>
              </w:rPr>
              <w:t xml:space="preserve"> 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й, </w:t>
            </w:r>
            <w:r>
              <w:rPr>
                <w:spacing w:val="54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 xml:space="preserve">ющих </w:t>
            </w:r>
            <w:r>
              <w:rPr>
                <w:spacing w:val="57"/>
              </w:rPr>
              <w:t xml:space="preserve"> </w:t>
            </w:r>
            <w:r>
              <w:t xml:space="preserve">с </w:t>
            </w:r>
            <w:r>
              <w:rPr>
                <w:spacing w:val="54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t>нт</w:t>
            </w:r>
            <w:r>
              <w:rPr>
                <w:spacing w:val="-3"/>
              </w:rPr>
              <w:t>л</w:t>
            </w:r>
            <w:r>
              <w:t>ив</w:t>
            </w:r>
            <w:r>
              <w:rPr>
                <w:spacing w:val="-1"/>
              </w:rPr>
              <w:t>ым</w:t>
            </w:r>
            <w:r>
              <w:t xml:space="preserve">и </w:t>
            </w:r>
            <w:r>
              <w:rPr>
                <w:spacing w:val="5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ть</w:t>
            </w:r>
            <w:r>
              <w:rPr>
                <w:spacing w:val="-1"/>
              </w:rPr>
              <w:t>м</w:t>
            </w:r>
            <w:r>
              <w:t>и.</w:t>
            </w:r>
          </w:p>
          <w:p w:rsidR="007E77AD" w:rsidRDefault="007E77AD">
            <w:pPr>
              <w:pStyle w:val="TableParagraph"/>
              <w:kinsoku w:val="0"/>
              <w:overflowPunct w:val="0"/>
              <w:spacing w:line="276" w:lineRule="exact"/>
              <w:ind w:left="104" w:right="104"/>
              <w:jc w:val="both"/>
            </w:pPr>
            <w:r>
              <w:t>Кро</w:t>
            </w:r>
            <w:r>
              <w:rPr>
                <w:spacing w:val="-1"/>
              </w:rPr>
              <w:t>м</w:t>
            </w:r>
            <w:r>
              <w:t>е</w:t>
            </w:r>
            <w:r>
              <w:rPr>
                <w:spacing w:val="30"/>
              </w:rPr>
              <w:t xml:space="preserve"> </w:t>
            </w:r>
            <w:r>
              <w:t>того,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30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rPr>
                <w:spacing w:val="2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1"/>
              </w:rPr>
              <w:t>а</w:t>
            </w:r>
            <w:r>
              <w:t>та</w:t>
            </w:r>
            <w:r>
              <w:rPr>
                <w:spacing w:val="30"/>
              </w:rPr>
              <w:t xml:space="preserve"> 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3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на конц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п</w:t>
            </w:r>
            <w:r>
              <w:t xml:space="preserve">ция </w:t>
            </w:r>
            <w:r>
              <w:rPr>
                <w:spacing w:val="-3"/>
              </w:rPr>
              <w:t>о</w:t>
            </w:r>
            <w:r>
              <w:t>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о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-2"/>
              </w:rPr>
              <w:t>а</w:t>
            </w:r>
            <w:r>
              <w:t>ния и техноло</w:t>
            </w:r>
            <w:r>
              <w:rPr>
                <w:spacing w:val="-3"/>
              </w:rPr>
              <w:t>г</w:t>
            </w:r>
            <w:r>
              <w:t>ий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кого об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ния.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75"/>
            </w:pPr>
            <w:r>
              <w:t>1.3.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5" w:right="103"/>
              <w:jc w:val="both"/>
            </w:pPr>
            <w:r>
              <w:t xml:space="preserve">Не    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е    </w:t>
            </w:r>
            <w:r>
              <w:rPr>
                <w:spacing w:val="13"/>
              </w:rPr>
              <w:t xml:space="preserve"> </w:t>
            </w:r>
            <w:r w:rsidR="00D85066">
              <w:t>3</w:t>
            </w:r>
            <w:r>
              <w:t xml:space="preserve">   </w:t>
            </w:r>
            <w:r>
              <w:rPr>
                <w:spacing w:val="14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>ц</w:t>
            </w:r>
            <w:r>
              <w:rPr>
                <w:spacing w:val="-1"/>
              </w:rPr>
              <w:t>е</w:t>
            </w:r>
            <w:r>
              <w:t>нтов</w:t>
            </w:r>
          </w:p>
          <w:p w:rsidR="007E77AD" w:rsidRDefault="007E77AD" w:rsidP="007E77AD">
            <w:pPr>
              <w:pStyle w:val="TableParagraph"/>
              <w:kinsoku w:val="0"/>
              <w:overflowPunct w:val="0"/>
              <w:ind w:left="105" w:right="101"/>
              <w:jc w:val="both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4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 xml:space="preserve">ников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t>щ</w:t>
            </w:r>
            <w:r>
              <w:rPr>
                <w:spacing w:val="-1"/>
              </w:rPr>
              <w:t>е</w:t>
            </w:r>
            <w:r>
              <w:t>го и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rPr>
                <w:spacing w:val="26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43"/>
            </w:pPr>
            <w:r>
              <w:t>31.12.2020*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704"/>
            </w:pPr>
            <w:r>
              <w:t>К</w:t>
            </w:r>
            <w:r>
              <w:rPr>
                <w:spacing w:val="26"/>
              </w:rPr>
              <w:t xml:space="preserve"> </w:t>
            </w:r>
            <w:r>
              <w:t>кон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18"/>
              </w:rPr>
              <w:t xml:space="preserve"> </w:t>
            </w:r>
            <w:r>
              <w:t>2020</w:t>
            </w:r>
            <w:r>
              <w:rPr>
                <w:spacing w:val="28"/>
              </w:rPr>
              <w:t xml:space="preserve"> </w:t>
            </w:r>
            <w:r>
              <w:t>года</w:t>
            </w:r>
            <w:r>
              <w:rPr>
                <w:spacing w:val="27"/>
              </w:rPr>
              <w:t xml:space="preserve"> </w:t>
            </w:r>
            <w:r>
              <w:t>не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25"/>
              </w:rPr>
              <w:t xml:space="preserve"> </w:t>
            </w:r>
            <w:r w:rsidR="00D85066">
              <w:t>3</w:t>
            </w:r>
            <w:r>
              <w:rPr>
                <w:spacing w:val="28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rPr>
                <w:spacing w:val="25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ботн</w:t>
            </w:r>
            <w:r>
              <w:rPr>
                <w:spacing w:val="-2"/>
              </w:rPr>
              <w:t>и</w:t>
            </w:r>
            <w:r>
              <w:t>к</w:t>
            </w:r>
            <w:r>
              <w:rPr>
                <w:spacing w:val="-3"/>
              </w:rPr>
              <w:t>о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t>ы</w:t>
            </w:r>
          </w:p>
          <w:p w:rsidR="007E77AD" w:rsidRDefault="007E77AD" w:rsidP="007E77AD">
            <w:pPr>
              <w:pStyle w:val="TableParagraph"/>
              <w:kinsoku w:val="0"/>
              <w:overflowPunct w:val="0"/>
              <w:ind w:left="104" w:right="100"/>
              <w:jc w:val="both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го,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-2"/>
              </w:rPr>
              <w:t>н</w:t>
            </w:r>
            <w:r>
              <w:t>ого</w:t>
            </w:r>
            <w:r>
              <w:rPr>
                <w:spacing w:val="47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47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8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Асиновского района</w:t>
            </w:r>
            <w:r>
              <w:rPr>
                <w:spacing w:val="39"/>
              </w:rPr>
              <w:t xml:space="preserve"> </w:t>
            </w:r>
            <w:r>
              <w:t>прошли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том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пользов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37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ий,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7"/>
              </w:rPr>
              <w:t xml:space="preserve"> </w:t>
            </w:r>
            <w:r>
              <w:rPr>
                <w:i/>
                <w:iCs/>
              </w:rPr>
              <w:t>наци</w:t>
            </w:r>
            <w:r>
              <w:rPr>
                <w:i/>
                <w:iCs/>
                <w:spacing w:val="-3"/>
              </w:rPr>
              <w:t>о</w:t>
            </w:r>
            <w:r>
              <w:rPr>
                <w:i/>
                <w:iCs/>
              </w:rPr>
              <w:t>нал</w:t>
            </w:r>
            <w:r>
              <w:rPr>
                <w:i/>
                <w:iCs/>
                <w:spacing w:val="-2"/>
              </w:rPr>
              <w:t>ь</w:t>
            </w:r>
            <w:r>
              <w:rPr>
                <w:i/>
                <w:iCs/>
              </w:rPr>
              <w:t>ной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  <w:spacing w:val="-4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мы</w:t>
            </w:r>
            <w:r>
              <w:rPr>
                <w:i/>
                <w:iCs/>
                <w:spacing w:val="3"/>
              </w:rPr>
              <w:t xml:space="preserve"> </w:t>
            </w:r>
            <w:r>
              <w:rPr>
                <w:i/>
                <w:iCs/>
              </w:rPr>
              <w:t>проф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  <w:spacing w:val="1"/>
              </w:rPr>
              <w:t>с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ионального</w:t>
            </w:r>
            <w:r>
              <w:rPr>
                <w:i/>
                <w:iCs/>
                <w:spacing w:val="2"/>
              </w:rPr>
              <w:t xml:space="preserve"> </w:t>
            </w:r>
            <w:r>
              <w:rPr>
                <w:i/>
                <w:iCs/>
              </w:rPr>
              <w:t>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та п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дагогич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 xml:space="preserve">ких    </w:t>
            </w:r>
            <w:r>
              <w:rPr>
                <w:i/>
                <w:iCs/>
                <w:spacing w:val="30"/>
              </w:rPr>
              <w:t xml:space="preserve"> </w:t>
            </w:r>
            <w:r>
              <w:rPr>
                <w:i/>
                <w:iCs/>
              </w:rPr>
              <w:t>ра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  <w:spacing w:val="2"/>
              </w:rPr>
              <w:t>о</w:t>
            </w:r>
            <w:r>
              <w:rPr>
                <w:i/>
                <w:iCs/>
              </w:rPr>
              <w:t xml:space="preserve">тников    </w:t>
            </w:r>
            <w:r>
              <w:rPr>
                <w:i/>
                <w:iCs/>
                <w:spacing w:val="31"/>
              </w:rPr>
              <w:t xml:space="preserve"> </w:t>
            </w:r>
            <w:r>
              <w:t xml:space="preserve">на    </w:t>
            </w:r>
            <w:r>
              <w:rPr>
                <w:spacing w:val="30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 xml:space="preserve">зе    </w:t>
            </w:r>
            <w:r>
              <w:rPr>
                <w:spacing w:val="28"/>
              </w:rPr>
              <w:t xml:space="preserve"> </w:t>
            </w:r>
            <w:r>
              <w:rPr>
                <w:i/>
                <w:iCs/>
              </w:rPr>
              <w:t>ц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 xml:space="preserve">нтров    </w:t>
            </w:r>
            <w:r>
              <w:rPr>
                <w:i/>
                <w:iCs/>
                <w:spacing w:val="29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 xml:space="preserve">рывного    </w:t>
            </w:r>
            <w:r>
              <w:rPr>
                <w:i/>
                <w:iCs/>
                <w:spacing w:val="31"/>
              </w:rPr>
              <w:t xml:space="preserve"> </w:t>
            </w:r>
            <w:r>
              <w:rPr>
                <w:i/>
                <w:iCs/>
              </w:rPr>
              <w:t>по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2"/>
              </w:rPr>
              <w:t>ш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ния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8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3228"/>
        <w:gridCol w:w="1700"/>
        <w:gridCol w:w="907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322" w:right="321"/>
              <w:jc w:val="center"/>
            </w:pPr>
            <w:r>
              <w:t>№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74" w:right="274"/>
              <w:jc w:val="center"/>
            </w:pPr>
            <w:r>
              <w:t>п/п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444" w:right="445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4" w:right="1043"/>
              <w:jc w:val="center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68" w:right="564"/>
              <w:jc w:val="center"/>
            </w:pPr>
            <w:r>
              <w:t>Срок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118" w:right="3115"/>
              <w:jc w:val="center"/>
            </w:pPr>
            <w:r>
              <w:t>Х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тика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5" w:right="102"/>
              <w:jc w:val="both"/>
            </w:pP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 xml:space="preserve">ния           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>в</w:t>
            </w:r>
            <w:r>
              <w:t>ы</w:t>
            </w:r>
            <w:r>
              <w:rPr>
                <w:spacing w:val="-2"/>
              </w:rPr>
              <w:t>с</w:t>
            </w:r>
            <w:r>
              <w:t>или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5" w:right="102"/>
              <w:jc w:val="both"/>
            </w:pP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нь</w:t>
            </w:r>
            <w:r>
              <w:rPr>
                <w:spacing w:val="50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л</w:t>
            </w:r>
            <w:r>
              <w:t xml:space="preserve">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 образо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  <w:spacing w:val="2"/>
              </w:rPr>
              <w:t>а</w:t>
            </w:r>
            <w:r>
              <w:rPr>
                <w:i/>
                <w:iCs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98"/>
              <w:jc w:val="both"/>
            </w:pPr>
            <w:r>
              <w:rPr>
                <w:i/>
                <w:iCs/>
              </w:rPr>
              <w:t>проф</w:t>
            </w:r>
            <w:r>
              <w:rPr>
                <w:i/>
                <w:iCs/>
                <w:spacing w:val="-1"/>
              </w:rPr>
              <w:t>есс</w:t>
            </w:r>
            <w:r>
              <w:rPr>
                <w:i/>
                <w:iCs/>
              </w:rPr>
              <w:t xml:space="preserve">ионального    </w:t>
            </w:r>
            <w:r>
              <w:rPr>
                <w:i/>
                <w:iCs/>
                <w:spacing w:val="59"/>
              </w:rPr>
              <w:t xml:space="preserve"> </w:t>
            </w:r>
            <w:r>
              <w:rPr>
                <w:i/>
                <w:iCs/>
              </w:rPr>
              <w:t>мас</w:t>
            </w:r>
            <w:r>
              <w:rPr>
                <w:i/>
                <w:iCs/>
                <w:spacing w:val="-1"/>
              </w:rPr>
              <w:t>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  <w:spacing w:val="1"/>
              </w:rPr>
              <w:t>т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 xml:space="preserve">а    </w:t>
            </w:r>
            <w:r>
              <w:rPr>
                <w:i/>
                <w:iCs/>
                <w:spacing w:val="59"/>
              </w:rPr>
              <w:t xml:space="preserve"> </w:t>
            </w:r>
            <w:r>
              <w:rPr>
                <w:i/>
                <w:iCs/>
                <w:spacing w:val="2"/>
              </w:rPr>
              <w:t>п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дагогич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 xml:space="preserve">ких    </w:t>
            </w:r>
            <w:r>
              <w:rPr>
                <w:i/>
                <w:iCs/>
                <w:spacing w:val="59"/>
              </w:rPr>
              <w:t xml:space="preserve"> </w:t>
            </w:r>
            <w:r>
              <w:rPr>
                <w:i/>
                <w:iCs/>
              </w:rPr>
              <w:t>ра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отнико</w:t>
            </w:r>
            <w:r>
              <w:rPr>
                <w:i/>
                <w:iCs/>
                <w:spacing w:val="2"/>
              </w:rPr>
              <w:t>в</w:t>
            </w:r>
            <w:r>
              <w:t xml:space="preserve">,     </w:t>
            </w:r>
            <w:r>
              <w:rPr>
                <w:spacing w:val="1"/>
              </w:rPr>
              <w:t xml:space="preserve"> </w:t>
            </w:r>
            <w:r>
              <w:t>являющ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102"/>
              <w:jc w:val="both"/>
            </w:pPr>
            <w:r>
              <w:t>юрид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л</w:t>
            </w:r>
            <w:r>
              <w:rPr>
                <w:spacing w:val="1"/>
              </w:rPr>
              <w:t>и</w:t>
            </w:r>
            <w:r>
              <w:t>ц</w:t>
            </w:r>
            <w:r>
              <w:rPr>
                <w:spacing w:val="-4"/>
              </w:rPr>
              <w:t>а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л</w:t>
            </w:r>
            <w:r>
              <w:rPr>
                <w:spacing w:val="1"/>
              </w:rPr>
              <w:t>и</w:t>
            </w:r>
            <w:r>
              <w:t>бо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3"/>
              </w:rPr>
              <w:t>н</w:t>
            </w:r>
            <w:r>
              <w:t>ы</w:t>
            </w:r>
            <w:r>
              <w:rPr>
                <w:spacing w:val="-2"/>
              </w:rPr>
              <w:t>м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подр</w:t>
            </w:r>
            <w:r>
              <w:rPr>
                <w:spacing w:val="-1"/>
              </w:rPr>
              <w:t>а</w:t>
            </w:r>
            <w:r>
              <w:t>зд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-4"/>
              </w:rPr>
              <w:t>м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й, 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твляю</w:t>
            </w:r>
            <w:r>
              <w:rPr>
                <w:spacing w:val="1"/>
              </w:rPr>
              <w:t>щ</w:t>
            </w:r>
            <w:r>
              <w:t>их</w:t>
            </w:r>
            <w:r>
              <w:rPr>
                <w:spacing w:val="9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льным</w:t>
            </w:r>
            <w:r>
              <w:rPr>
                <w:spacing w:val="5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м в</w:t>
            </w:r>
            <w:r>
              <w:rPr>
                <w:spacing w:val="-1"/>
              </w:rPr>
              <w:t>ыс</w:t>
            </w:r>
            <w:r>
              <w:t>ш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57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>л</w:t>
            </w:r>
            <w:r>
              <w:t>и/и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ат</w:t>
            </w:r>
            <w:r>
              <w:rPr>
                <w:spacing w:val="-1"/>
              </w:rPr>
              <w:t>е</w:t>
            </w:r>
            <w:r>
              <w:t>льным</w:t>
            </w:r>
            <w:r>
              <w:rPr>
                <w:spacing w:val="56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амма</w:t>
            </w:r>
            <w:r>
              <w:t>м</w:t>
            </w:r>
            <w:r>
              <w:rPr>
                <w:spacing w:val="56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26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>б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ния,</w:t>
            </w:r>
            <w:r>
              <w:rPr>
                <w:spacing w:val="26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ющих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щ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твляющ</w:t>
            </w:r>
            <w:r>
              <w:rPr>
                <w:spacing w:val="1"/>
              </w:rPr>
              <w:t>и</w:t>
            </w:r>
            <w:r>
              <w:t>х</w:t>
            </w:r>
            <w:r>
              <w:rPr>
                <w:spacing w:val="32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рывное о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ание</w:t>
            </w:r>
            <w:r>
              <w:rPr>
                <w:i/>
                <w:iCs/>
                <w:spacing w:val="56"/>
              </w:rPr>
              <w:t xml:space="preserve"> 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дагогич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ких</w:t>
            </w:r>
            <w:r>
              <w:rPr>
                <w:i/>
                <w:iCs/>
                <w:spacing w:val="56"/>
              </w:rPr>
              <w:t xml:space="preserve"> </w:t>
            </w:r>
            <w:r>
              <w:rPr>
                <w:i/>
                <w:iCs/>
              </w:rPr>
              <w:t>ра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 xml:space="preserve">отников </w:t>
            </w:r>
            <w:r>
              <w:t>с</w:t>
            </w:r>
            <w:r>
              <w:rPr>
                <w:spacing w:val="58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2"/>
              </w:rPr>
              <w:t>о</w:t>
            </w:r>
            <w:r>
              <w:t>м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за</w:t>
            </w:r>
            <w:r>
              <w:rPr>
                <w:spacing w:val="56"/>
              </w:rPr>
              <w:t xml:space="preserve"> </w:t>
            </w:r>
            <w:r>
              <w:t>их</w:t>
            </w:r>
            <w:r>
              <w:rPr>
                <w:spacing w:val="57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отр</w:t>
            </w:r>
            <w:r>
              <w:rPr>
                <w:spacing w:val="-1"/>
              </w:rPr>
              <w:t>е</w:t>
            </w:r>
            <w:r>
              <w:t>б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58"/>
              </w:rPr>
              <w:t xml:space="preserve"> </w:t>
            </w:r>
            <w:r>
              <w:t>в о</w:t>
            </w:r>
            <w:r>
              <w:rPr>
                <w:spacing w:val="-1"/>
              </w:rPr>
              <w:t>с</w:t>
            </w:r>
            <w:r>
              <w:t>во</w:t>
            </w:r>
            <w:r>
              <w:rPr>
                <w:spacing w:val="-2"/>
              </w:rPr>
              <w:t>е</w:t>
            </w:r>
            <w:r>
              <w:t>нии</w:t>
            </w:r>
            <w:r>
              <w:rPr>
                <w:spacing w:val="24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й.</w:t>
            </w:r>
            <w:r>
              <w:rPr>
                <w:spacing w:val="23"/>
              </w:rPr>
              <w:t xml:space="preserve"> </w:t>
            </w:r>
            <w:r>
              <w:t>Форми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ема</w:t>
            </w:r>
            <w:r>
              <w:t>я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се</w:t>
            </w:r>
            <w:r>
              <w:t>ть</w:t>
            </w:r>
            <w:r>
              <w:rPr>
                <w:spacing w:val="28"/>
              </w:rPr>
              <w:t xml:space="preserve"> </w:t>
            </w:r>
            <w:r>
              <w:rPr>
                <w:i/>
                <w:iCs/>
              </w:rPr>
              <w:t>ц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нтров</w:t>
            </w:r>
            <w:r>
              <w:rPr>
                <w:i/>
                <w:iCs/>
                <w:spacing w:val="22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</w:t>
            </w:r>
            <w:r>
              <w:rPr>
                <w:i/>
                <w:iCs/>
                <w:spacing w:val="2"/>
              </w:rPr>
              <w:t>н</w:t>
            </w:r>
            <w:r>
              <w:rPr>
                <w:i/>
                <w:iCs/>
              </w:rPr>
              <w:t>ого</w:t>
            </w:r>
            <w:r>
              <w:rPr>
                <w:i/>
                <w:iCs/>
                <w:spacing w:val="23"/>
              </w:rPr>
              <w:t xml:space="preserve"> </w:t>
            </w:r>
            <w:r>
              <w:rPr>
                <w:i/>
                <w:iCs/>
              </w:rPr>
              <w:t>по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2"/>
              </w:rPr>
              <w:t>ш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ния проф</w:t>
            </w:r>
            <w:r>
              <w:rPr>
                <w:i/>
                <w:iCs/>
                <w:spacing w:val="-1"/>
              </w:rPr>
              <w:t>есс</w:t>
            </w:r>
            <w:r>
              <w:rPr>
                <w:i/>
                <w:iCs/>
              </w:rPr>
              <w:t>ионального</w:t>
            </w:r>
            <w:r>
              <w:rPr>
                <w:i/>
                <w:iCs/>
                <w:spacing w:val="35"/>
              </w:rPr>
              <w:t xml:space="preserve"> </w:t>
            </w:r>
            <w:r>
              <w:rPr>
                <w:i/>
                <w:iCs/>
              </w:rPr>
              <w:t>мас</w:t>
            </w:r>
            <w:r>
              <w:rPr>
                <w:i/>
                <w:iCs/>
                <w:spacing w:val="-1"/>
              </w:rPr>
              <w:t>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  <w:spacing w:val="1"/>
              </w:rPr>
              <w:t>т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35"/>
              </w:rPr>
              <w:t xml:space="preserve"> </w:t>
            </w:r>
            <w:r>
              <w:rPr>
                <w:i/>
                <w:iCs/>
                <w:spacing w:val="2"/>
              </w:rPr>
              <w:t>п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дагогич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ких</w:t>
            </w:r>
            <w:r>
              <w:rPr>
                <w:i/>
                <w:iCs/>
                <w:spacing w:val="35"/>
              </w:rPr>
              <w:t xml:space="preserve"> </w:t>
            </w:r>
            <w:r>
              <w:rPr>
                <w:i/>
                <w:iCs/>
              </w:rPr>
              <w:t>ра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  <w:spacing w:val="2"/>
              </w:rPr>
              <w:t>о</w:t>
            </w:r>
            <w:r>
              <w:rPr>
                <w:i/>
                <w:iCs/>
              </w:rPr>
              <w:t>тников</w:t>
            </w:r>
            <w:r>
              <w:rPr>
                <w:i/>
                <w:iCs/>
                <w:spacing w:val="39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ива</w:t>
            </w:r>
            <w:r>
              <w:rPr>
                <w:spacing w:val="-1"/>
              </w:rPr>
              <w:t>е</w:t>
            </w:r>
            <w:r>
              <w:t xml:space="preserve">т: 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цию</w:t>
            </w:r>
            <w:r>
              <w:rPr>
                <w:spacing w:val="12"/>
              </w:rPr>
              <w:t xml:space="preserve"> </w:t>
            </w:r>
            <w:r>
              <w:t>профе</w:t>
            </w:r>
            <w:r>
              <w:rPr>
                <w:spacing w:val="-4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з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й,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ний,</w:t>
            </w:r>
            <w:r>
              <w:rPr>
                <w:spacing w:val="1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1"/>
              </w:rPr>
              <w:t>ы</w:t>
            </w:r>
            <w:r>
              <w:t>ков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</w:t>
            </w:r>
            <w:r>
              <w:rPr>
                <w:spacing w:val="1"/>
              </w:rPr>
              <w:t>в</w:t>
            </w:r>
            <w:r>
              <w:t>;</w:t>
            </w:r>
          </w:p>
          <w:p w:rsidR="007E77AD" w:rsidRDefault="007E77AD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kinsoku w:val="0"/>
              <w:overflowPunct w:val="0"/>
              <w:ind w:left="104" w:right="108" w:firstLine="0"/>
              <w:jc w:val="both"/>
            </w:pPr>
            <w:r>
              <w:t>подготов</w:t>
            </w:r>
            <w:r>
              <w:rPr>
                <w:spacing w:val="2"/>
              </w:rPr>
              <w:t>к</w:t>
            </w:r>
            <w:r>
              <w:t>у</w:t>
            </w:r>
            <w:r>
              <w:rPr>
                <w:spacing w:val="3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4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с</w:t>
            </w:r>
            <w:r>
              <w:t>пользов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ю</w:t>
            </w:r>
            <w:r>
              <w:rPr>
                <w:spacing w:val="41"/>
              </w:rPr>
              <w:t xml:space="preserve"> </w:t>
            </w:r>
            <w:r>
              <w:t>нов</w:t>
            </w:r>
            <w:r>
              <w:rPr>
                <w:spacing w:val="-4"/>
              </w:rPr>
              <w:t>ы</w:t>
            </w:r>
            <w:r>
              <w:t>х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ф</w:t>
            </w:r>
            <w:r>
              <w:t>ор</w:t>
            </w:r>
            <w:r>
              <w:rPr>
                <w:spacing w:val="-1"/>
              </w:rPr>
              <w:t>м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тодов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с</w:t>
            </w:r>
            <w:r>
              <w:t>пит</w:t>
            </w:r>
            <w:r>
              <w:rPr>
                <w:spacing w:val="-1"/>
              </w:rPr>
              <w:t>а</w:t>
            </w:r>
            <w:r>
              <w:t>ния,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том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нных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3"/>
              </w:rPr>
              <w:t>р</w:t>
            </w:r>
            <w:r>
              <w:t>я</w:t>
            </w:r>
            <w:r>
              <w:rPr>
                <w:spacing w:val="-1"/>
              </w:rPr>
              <w:t>ем</w:t>
            </w:r>
            <w:r>
              <w:t>ых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 н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</w:t>
            </w:r>
            <w:r>
              <w:t>Обр</w:t>
            </w:r>
            <w:r>
              <w:rPr>
                <w:spacing w:val="-2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1"/>
              </w:rPr>
              <w:t>е</w:t>
            </w:r>
            <w:r>
              <w:rPr>
                <w:spacing w:val="-2"/>
              </w:rPr>
              <w:t>"</w:t>
            </w:r>
            <w:r>
              <w:t>;</w:t>
            </w:r>
          </w:p>
          <w:p w:rsidR="007E77AD" w:rsidRDefault="007E77AD">
            <w:pPr>
              <w:pStyle w:val="a5"/>
              <w:numPr>
                <w:ilvl w:val="0"/>
                <w:numId w:val="9"/>
              </w:numPr>
              <w:tabs>
                <w:tab w:val="left" w:pos="253"/>
              </w:tabs>
              <w:kinsoku w:val="0"/>
              <w:overflowPunct w:val="0"/>
              <w:ind w:left="104" w:right="101" w:firstLine="0"/>
              <w:jc w:val="both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ию</w:t>
            </w:r>
            <w:r>
              <w:rPr>
                <w:spacing w:val="7"/>
              </w:rPr>
              <w:t xml:space="preserve"> </w:t>
            </w:r>
            <w:r>
              <w:t>подгот</w:t>
            </w:r>
            <w:r>
              <w:rPr>
                <w:spacing w:val="-3"/>
              </w:rPr>
              <w:t>о</w:t>
            </w:r>
            <w:r>
              <w:t>вки</w:t>
            </w:r>
            <w:r>
              <w:rPr>
                <w:spacing w:val="10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амм</w:t>
            </w:r>
            <w:r>
              <w:rPr>
                <w:spacing w:val="1"/>
              </w:rPr>
              <w:t>а</w:t>
            </w:r>
            <w:r>
              <w:t>м</w:t>
            </w:r>
            <w:r>
              <w:rPr>
                <w:spacing w:val="8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</w:t>
            </w:r>
            <w:r>
              <w:rPr>
                <w:spacing w:val="5"/>
              </w:rPr>
              <w:t>с</w:t>
            </w:r>
            <w:r>
              <w:t>к</w:t>
            </w:r>
            <w:r>
              <w:rPr>
                <w:spacing w:val="2"/>
              </w:rPr>
              <w:t>о</w:t>
            </w:r>
            <w:r>
              <w:t>й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ги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ры, н</w:t>
            </w:r>
            <w:r>
              <w:rPr>
                <w:spacing w:val="-1"/>
              </w:rPr>
              <w:t>а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нным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rPr>
                <w:spacing w:val="2"/>
              </w:rPr>
              <w:t>ф</w:t>
            </w:r>
            <w:r>
              <w:t>ор</w:t>
            </w:r>
            <w:r>
              <w:rPr>
                <w:spacing w:val="-1"/>
              </w:rPr>
              <w:t>м</w:t>
            </w:r>
            <w:r>
              <w:t>иров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звитие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с</w:t>
            </w:r>
            <w:r>
              <w:t>кой</w:t>
            </w:r>
            <w:r>
              <w:rPr>
                <w:spacing w:val="39"/>
              </w:rPr>
              <w:t xml:space="preserve"> 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ль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ы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гогов,</w:t>
            </w:r>
            <w:r>
              <w:rPr>
                <w:spacing w:val="16"/>
              </w:rPr>
              <w:t xml:space="preserve"> </w:t>
            </w:r>
            <w:r>
              <w:t>а</w:t>
            </w:r>
            <w:r>
              <w:rPr>
                <w:spacing w:val="15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>кже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форме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льных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жировок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4"/>
              </w:rPr>
              <w:t>а</w:t>
            </w:r>
            <w:r>
              <w:t>х вз</w:t>
            </w:r>
            <w:r>
              <w:rPr>
                <w:spacing w:val="-1"/>
              </w:rPr>
              <w:t>а</w:t>
            </w:r>
            <w:r>
              <w:t>и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-1"/>
              </w:rPr>
              <w:t>с</w:t>
            </w:r>
            <w:r>
              <w:t>твия с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t>рия</w:t>
            </w:r>
            <w:r>
              <w:rPr>
                <w:spacing w:val="-2"/>
              </w:rPr>
              <w:t>т</w:t>
            </w:r>
            <w:r>
              <w:t>ия</w:t>
            </w:r>
            <w:r>
              <w:rPr>
                <w:spacing w:val="-1"/>
              </w:rPr>
              <w:t>м</w:t>
            </w:r>
            <w:r>
              <w:t>и р</w:t>
            </w:r>
            <w:r>
              <w:rPr>
                <w:spacing w:val="-1"/>
              </w:rPr>
              <w:t>е</w:t>
            </w:r>
            <w:r>
              <w:t>гиона</w:t>
            </w:r>
            <w:r>
              <w:rPr>
                <w:spacing w:val="-4"/>
              </w:rPr>
              <w:t xml:space="preserve"> </w:t>
            </w:r>
            <w:r>
              <w:t xml:space="preserve">и </w:t>
            </w:r>
            <w:r>
              <w:rPr>
                <w:spacing w:val="-3"/>
              </w:rPr>
              <w:t>д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ги</w:t>
            </w:r>
            <w:r>
              <w:rPr>
                <w:spacing w:val="-1"/>
              </w:rPr>
              <w:t>м</w:t>
            </w:r>
            <w:r>
              <w:t>и р</w:t>
            </w:r>
            <w:r>
              <w:rPr>
                <w:spacing w:val="-1"/>
              </w:rPr>
              <w:t>е</w:t>
            </w:r>
            <w:r>
              <w:t>гион</w:t>
            </w:r>
            <w:r>
              <w:rPr>
                <w:spacing w:val="-1"/>
              </w:rPr>
              <w:t>ам</w:t>
            </w:r>
            <w:r>
              <w:t>и;</w:t>
            </w:r>
          </w:p>
          <w:p w:rsidR="007E77AD" w:rsidRDefault="007E77AD">
            <w:pPr>
              <w:pStyle w:val="a5"/>
              <w:numPr>
                <w:ilvl w:val="0"/>
                <w:numId w:val="9"/>
              </w:numPr>
              <w:tabs>
                <w:tab w:val="left" w:pos="359"/>
              </w:tabs>
              <w:kinsoku w:val="0"/>
              <w:overflowPunct w:val="0"/>
              <w:ind w:left="104" w:right="97" w:firstLine="0"/>
              <w:jc w:val="both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льный</w:t>
            </w:r>
            <w:r>
              <w:rPr>
                <w:spacing w:val="55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t>ц</w:t>
            </w:r>
            <w:r>
              <w:rPr>
                <w:spacing w:val="-1"/>
              </w:rPr>
              <w:t>ес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56"/>
              </w:rPr>
              <w:t xml:space="preserve"> </w:t>
            </w:r>
            <w:r>
              <w:t>т</w:t>
            </w:r>
            <w:r>
              <w:rPr>
                <w:spacing w:val="-4"/>
              </w:rPr>
              <w:t>е</w:t>
            </w:r>
            <w:r>
              <w:rPr>
                <w:spacing w:val="2"/>
              </w:rPr>
              <w:t>х</w:t>
            </w:r>
            <w:r>
              <w:t>н</w:t>
            </w:r>
            <w:r>
              <w:rPr>
                <w:spacing w:val="-3"/>
              </w:rPr>
              <w:t>о</w:t>
            </w:r>
            <w:r>
              <w:t>ло</w:t>
            </w:r>
            <w:r>
              <w:rPr>
                <w:spacing w:val="-3"/>
              </w:rPr>
              <w:t>г</w:t>
            </w:r>
            <w:r>
              <w:t>ий</w:t>
            </w:r>
            <w:r>
              <w:rPr>
                <w:spacing w:val="5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54"/>
              </w:rPr>
              <w:t xml:space="preserve"> </w:t>
            </w:r>
            <w:r>
              <w:t>и во</w:t>
            </w:r>
            <w:r>
              <w:rPr>
                <w:spacing w:val="-2"/>
              </w:rPr>
              <w:t>с</w:t>
            </w:r>
            <w:r>
              <w:t>пит</w:t>
            </w:r>
            <w:r>
              <w:rPr>
                <w:spacing w:val="-1"/>
              </w:rPr>
              <w:t>а</w:t>
            </w:r>
            <w:r>
              <w:t>ния,</w:t>
            </w:r>
            <w:r>
              <w:rPr>
                <w:spacing w:val="59"/>
              </w:rPr>
              <w:t xml:space="preserve"> </w:t>
            </w:r>
            <w:r>
              <w:t xml:space="preserve">в </w:t>
            </w:r>
            <w:r>
              <w:rPr>
                <w:spacing w:val="59"/>
              </w:rPr>
              <w:t xml:space="preserve"> </w:t>
            </w:r>
            <w:r>
              <w:t xml:space="preserve">том 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ле </w:t>
            </w:r>
            <w:r>
              <w:rPr>
                <w:spacing w:val="59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 xml:space="preserve">ктных </w:t>
            </w:r>
            <w:r>
              <w:rPr>
                <w:spacing w:val="59"/>
              </w:rPr>
              <w:t xml:space="preserve"> </w:t>
            </w:r>
            <w:r>
              <w:t xml:space="preserve">форм </w:t>
            </w:r>
            <w:r>
              <w:rPr>
                <w:spacing w:val="5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боты 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60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я;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20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ачес</w:t>
            </w:r>
            <w:r>
              <w:t>тва</w:t>
            </w:r>
            <w:r>
              <w:rPr>
                <w:spacing w:val="19"/>
              </w:rPr>
              <w:t xml:space="preserve"> </w:t>
            </w:r>
            <w:r>
              <w:t>зн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й,</w:t>
            </w:r>
            <w:r>
              <w:rPr>
                <w:spacing w:val="21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о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ем</w:t>
            </w:r>
            <w:r>
              <w:t>ых</w:t>
            </w:r>
            <w:r>
              <w:rPr>
                <w:spacing w:val="23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ц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с</w:t>
            </w:r>
            <w:r>
              <w:t>е</w:t>
            </w:r>
            <w:r>
              <w:rPr>
                <w:spacing w:val="20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44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формиро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а</w:t>
            </w:r>
            <w:r>
              <w:t>ние</w:t>
            </w:r>
            <w:r>
              <w:rPr>
                <w:spacing w:val="44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3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том</w:t>
            </w:r>
            <w:r>
              <w:rPr>
                <w:spacing w:val="44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 xml:space="preserve">по 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2"/>
              </w:rPr>
              <w:t>ш</w:t>
            </w:r>
            <w:r>
              <w:rPr>
                <w:spacing w:val="-1"/>
              </w:rPr>
              <w:t>е</w:t>
            </w:r>
            <w:r>
              <w:t>нию</w:t>
            </w:r>
            <w:r>
              <w:rPr>
                <w:spacing w:val="50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ас</w:t>
            </w:r>
            <w:r>
              <w:t>тия</w:t>
            </w:r>
            <w:r>
              <w:rPr>
                <w:spacing w:val="50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ких</w:t>
            </w:r>
            <w:r>
              <w:rPr>
                <w:spacing w:val="50"/>
              </w:rPr>
              <w:t xml:space="preserve"> </w:t>
            </w:r>
            <w:r>
              <w:t>шко</w:t>
            </w:r>
            <w:r>
              <w:rPr>
                <w:spacing w:val="-3"/>
              </w:rPr>
              <w:t>л</w:t>
            </w:r>
            <w:r>
              <w:t>ь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rPr>
                <w:i/>
                <w:iCs/>
              </w:rPr>
              <w:t>междунаро</w:t>
            </w:r>
            <w:r>
              <w:rPr>
                <w:i/>
                <w:iCs/>
                <w:spacing w:val="1"/>
              </w:rPr>
              <w:t>д</w:t>
            </w:r>
            <w:r>
              <w:rPr>
                <w:i/>
                <w:iCs/>
              </w:rPr>
              <w:t>ных и</w:t>
            </w:r>
            <w:r>
              <w:rPr>
                <w:i/>
                <w:iCs/>
                <w:spacing w:val="-1"/>
              </w:rPr>
              <w:t>сс</w:t>
            </w:r>
            <w:r>
              <w:rPr>
                <w:i/>
                <w:iCs/>
              </w:rPr>
              <w:t>л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ани</w:t>
            </w:r>
            <w:r>
              <w:rPr>
                <w:i/>
                <w:iCs/>
                <w:spacing w:val="-2"/>
              </w:rPr>
              <w:t>я</w:t>
            </w:r>
            <w:r>
              <w:rPr>
                <w:i/>
                <w:iCs/>
              </w:rPr>
              <w:t>х</w:t>
            </w:r>
            <w:r>
              <w:rPr>
                <w:i/>
                <w:iCs/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чес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(</w:t>
            </w:r>
            <w:r>
              <w:rPr>
                <w:spacing w:val="2"/>
              </w:rPr>
              <w:t>P</w:t>
            </w:r>
            <w:r>
              <w:rPr>
                <w:spacing w:val="-6"/>
              </w:rPr>
              <w:t>I</w:t>
            </w:r>
            <w:r>
              <w:t xml:space="preserve">SA, </w:t>
            </w:r>
            <w:r>
              <w:rPr>
                <w:spacing w:val="1"/>
              </w:rPr>
              <w:t>T</w:t>
            </w:r>
            <w:r>
              <w:t>IMS</w:t>
            </w:r>
            <w:r>
              <w:rPr>
                <w:spacing w:val="1"/>
              </w:rPr>
              <w:t>S</w:t>
            </w:r>
            <w:r>
              <w:t>, P</w:t>
            </w:r>
            <w:r>
              <w:rPr>
                <w:spacing w:val="-6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3"/>
              </w:rPr>
              <w:t>L</w:t>
            </w:r>
            <w:r>
              <w:t>S).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0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75"/>
            </w:pPr>
            <w:r>
              <w:t>1.4.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1710"/>
              </w:tabs>
              <w:kinsoku w:val="0"/>
              <w:overflowPunct w:val="0"/>
              <w:spacing w:line="267" w:lineRule="exact"/>
              <w:ind w:left="105"/>
            </w:pPr>
            <w:r>
              <w:rPr>
                <w:spacing w:val="-2"/>
              </w:rPr>
              <w:t>В</w:t>
            </w:r>
            <w:r>
              <w:t>в</w:t>
            </w:r>
            <w:r>
              <w:rPr>
                <w:spacing w:val="-2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t>на</w:t>
            </w:r>
            <w:r>
              <w:tab/>
            </w:r>
            <w:r>
              <w:rPr>
                <w:i/>
                <w:iCs/>
              </w:rPr>
              <w:t>национальная</w:t>
            </w:r>
          </w:p>
          <w:p w:rsidR="007E77AD" w:rsidRDefault="007E77AD">
            <w:pPr>
              <w:pStyle w:val="TableParagraph"/>
              <w:tabs>
                <w:tab w:val="left" w:pos="1433"/>
                <w:tab w:val="left" w:pos="1727"/>
                <w:tab w:val="left" w:pos="1889"/>
                <w:tab w:val="left" w:pos="2531"/>
                <w:tab w:val="left" w:pos="3000"/>
              </w:tabs>
              <w:kinsoku w:val="0"/>
              <w:overflowPunct w:val="0"/>
              <w:ind w:left="105" w:right="101"/>
            </w:pP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ма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  <w:spacing w:val="3"/>
              </w:rPr>
              <w:t>л</w:t>
            </w:r>
            <w:r>
              <w:rPr>
                <w:i/>
                <w:iCs/>
              </w:rPr>
              <w:t>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 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та</w:t>
            </w:r>
            <w:r>
              <w:rPr>
                <w:i/>
                <w:iCs/>
              </w:rPr>
              <w:tab/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ботников,</w:t>
            </w:r>
            <w:r>
              <w:tab/>
              <w:t>в</w:t>
            </w:r>
            <w:r>
              <w:tab/>
            </w:r>
            <w:r>
              <w:tab/>
              <w:t>том</w:t>
            </w:r>
            <w:r>
              <w:tab/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 вн</w:t>
            </w:r>
            <w:r>
              <w:rPr>
                <w:spacing w:val="-1"/>
              </w:rPr>
              <w:t>есе</w:t>
            </w:r>
            <w:r>
              <w:t>ны</w:t>
            </w:r>
            <w:r>
              <w:tab/>
              <w:t>из</w:t>
            </w:r>
            <w:r>
              <w:rPr>
                <w:spacing w:val="-1"/>
              </w:rPr>
              <w:t>м</w:t>
            </w:r>
            <w:r>
              <w:t>ен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tab/>
            </w:r>
            <w:r>
              <w:tab/>
              <w:t>в но</w:t>
            </w:r>
            <w:r>
              <w:rPr>
                <w:spacing w:val="-1"/>
              </w:rPr>
              <w:t>ме</w:t>
            </w:r>
            <w:r>
              <w:t>нкл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8"/>
              </w:rPr>
              <w:t>у</w:t>
            </w:r>
            <w:r>
              <w:rPr>
                <w:spacing w:val="4"/>
              </w:rPr>
              <w:t>р</w:t>
            </w:r>
            <w:r>
              <w:t>у</w:t>
            </w:r>
            <w:r>
              <w:tab/>
            </w:r>
            <w:r>
              <w:tab/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 xml:space="preserve">ких </w:t>
            </w:r>
            <w:r>
              <w:rPr>
                <w:spacing w:val="4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ников, 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03"/>
            </w:pPr>
            <w:r>
              <w:t>31.12.2024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97"/>
              <w:jc w:val="both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56"/>
              </w:rPr>
              <w:t xml:space="preserve"> </w:t>
            </w:r>
            <w:r>
              <w:t>к</w:t>
            </w:r>
            <w:r>
              <w:rPr>
                <w:spacing w:val="58"/>
              </w:rPr>
              <w:t xml:space="preserve"> </w:t>
            </w:r>
            <w:r>
              <w:t>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50"/>
              </w:rPr>
              <w:t xml:space="preserve"> </w:t>
            </w:r>
            <w:r>
              <w:t>20</w:t>
            </w:r>
            <w:r>
              <w:rPr>
                <w:spacing w:val="2"/>
              </w:rPr>
              <w:t>2</w:t>
            </w:r>
            <w:r>
              <w:t>0</w:t>
            </w:r>
            <w:r>
              <w:rPr>
                <w:spacing w:val="57"/>
              </w:rPr>
              <w:t xml:space="preserve"> </w:t>
            </w:r>
            <w:r>
              <w:t>года</w:t>
            </w:r>
            <w:r>
              <w:rPr>
                <w:spacing w:val="59"/>
              </w:rPr>
              <w:t xml:space="preserve"> </w:t>
            </w:r>
            <w:r>
              <w:rPr>
                <w:i/>
                <w:iCs/>
              </w:rPr>
              <w:t>национ</w:t>
            </w:r>
            <w:r>
              <w:rPr>
                <w:i/>
                <w:iCs/>
                <w:spacing w:val="-3"/>
              </w:rPr>
              <w:t>а</w:t>
            </w:r>
            <w:r>
              <w:rPr>
                <w:i/>
                <w:iCs/>
              </w:rPr>
              <w:t>л</w:t>
            </w:r>
            <w:r>
              <w:rPr>
                <w:i/>
                <w:iCs/>
                <w:spacing w:val="-2"/>
              </w:rPr>
              <w:t>ь</w:t>
            </w:r>
            <w:r>
              <w:rPr>
                <w:i/>
                <w:iCs/>
              </w:rPr>
              <w:t>ная</w:t>
            </w:r>
            <w:r>
              <w:rPr>
                <w:i/>
                <w:iCs/>
                <w:spacing w:val="56"/>
              </w:rPr>
              <w:t xml:space="preserve"> 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ма</w:t>
            </w:r>
            <w:r>
              <w:rPr>
                <w:i/>
                <w:iCs/>
                <w:spacing w:val="57"/>
              </w:rPr>
              <w:t xml:space="preserve"> 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</w:t>
            </w:r>
            <w:r>
              <w:rPr>
                <w:i/>
                <w:iCs/>
                <w:spacing w:val="57"/>
              </w:rPr>
              <w:t xml:space="preserve"> </w:t>
            </w:r>
            <w:r>
              <w:rPr>
                <w:i/>
                <w:iCs/>
              </w:rPr>
              <w:t>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 xml:space="preserve">та  </w:t>
            </w:r>
            <w:r>
              <w:t>(</w:t>
            </w:r>
            <w:r>
              <w:rPr>
                <w:spacing w:val="-2"/>
              </w:rPr>
              <w:t>Н</w:t>
            </w:r>
            <w:r>
              <w:t>СУ</w:t>
            </w:r>
            <w:r>
              <w:rPr>
                <w:spacing w:val="1"/>
              </w:rPr>
              <w:t>Р</w:t>
            </w:r>
            <w:r>
              <w:t>),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98"/>
              <w:jc w:val="both"/>
            </w:pP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зиров</w:t>
            </w:r>
            <w:r>
              <w:rPr>
                <w:spacing w:val="-2"/>
              </w:rPr>
              <w:t>а</w:t>
            </w:r>
            <w:r>
              <w:t>ны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проб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2"/>
              </w:rPr>
              <w:t>а</w:t>
            </w:r>
            <w:r>
              <w:t>ны</w:t>
            </w:r>
            <w:r>
              <w:rPr>
                <w:spacing w:val="4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>2</w:t>
            </w:r>
            <w:r>
              <w:t>4</w:t>
            </w:r>
            <w:r>
              <w:rPr>
                <w:spacing w:val="4"/>
              </w:rPr>
              <w:t xml:space="preserve"> </w:t>
            </w:r>
            <w:r>
              <w:t>года</w:t>
            </w:r>
            <w:r>
              <w:rPr>
                <w:spacing w:val="3"/>
              </w:rPr>
              <w:t xml:space="preserve"> </w:t>
            </w:r>
            <w:r>
              <w:t>кон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ы</w:t>
            </w:r>
            <w:r>
              <w:rPr>
                <w:spacing w:val="4"/>
              </w:rPr>
              <w:t xml:space="preserve"> </w:t>
            </w:r>
            <w:r>
              <w:t>проф</w:t>
            </w:r>
            <w:r>
              <w:rPr>
                <w:spacing w:val="5"/>
              </w:rPr>
              <w:t>е</w:t>
            </w:r>
            <w:r>
              <w:rPr>
                <w:spacing w:val="-1"/>
              </w:rPr>
              <w:t>сс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а</w:t>
            </w:r>
            <w:r>
              <w:t>,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иты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ае</w:t>
            </w:r>
            <w:r>
              <w:rPr>
                <w:spacing w:val="1"/>
              </w:rPr>
              <w:t>м</w:t>
            </w:r>
            <w:r>
              <w:t>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с</w:t>
            </w:r>
            <w:r>
              <w:t>е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а</w:t>
            </w:r>
            <w:r>
              <w:t>ции</w:t>
            </w:r>
            <w:r>
              <w:rPr>
                <w:spacing w:val="15"/>
              </w:rPr>
              <w:t xml:space="preserve"> 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л</w:t>
            </w:r>
            <w:r>
              <w:t>иф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 к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горию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26"/>
              </w:rPr>
              <w:t xml:space="preserve"> </w:t>
            </w:r>
            <w:r>
              <w:t>нов</w:t>
            </w:r>
            <w:r>
              <w:rPr>
                <w:spacing w:val="-1"/>
              </w:rPr>
              <w:t>ы</w:t>
            </w:r>
            <w:r>
              <w:t>м</w:t>
            </w:r>
            <w:r>
              <w:rPr>
                <w:spacing w:val="25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тям</w:t>
            </w:r>
            <w:r>
              <w:rPr>
                <w:spacing w:val="25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ря</w:t>
            </w:r>
            <w:r>
              <w:rPr>
                <w:spacing w:val="2"/>
              </w:rPr>
              <w:t>д</w:t>
            </w:r>
            <w:r>
              <w:t>у</w:t>
            </w:r>
            <w:r>
              <w:rPr>
                <w:spacing w:val="23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положит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27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и</w:t>
            </w:r>
            <w:r>
              <w:t>н</w:t>
            </w:r>
            <w:r>
              <w:rPr>
                <w:spacing w:val="-1"/>
              </w:rPr>
              <w:t>ам</w:t>
            </w:r>
            <w:r>
              <w:t>икой</w:t>
            </w:r>
            <w:r>
              <w:rPr>
                <w:spacing w:val="29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б</w:t>
            </w:r>
            <w:r>
              <w:rPr>
                <w:spacing w:val="1"/>
              </w:rPr>
              <w:t>н</w:t>
            </w:r>
            <w:r>
              <w:t>ых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rPr>
                <w:spacing w:val="54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я.</w:t>
            </w:r>
            <w:r>
              <w:rPr>
                <w:spacing w:val="54"/>
              </w:rPr>
              <w:t xml:space="preserve"> </w:t>
            </w:r>
            <w:r>
              <w:rPr>
                <w:spacing w:val="-3"/>
              </w:rPr>
              <w:t>Н</w:t>
            </w:r>
            <w:r>
              <w:t>СУ</w:t>
            </w:r>
            <w:r>
              <w:rPr>
                <w:spacing w:val="1"/>
              </w:rPr>
              <w:t>Р</w:t>
            </w:r>
            <w:r>
              <w:t>,</w:t>
            </w:r>
            <w:r>
              <w:rPr>
                <w:spacing w:val="54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ю</w:t>
            </w:r>
            <w:r>
              <w:t>щ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я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54"/>
              </w:rPr>
              <w:t xml:space="preserve"> </w:t>
            </w:r>
            <w:r>
              <w:t>на</w:t>
            </w:r>
            <w:r>
              <w:rPr>
                <w:spacing w:val="54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 xml:space="preserve">зе </w:t>
            </w:r>
            <w:r>
              <w:rPr>
                <w:i/>
                <w:iCs/>
              </w:rPr>
              <w:t>ц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нтров</w:t>
            </w:r>
            <w:r>
              <w:rPr>
                <w:i/>
                <w:iCs/>
                <w:spacing w:val="53"/>
              </w:rPr>
              <w:t xml:space="preserve"> </w:t>
            </w:r>
            <w:r>
              <w:rPr>
                <w:i/>
                <w:iCs/>
              </w:rPr>
              <w:t>оц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нки проф</w:t>
            </w:r>
            <w:r>
              <w:rPr>
                <w:i/>
                <w:iCs/>
                <w:spacing w:val="-1"/>
              </w:rPr>
              <w:t>есс</w:t>
            </w:r>
            <w:r>
              <w:rPr>
                <w:i/>
                <w:iCs/>
              </w:rPr>
              <w:t>ионального</w:t>
            </w:r>
            <w:r>
              <w:rPr>
                <w:i/>
                <w:iCs/>
                <w:spacing w:val="33"/>
              </w:rPr>
              <w:t xml:space="preserve"> </w:t>
            </w:r>
            <w:r>
              <w:rPr>
                <w:i/>
                <w:iCs/>
              </w:rPr>
              <w:t>мас</w:t>
            </w:r>
            <w:r>
              <w:rPr>
                <w:i/>
                <w:iCs/>
                <w:spacing w:val="-1"/>
              </w:rPr>
              <w:t>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  <w:spacing w:val="1"/>
              </w:rPr>
              <w:t>т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35"/>
              </w:rPr>
              <w:t xml:space="preserve"> 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33"/>
              </w:rPr>
              <w:t xml:space="preserve"> </w:t>
            </w:r>
            <w:r>
              <w:rPr>
                <w:i/>
                <w:iCs/>
              </w:rPr>
              <w:t>кв</w:t>
            </w:r>
            <w:r>
              <w:rPr>
                <w:i/>
                <w:iCs/>
                <w:spacing w:val="1"/>
              </w:rPr>
              <w:t>а</w:t>
            </w:r>
            <w:r>
              <w:rPr>
                <w:i/>
                <w:iCs/>
              </w:rPr>
              <w:t>лификаций</w:t>
            </w:r>
            <w:r>
              <w:rPr>
                <w:i/>
                <w:iCs/>
                <w:spacing w:val="33"/>
              </w:rPr>
              <w:t xml:space="preserve"> 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дагогов</w:t>
            </w:r>
            <w:r>
              <w:t>,</w:t>
            </w:r>
            <w:r>
              <w:rPr>
                <w:spacing w:val="33"/>
              </w:rPr>
              <w:t xml:space="preserve"> </w:t>
            </w:r>
            <w:r>
              <w:t>являющ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 юрид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л</w:t>
            </w:r>
            <w:r>
              <w:rPr>
                <w:spacing w:val="-1"/>
              </w:rPr>
              <w:t>и</w:t>
            </w:r>
            <w:r>
              <w:t>ц</w:t>
            </w:r>
            <w:r>
              <w:rPr>
                <w:spacing w:val="-1"/>
              </w:rPr>
              <w:t>ам</w:t>
            </w:r>
            <w:r>
              <w:t>и,</w:t>
            </w:r>
            <w:r>
              <w:rPr>
                <w:spacing w:val="14"/>
              </w:rPr>
              <w:t xml:space="preserve"> </w:t>
            </w:r>
            <w:r>
              <w:t>о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щ</w:t>
            </w:r>
            <w:r>
              <w:rPr>
                <w:spacing w:val="-1"/>
              </w:rPr>
              <w:t>ес</w:t>
            </w:r>
            <w:r>
              <w:t>твляющ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а</w:t>
            </w:r>
            <w:r>
              <w:t>ви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1"/>
              </w:rPr>
              <w:t>м</w:t>
            </w:r>
            <w:r>
              <w:rPr>
                <w:spacing w:val="-8"/>
              </w:rPr>
              <w:t>у</w:t>
            </w:r>
            <w:r>
              <w:t>ю</w:t>
            </w:r>
            <w:r>
              <w:rPr>
                <w:spacing w:val="14"/>
              </w:rPr>
              <w:t xml:space="preserve"> </w:t>
            </w:r>
            <w:r>
              <w:t>оц</w:t>
            </w:r>
            <w:r>
              <w:rPr>
                <w:spacing w:val="-1"/>
              </w:rPr>
              <w:t>е</w:t>
            </w:r>
            <w:r>
              <w:t>нку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к</w:t>
            </w:r>
            <w:r>
              <w:t>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 xml:space="preserve">й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ководящих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</w:t>
            </w:r>
            <w:r>
              <w:rPr>
                <w:spacing w:val="-2"/>
              </w:rPr>
              <w:t>и</w:t>
            </w:r>
            <w:r>
              <w:t>ков</w:t>
            </w:r>
            <w:r>
              <w:rPr>
                <w:spacing w:val="23"/>
              </w:rPr>
              <w:t xml:space="preserve"> </w:t>
            </w:r>
            <w:r>
              <w:t>(с</w:t>
            </w:r>
            <w:r>
              <w:rPr>
                <w:spacing w:val="24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t>нд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27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иты</w:t>
            </w:r>
            <w:r>
              <w:rPr>
                <w:spacing w:val="-1"/>
              </w:rPr>
              <w:t>ва</w:t>
            </w:r>
            <w:r>
              <w:t>ть</w:t>
            </w:r>
            <w:r>
              <w:rPr>
                <w:spacing w:val="24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ты при пров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и проц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д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ции) в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ам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льного з</w:t>
            </w:r>
            <w:r>
              <w:rPr>
                <w:spacing w:val="6"/>
              </w:rPr>
              <w:t>а</w:t>
            </w:r>
            <w:r>
              <w:t>кона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</w:t>
            </w:r>
            <w:r>
              <w:t>О н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а</w:t>
            </w:r>
            <w:r>
              <w:t>ви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м</w:t>
            </w:r>
            <w:r>
              <w:t>ой оц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ке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ии"</w:t>
            </w:r>
            <w:r>
              <w:rPr>
                <w:spacing w:val="-2"/>
              </w:rPr>
              <w:t xml:space="preserve"> </w:t>
            </w:r>
            <w:r>
              <w:t xml:space="preserve">от 3 </w:t>
            </w:r>
            <w:r>
              <w:rPr>
                <w:spacing w:val="-2"/>
              </w:rPr>
              <w:t>и</w:t>
            </w:r>
            <w:r>
              <w:t>юля</w:t>
            </w:r>
            <w:r>
              <w:rPr>
                <w:spacing w:val="-3"/>
              </w:rPr>
              <w:t xml:space="preserve"> </w:t>
            </w:r>
            <w:r>
              <w:t>2016</w:t>
            </w:r>
            <w:r>
              <w:rPr>
                <w:spacing w:val="4"/>
              </w:rPr>
              <w:t xml:space="preserve"> </w:t>
            </w:r>
            <w:r>
              <w:t>г. №</w:t>
            </w:r>
            <w:r>
              <w:rPr>
                <w:spacing w:val="-1"/>
              </w:rPr>
              <w:t xml:space="preserve"> </w:t>
            </w:r>
            <w:r>
              <w:t>238, позволя</w:t>
            </w:r>
            <w:r>
              <w:rPr>
                <w:spacing w:val="-2"/>
              </w:rPr>
              <w:t>е</w:t>
            </w:r>
            <w:r>
              <w:t>т: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8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3228"/>
        <w:gridCol w:w="1700"/>
        <w:gridCol w:w="907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322" w:right="321"/>
              <w:jc w:val="center"/>
            </w:pPr>
            <w:r>
              <w:t>№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74" w:right="274"/>
              <w:jc w:val="center"/>
            </w:pPr>
            <w:r>
              <w:t>п/п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444" w:right="445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4" w:right="1043"/>
              <w:jc w:val="center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68" w:right="564"/>
              <w:jc w:val="center"/>
            </w:pPr>
            <w:r>
              <w:t>Срок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118" w:right="3115"/>
              <w:jc w:val="center"/>
            </w:pPr>
            <w:r>
              <w:t>Х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тика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a5"/>
              <w:numPr>
                <w:ilvl w:val="0"/>
                <w:numId w:val="8"/>
              </w:numPr>
              <w:tabs>
                <w:tab w:val="left" w:pos="301"/>
              </w:tabs>
              <w:kinsoku w:val="0"/>
              <w:overflowPunct w:val="0"/>
              <w:spacing w:line="267" w:lineRule="exact"/>
              <w:ind w:left="104" w:right="107" w:firstLine="0"/>
              <w:jc w:val="both"/>
            </w:pPr>
            <w:r>
              <w:t>нор</w:t>
            </w:r>
            <w:r>
              <w:rPr>
                <w:spacing w:val="-1"/>
              </w:rPr>
              <w:t>ма</w:t>
            </w:r>
            <w:r>
              <w:t>тивно</w:t>
            </w:r>
            <w:r>
              <w:rPr>
                <w:spacing w:val="59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а</w:t>
            </w:r>
            <w:r>
              <w:t>новить</w:t>
            </w:r>
            <w:r>
              <w:rPr>
                <w:spacing w:val="58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2"/>
              </w:rPr>
              <w:t>к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р</w:t>
            </w:r>
            <w:r>
              <w:t>у</w:t>
            </w:r>
            <w:r>
              <w:rPr>
                <w:spacing w:val="52"/>
              </w:rPr>
              <w:t xml:space="preserve"> </w:t>
            </w:r>
            <w:r>
              <w:t>до</w:t>
            </w:r>
            <w:r>
              <w:rPr>
                <w:spacing w:val="2"/>
              </w:rPr>
              <w:t>л</w:t>
            </w:r>
            <w:r>
              <w:t>жно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58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5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ников</w:t>
            </w:r>
            <w:r>
              <w:rPr>
                <w:spacing w:val="56"/>
              </w:rPr>
              <w:t xml:space="preserve"> </w:t>
            </w:r>
            <w:r>
              <w:t>и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4203"/>
              <w:jc w:val="both"/>
            </w:pP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2"/>
              </w:rPr>
              <w:t>й</w:t>
            </w:r>
            <w:r>
              <w:t>;</w:t>
            </w:r>
          </w:p>
          <w:p w:rsidR="007E77AD" w:rsidRDefault="007E77AD">
            <w:pPr>
              <w:pStyle w:val="a5"/>
              <w:numPr>
                <w:ilvl w:val="0"/>
                <w:numId w:val="8"/>
              </w:numPr>
              <w:tabs>
                <w:tab w:val="left" w:pos="395"/>
              </w:tabs>
              <w:kinsoku w:val="0"/>
              <w:overflowPunct w:val="0"/>
              <w:ind w:left="104" w:right="96" w:firstLine="0"/>
              <w:jc w:val="both"/>
            </w:pPr>
            <w:r>
              <w:t>вн</w:t>
            </w:r>
            <w:r>
              <w:rPr>
                <w:spacing w:val="-1"/>
              </w:rPr>
              <w:t>ес</w:t>
            </w:r>
            <w:r>
              <w:t>ти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3"/>
              </w:rPr>
              <w:t>у</w:t>
            </w:r>
            <w:r>
              <w:t>ющие</w:t>
            </w:r>
            <w:r>
              <w:rPr>
                <w:spacing w:val="30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>ме</w:t>
            </w:r>
            <w:r>
              <w:t>нкл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8"/>
              </w:rPr>
              <w:t>у</w:t>
            </w:r>
            <w:r>
              <w:t>ре</w:t>
            </w:r>
            <w:r>
              <w:rPr>
                <w:spacing w:val="32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3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rPr>
                <w:spacing w:val="-3"/>
              </w:rPr>
              <w:t>о</w:t>
            </w:r>
            <w:r>
              <w:t>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ия</w:t>
            </w:r>
            <w:r>
              <w:rPr>
                <w:spacing w:val="37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 xml:space="preserve">нове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54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</w:t>
            </w:r>
            <w:r>
              <w:rPr>
                <w:spacing w:val="-4"/>
              </w:rPr>
              <w:t>е</w:t>
            </w:r>
            <w:r>
              <w:t>нд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53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>и</w:t>
            </w:r>
            <w:r>
              <w:t>нпро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52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нор</w:t>
            </w:r>
            <w:r>
              <w:rPr>
                <w:spacing w:val="-4"/>
              </w:rPr>
              <w:t>м</w:t>
            </w:r>
            <w:r>
              <w:rPr>
                <w:spacing w:val="-1"/>
              </w:rPr>
              <w:t>а</w:t>
            </w:r>
            <w:r>
              <w:t>тив</w:t>
            </w:r>
            <w:r>
              <w:rPr>
                <w:spacing w:val="2"/>
              </w:rPr>
              <w:t>н</w:t>
            </w:r>
            <w:r>
              <w:rPr>
                <w:spacing w:val="-8"/>
              </w:rPr>
              <w:t>у</w:t>
            </w:r>
            <w:r>
              <w:t>ю</w:t>
            </w:r>
            <w:r>
              <w:rPr>
                <w:spacing w:val="53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rPr>
                <w:spacing w:val="5"/>
              </w:rPr>
              <w:t>з</w:t>
            </w:r>
            <w:r>
              <w:rPr>
                <w:spacing w:val="-5"/>
              </w:rPr>
              <w:t>у</w:t>
            </w:r>
            <w:r>
              <w:t>, 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-1"/>
              </w:rPr>
              <w:t>аме</w:t>
            </w:r>
            <w:r>
              <w:t>нти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ю</w:t>
            </w:r>
            <w:r>
              <w:rPr>
                <w:spacing w:val="4"/>
              </w:rPr>
              <w:t>щ</w:t>
            </w:r>
            <w:r>
              <w:rPr>
                <w:spacing w:val="-5"/>
              </w:rPr>
              <w:t>у</w:t>
            </w:r>
            <w:r>
              <w:t xml:space="preserve">ю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м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опл</w:t>
            </w:r>
            <w:r>
              <w:rPr>
                <w:spacing w:val="-1"/>
              </w:rPr>
              <w:t>а</w:t>
            </w:r>
            <w:r>
              <w:t>ты 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да</w:t>
            </w:r>
            <w:r>
              <w:rPr>
                <w:spacing w:val="1"/>
              </w:rPr>
              <w:t xml:space="preserve"> </w:t>
            </w:r>
            <w:r>
              <w:t>в каждом</w:t>
            </w:r>
            <w:r>
              <w:rPr>
                <w:spacing w:val="-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гионе</w:t>
            </w:r>
            <w:r>
              <w:rPr>
                <w:spacing w:val="-1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ции;</w:t>
            </w:r>
          </w:p>
          <w:p w:rsidR="007E77AD" w:rsidRDefault="007E77AD">
            <w:pPr>
              <w:pStyle w:val="a5"/>
              <w:numPr>
                <w:ilvl w:val="0"/>
                <w:numId w:val="8"/>
              </w:numPr>
              <w:tabs>
                <w:tab w:val="left" w:pos="275"/>
              </w:tabs>
              <w:kinsoku w:val="0"/>
              <w:overflowPunct w:val="0"/>
              <w:ind w:left="104" w:right="109" w:firstLine="0"/>
              <w:jc w:val="both"/>
            </w:pPr>
            <w:r>
              <w:t>в</w:t>
            </w:r>
            <w:r>
              <w:rPr>
                <w:spacing w:val="-1"/>
              </w:rPr>
              <w:t>ыс</w:t>
            </w:r>
            <w:r>
              <w:t>троить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м</w:t>
            </w:r>
            <w:r>
              <w:t>у</w:t>
            </w:r>
            <w:r>
              <w:rPr>
                <w:spacing w:val="26"/>
              </w:rPr>
              <w:t xml:space="preserve"> </w:t>
            </w:r>
            <w:r>
              <w:rPr>
                <w:spacing w:val="3"/>
              </w:rPr>
              <w:t>к</w:t>
            </w:r>
            <w:r>
              <w:rPr>
                <w:spacing w:val="-1"/>
              </w:rPr>
              <w:t>а</w:t>
            </w:r>
            <w:r>
              <w:t>рь</w:t>
            </w:r>
            <w:r>
              <w:rPr>
                <w:spacing w:val="-1"/>
              </w:rPr>
              <w:t>е</w:t>
            </w:r>
            <w:r>
              <w:t>рного</w:t>
            </w:r>
            <w:r>
              <w:rPr>
                <w:spacing w:val="30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</w:t>
            </w:r>
            <w:r>
              <w:t>та</w:t>
            </w:r>
            <w:r>
              <w:rPr>
                <w:spacing w:val="30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</w:t>
            </w:r>
            <w:r>
              <w:rPr>
                <w:spacing w:val="2"/>
              </w:rPr>
              <w:t>о</w:t>
            </w:r>
            <w:r>
              <w:t>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3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rPr>
                <w:spacing w:val="2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ий;</w:t>
            </w:r>
          </w:p>
          <w:p w:rsidR="007E77AD" w:rsidRDefault="007E77AD">
            <w:pPr>
              <w:pStyle w:val="a5"/>
              <w:numPr>
                <w:ilvl w:val="0"/>
                <w:numId w:val="8"/>
              </w:numPr>
              <w:tabs>
                <w:tab w:val="left" w:pos="258"/>
              </w:tabs>
              <w:kinsoku w:val="0"/>
              <w:overflowPunct w:val="0"/>
              <w:ind w:left="104" w:right="107" w:firstLine="0"/>
              <w:jc w:val="both"/>
            </w:pPr>
            <w:r>
              <w:t>пов</w:t>
            </w:r>
            <w:r>
              <w:rPr>
                <w:spacing w:val="-1"/>
              </w:rPr>
              <w:t>ыс</w:t>
            </w:r>
            <w:r>
              <w:t>ить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2"/>
              </w:rPr>
              <w:t>ац</w:t>
            </w:r>
            <w:r>
              <w:t>ию</w:t>
            </w:r>
            <w:r>
              <w:rPr>
                <w:spacing w:val="12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ю</w:t>
            </w:r>
            <w:r>
              <w:rPr>
                <w:spacing w:val="14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15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 р</w:t>
            </w:r>
            <w:r>
              <w:rPr>
                <w:spacing w:val="-1"/>
              </w:rPr>
              <w:t>а</w:t>
            </w:r>
            <w:r>
              <w:t>ботников;</w:t>
            </w:r>
          </w:p>
          <w:p w:rsidR="007E77AD" w:rsidRDefault="007E77AD">
            <w:pPr>
              <w:pStyle w:val="a5"/>
              <w:numPr>
                <w:ilvl w:val="0"/>
                <w:numId w:val="8"/>
              </w:numPr>
              <w:tabs>
                <w:tab w:val="left" w:pos="344"/>
              </w:tabs>
              <w:kinsoku w:val="0"/>
              <w:overflowPunct w:val="0"/>
              <w:ind w:left="104" w:right="104" w:firstLine="0"/>
              <w:jc w:val="both"/>
            </w:pP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2"/>
              </w:rPr>
              <w:t>х</w:t>
            </w:r>
            <w:r>
              <w:t>р</w:t>
            </w:r>
            <w:r>
              <w:rPr>
                <w:spacing w:val="-1"/>
              </w:rPr>
              <w:t>а</w:t>
            </w:r>
            <w:r>
              <w:t>нить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>с</w:t>
            </w:r>
            <w:r>
              <w:t>е</w:t>
            </w:r>
            <w:r>
              <w:rPr>
                <w:spacing w:val="39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см</w:t>
            </w:r>
            <w:r>
              <w:t>отр</w:t>
            </w:r>
            <w:r>
              <w:rPr>
                <w:spacing w:val="-1"/>
              </w:rPr>
              <w:t>е</w:t>
            </w:r>
            <w:r>
              <w:t>нные</w:t>
            </w:r>
            <w:r>
              <w:rPr>
                <w:spacing w:val="39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4"/>
              </w:rPr>
              <w:t>в</w:t>
            </w:r>
            <w:r>
              <w:rPr>
                <w:spacing w:val="-3"/>
              </w:rPr>
              <w:t>у</w:t>
            </w:r>
            <w:r>
              <w:t>ющим</w:t>
            </w:r>
            <w:r>
              <w:rPr>
                <w:spacing w:val="39"/>
              </w:rPr>
              <w:t xml:space="preserve"> </w:t>
            </w:r>
            <w:r>
              <w:t>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льным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гион</w:t>
            </w:r>
            <w:r>
              <w:rPr>
                <w:spacing w:val="-1"/>
              </w:rPr>
              <w:t>а</w:t>
            </w:r>
            <w:r>
              <w:t>льным з</w:t>
            </w:r>
            <w:r>
              <w:rPr>
                <w:spacing w:val="-1"/>
              </w:rPr>
              <w:t>а</w:t>
            </w:r>
            <w:r>
              <w:t>конод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-1"/>
              </w:rPr>
              <w:t>с</w:t>
            </w:r>
            <w:r>
              <w:t>твом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о</w:t>
            </w:r>
            <w:r>
              <w:t>ци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ные</w:t>
            </w:r>
            <w:r>
              <w:rPr>
                <w:spacing w:val="22"/>
              </w:rPr>
              <w:t xml:space="preserve"> </w:t>
            </w:r>
            <w:r>
              <w:t>г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нтии</w:t>
            </w:r>
            <w:r>
              <w:rPr>
                <w:spacing w:val="20"/>
              </w:rPr>
              <w:t xml:space="preserve"> </w:t>
            </w:r>
            <w:r>
              <w:t>при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нов</w:t>
            </w:r>
            <w:r>
              <w:rPr>
                <w:spacing w:val="-1"/>
              </w:rPr>
              <w:t>ы</w:t>
            </w:r>
            <w:r>
              <w:t>х</w:t>
            </w:r>
            <w:r>
              <w:rPr>
                <w:spacing w:val="23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1"/>
              </w:rPr>
              <w:t>т</w:t>
            </w:r>
            <w:r>
              <w:rPr>
                <w:spacing w:val="-2"/>
              </w:rPr>
              <w:t>н</w:t>
            </w:r>
            <w:r>
              <w:t>иков.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86" w:right="286"/>
              <w:jc w:val="center"/>
            </w:pPr>
            <w:r>
              <w:t>1.5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 w:rsidR="00D85066">
              <w:t>5</w:t>
            </w:r>
            <w:r>
              <w:t xml:space="preserve"> проц</w:t>
            </w:r>
            <w:r>
              <w:rPr>
                <w:spacing w:val="-1"/>
              </w:rPr>
              <w:t>е</w:t>
            </w:r>
            <w:r>
              <w:t>нтов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5" w:right="100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 xml:space="preserve">иков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2"/>
              </w:rPr>
              <w:t>е</w:t>
            </w:r>
            <w:r>
              <w:t>го,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 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пов</w:t>
            </w:r>
            <w:r>
              <w:rPr>
                <w:spacing w:val="-1"/>
              </w:rPr>
              <w:t>ыс</w:t>
            </w:r>
            <w:r>
              <w:t xml:space="preserve">или 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нь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 xml:space="preserve">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в фор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 образо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  <w:spacing w:val="2"/>
              </w:rPr>
              <w:t>а</w:t>
            </w:r>
            <w:r>
              <w:rPr>
                <w:i/>
                <w:iCs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03"/>
            </w:pPr>
            <w:r>
              <w:t>31.12.2021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704"/>
            </w:pPr>
            <w:r>
              <w:t>К</w:t>
            </w:r>
            <w:r>
              <w:rPr>
                <w:spacing w:val="14"/>
              </w:rPr>
              <w:t xml:space="preserve"> </w:t>
            </w:r>
            <w:r>
              <w:t>кон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6"/>
              </w:rPr>
              <w:t xml:space="preserve"> </w:t>
            </w:r>
            <w:r>
              <w:t>2021</w:t>
            </w:r>
            <w:r>
              <w:rPr>
                <w:spacing w:val="16"/>
              </w:rPr>
              <w:t xml:space="preserve"> </w:t>
            </w:r>
            <w:r>
              <w:t>года</w:t>
            </w:r>
            <w:r>
              <w:rPr>
                <w:spacing w:val="15"/>
              </w:rPr>
              <w:t xml:space="preserve"> </w:t>
            </w:r>
            <w:r>
              <w:t>не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13"/>
              </w:rPr>
              <w:t xml:space="preserve"> </w:t>
            </w:r>
            <w:r w:rsidR="00D85066">
              <w:t>5</w:t>
            </w:r>
            <w:r>
              <w:rPr>
                <w:spacing w:val="16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rPr>
                <w:spacing w:val="1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1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ботн</w:t>
            </w:r>
            <w:r>
              <w:rPr>
                <w:spacing w:val="-2"/>
              </w:rPr>
              <w:t>ик</w:t>
            </w:r>
            <w:r>
              <w:t>ов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t>ы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99"/>
              <w:jc w:val="both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го,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-2"/>
              </w:rPr>
              <w:t>н</w:t>
            </w:r>
            <w:r>
              <w:t>ого</w:t>
            </w:r>
            <w:r>
              <w:rPr>
                <w:spacing w:val="47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47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8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Асиновского района</w:t>
            </w:r>
            <w:r>
              <w:rPr>
                <w:spacing w:val="39"/>
              </w:rPr>
              <w:t xml:space="preserve"> </w:t>
            </w:r>
            <w:r>
              <w:t>прошли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том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пользов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37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ий,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16"/>
              </w:rPr>
              <w:t xml:space="preserve"> </w:t>
            </w:r>
            <w:r>
              <w:t>н</w:t>
            </w:r>
            <w:r>
              <w:rPr>
                <w:spacing w:val="-4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1"/>
              </w:rPr>
              <w:t>о</w:t>
            </w:r>
            <w:r>
              <w:t>й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13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14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</w:t>
            </w:r>
            <w:r>
              <w:t>та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25"/>
              </w:rPr>
              <w:t xml:space="preserve"> </w:t>
            </w:r>
            <w:r>
              <w:t>Форми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 w:rsidR="00D85066">
              <w:rPr>
                <w:spacing w:val="1"/>
              </w:rPr>
              <w:t xml:space="preserve">тся </w:t>
            </w:r>
            <w:r>
              <w:t xml:space="preserve"> </w:t>
            </w:r>
            <w:r>
              <w:rPr>
                <w:i/>
                <w:iCs/>
              </w:rPr>
              <w:t>ц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нтр</w:t>
            </w:r>
            <w:r>
              <w:rPr>
                <w:i/>
                <w:iCs/>
                <w:spacing w:val="58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</w:t>
            </w:r>
            <w:r>
              <w:rPr>
                <w:i/>
                <w:iCs/>
                <w:spacing w:val="60"/>
              </w:rPr>
              <w:t xml:space="preserve"> </w:t>
            </w:r>
            <w:r>
              <w:rPr>
                <w:i/>
                <w:iCs/>
              </w:rPr>
              <w:t>по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2"/>
              </w:rPr>
              <w:t>ш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ния</w:t>
            </w:r>
            <w:r>
              <w:rPr>
                <w:i/>
                <w:iCs/>
                <w:spacing w:val="58"/>
              </w:rPr>
              <w:t xml:space="preserve"> </w:t>
            </w:r>
            <w:r>
              <w:rPr>
                <w:i/>
                <w:iCs/>
              </w:rPr>
              <w:t>проф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  <w:spacing w:val="1"/>
              </w:rPr>
              <w:t>с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  <w:spacing w:val="2"/>
              </w:rPr>
              <w:t>и</w:t>
            </w:r>
            <w:r>
              <w:rPr>
                <w:i/>
                <w:iCs/>
              </w:rPr>
              <w:t>онал</w:t>
            </w:r>
            <w:r>
              <w:rPr>
                <w:i/>
                <w:iCs/>
                <w:spacing w:val="-2"/>
              </w:rPr>
              <w:t>ь</w:t>
            </w:r>
            <w:r>
              <w:rPr>
                <w:i/>
                <w:iCs/>
              </w:rPr>
              <w:t>ного</w:t>
            </w:r>
            <w:r>
              <w:rPr>
                <w:i/>
                <w:iCs/>
                <w:spacing w:val="59"/>
              </w:rPr>
              <w:t xml:space="preserve"> </w:t>
            </w:r>
            <w:r>
              <w:rPr>
                <w:i/>
                <w:iCs/>
              </w:rPr>
              <w:t>мас</w:t>
            </w:r>
            <w:r>
              <w:rPr>
                <w:i/>
                <w:iCs/>
                <w:spacing w:val="-1"/>
              </w:rPr>
              <w:t>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дагогич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  <w:spacing w:val="4"/>
              </w:rPr>
              <w:t>с</w:t>
            </w:r>
            <w:r>
              <w:rPr>
                <w:i/>
                <w:iCs/>
              </w:rPr>
              <w:t>ких ра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отников</w:t>
            </w:r>
            <w:r w:rsidR="00D85066">
              <w:rPr>
                <w:i/>
                <w:iCs/>
              </w:rPr>
              <w:t>, который обеспечивает</w:t>
            </w:r>
            <w:r>
              <w:rPr>
                <w:i/>
                <w:iCs/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ива</w:t>
            </w:r>
            <w:r>
              <w:rPr>
                <w:spacing w:val="-1"/>
              </w:rPr>
              <w:t>е</w:t>
            </w:r>
            <w:r>
              <w:t>т:</w:t>
            </w:r>
          </w:p>
          <w:p w:rsidR="007E77AD" w:rsidRDefault="007E77AD">
            <w:pPr>
              <w:pStyle w:val="a5"/>
              <w:numPr>
                <w:ilvl w:val="0"/>
                <w:numId w:val="7"/>
              </w:numPr>
              <w:tabs>
                <w:tab w:val="left" w:pos="387"/>
              </w:tabs>
              <w:kinsoku w:val="0"/>
              <w:overflowPunct w:val="0"/>
              <w:ind w:left="104" w:right="108" w:firstLine="0"/>
              <w:jc w:val="both"/>
            </w:pP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цию</w:t>
            </w:r>
            <w:r>
              <w:rPr>
                <w:spacing w:val="24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>ф</w:t>
            </w:r>
            <w:r>
              <w:rPr>
                <w:spacing w:val="-1"/>
              </w:rPr>
              <w:t>есс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льных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з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й,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ний,</w:t>
            </w:r>
            <w:r>
              <w:rPr>
                <w:spacing w:val="23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1"/>
              </w:rPr>
              <w:t>ы</w:t>
            </w:r>
            <w:r>
              <w:t>ков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нц</w:t>
            </w:r>
            <w:r>
              <w:rPr>
                <w:spacing w:val="-2"/>
              </w:rPr>
              <w:t>и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иков;</w:t>
            </w:r>
          </w:p>
          <w:p w:rsidR="007E77AD" w:rsidRDefault="007E77AD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kinsoku w:val="0"/>
              <w:overflowPunct w:val="0"/>
              <w:ind w:left="104" w:right="102" w:firstLine="0"/>
              <w:jc w:val="both"/>
            </w:pPr>
            <w:r>
              <w:t>подготов</w:t>
            </w:r>
            <w:r>
              <w:rPr>
                <w:spacing w:val="2"/>
              </w:rPr>
              <w:t>к</w:t>
            </w:r>
            <w:r>
              <w:t>у</w:t>
            </w:r>
            <w:r>
              <w:rPr>
                <w:spacing w:val="3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4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с</w:t>
            </w:r>
            <w:r>
              <w:t>пользов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ю</w:t>
            </w:r>
            <w:r>
              <w:rPr>
                <w:spacing w:val="41"/>
              </w:rPr>
              <w:t xml:space="preserve"> </w:t>
            </w:r>
            <w:r>
              <w:t>нов</w:t>
            </w:r>
            <w:r>
              <w:rPr>
                <w:spacing w:val="-4"/>
              </w:rPr>
              <w:t>ы</w:t>
            </w:r>
            <w:r>
              <w:t>х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ф</w:t>
            </w:r>
            <w:r>
              <w:t>ор</w:t>
            </w:r>
            <w:r>
              <w:rPr>
                <w:spacing w:val="-1"/>
              </w:rPr>
              <w:t>м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тодов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с</w:t>
            </w:r>
            <w:r>
              <w:t>пит</w:t>
            </w:r>
            <w:r>
              <w:rPr>
                <w:spacing w:val="-1"/>
              </w:rPr>
              <w:t>а</w:t>
            </w:r>
            <w:r>
              <w:t>ния,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том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rPr>
                <w:spacing w:val="6"/>
              </w:rPr>
              <w:t>н</w:t>
            </w:r>
            <w:r>
              <w:t>ных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3"/>
              </w:rPr>
              <w:t>р</w:t>
            </w:r>
            <w:r>
              <w:t>я</w:t>
            </w:r>
            <w:r>
              <w:rPr>
                <w:spacing w:val="-1"/>
              </w:rPr>
              <w:t>ем</w:t>
            </w:r>
            <w:r>
              <w:t>ых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 н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</w:t>
            </w:r>
            <w:r>
              <w:t>Обр</w:t>
            </w:r>
            <w:r>
              <w:rPr>
                <w:spacing w:val="-2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1"/>
              </w:rPr>
              <w:t>е</w:t>
            </w:r>
            <w:r>
              <w:rPr>
                <w:spacing w:val="-2"/>
              </w:rPr>
              <w:t>"</w:t>
            </w:r>
            <w:r>
              <w:t>;</w:t>
            </w:r>
          </w:p>
          <w:p w:rsidR="007E77AD" w:rsidRDefault="007E77AD">
            <w:pPr>
              <w:pStyle w:val="a5"/>
              <w:numPr>
                <w:ilvl w:val="0"/>
                <w:numId w:val="7"/>
              </w:numPr>
              <w:tabs>
                <w:tab w:val="left" w:pos="488"/>
              </w:tabs>
              <w:kinsoku w:val="0"/>
              <w:overflowPunct w:val="0"/>
              <w:ind w:left="104" w:right="101" w:firstLine="0"/>
              <w:jc w:val="both"/>
            </w:pPr>
            <w:r>
              <w:t>подготов</w:t>
            </w:r>
            <w:r>
              <w:rPr>
                <w:spacing w:val="2"/>
              </w:rPr>
              <w:t>к</w:t>
            </w:r>
            <w:r>
              <w:t>у</w:t>
            </w:r>
            <w:r>
              <w:rPr>
                <w:spacing w:val="5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3"/>
              </w:rPr>
              <w:t>т</w:t>
            </w:r>
            <w:r>
              <w:t>ников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амма</w:t>
            </w:r>
            <w:r>
              <w:t>м</w:t>
            </w:r>
            <w:r>
              <w:rPr>
                <w:spacing w:val="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ес</w:t>
            </w:r>
            <w:r>
              <w:t>кой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ги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у</w:t>
            </w:r>
            <w:r>
              <w:t>ры, н</w:t>
            </w:r>
            <w:r>
              <w:rPr>
                <w:spacing w:val="-1"/>
              </w:rPr>
              <w:t>а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нным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rPr>
                <w:spacing w:val="2"/>
              </w:rPr>
              <w:t>ф</w:t>
            </w:r>
            <w:r>
              <w:t>ор</w:t>
            </w:r>
            <w:r>
              <w:rPr>
                <w:spacing w:val="-1"/>
              </w:rPr>
              <w:t>м</w:t>
            </w:r>
            <w:r>
              <w:t>иров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звитие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с</w:t>
            </w:r>
            <w:r>
              <w:t>кой</w:t>
            </w:r>
            <w:r>
              <w:rPr>
                <w:spacing w:val="39"/>
              </w:rPr>
              <w:t xml:space="preserve"> 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ль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ы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гогов,</w:t>
            </w:r>
            <w:r>
              <w:rPr>
                <w:spacing w:val="16"/>
              </w:rPr>
              <w:t xml:space="preserve"> </w:t>
            </w:r>
            <w:r>
              <w:t>а</w:t>
            </w:r>
            <w:r>
              <w:rPr>
                <w:spacing w:val="15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>кже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форме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льных</w:t>
            </w:r>
            <w:r>
              <w:rPr>
                <w:spacing w:val="16"/>
              </w:rPr>
              <w:t xml:space="preserve"> </w:t>
            </w:r>
            <w:r>
              <w:rPr>
                <w:spacing w:val="5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жировок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4"/>
              </w:rPr>
              <w:t>а</w:t>
            </w:r>
            <w:r>
              <w:t>х вз</w:t>
            </w:r>
            <w:r>
              <w:rPr>
                <w:spacing w:val="-1"/>
              </w:rPr>
              <w:t>а</w:t>
            </w:r>
            <w:r>
              <w:t>и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-1"/>
              </w:rPr>
              <w:t>с</w:t>
            </w:r>
            <w:r>
              <w:t>твия</w:t>
            </w:r>
            <w:r>
              <w:rPr>
                <w:spacing w:val="11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t>риятия</w:t>
            </w:r>
            <w:r>
              <w:rPr>
                <w:spacing w:val="-4"/>
              </w:rPr>
              <w:t>м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ги</w:t>
            </w:r>
            <w:r>
              <w:rPr>
                <w:spacing w:val="-3"/>
              </w:rPr>
              <w:t>о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д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ги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бъ</w:t>
            </w:r>
            <w:r>
              <w:rPr>
                <w:spacing w:val="-1"/>
              </w:rPr>
              <w:t>е</w:t>
            </w:r>
            <w:r>
              <w:t>кт</w:t>
            </w:r>
            <w:r>
              <w:rPr>
                <w:spacing w:val="-1"/>
              </w:rPr>
              <w:t>ам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-3"/>
              </w:rPr>
              <w:t>о</w:t>
            </w:r>
            <w:r>
              <w:t>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ции;</w:t>
            </w:r>
          </w:p>
          <w:p w:rsidR="007E77AD" w:rsidRDefault="007E77AD">
            <w:pPr>
              <w:pStyle w:val="a5"/>
              <w:numPr>
                <w:ilvl w:val="0"/>
                <w:numId w:val="7"/>
              </w:numPr>
              <w:tabs>
                <w:tab w:val="left" w:pos="359"/>
              </w:tabs>
              <w:kinsoku w:val="0"/>
              <w:overflowPunct w:val="0"/>
              <w:spacing w:before="3" w:line="276" w:lineRule="exact"/>
              <w:ind w:left="104" w:right="106" w:firstLine="0"/>
              <w:jc w:val="both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льный</w:t>
            </w:r>
            <w:r>
              <w:rPr>
                <w:spacing w:val="55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t>ц</w:t>
            </w:r>
            <w:r>
              <w:rPr>
                <w:spacing w:val="-1"/>
              </w:rPr>
              <w:t>ес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56"/>
              </w:rPr>
              <w:t xml:space="preserve"> </w:t>
            </w:r>
            <w:r>
              <w:t>т</w:t>
            </w:r>
            <w:r>
              <w:rPr>
                <w:spacing w:val="-4"/>
              </w:rPr>
              <w:t>е</w:t>
            </w:r>
            <w:r>
              <w:rPr>
                <w:spacing w:val="2"/>
              </w:rPr>
              <w:t>х</w:t>
            </w:r>
            <w:r>
              <w:t>н</w:t>
            </w:r>
            <w:r>
              <w:rPr>
                <w:spacing w:val="-3"/>
              </w:rPr>
              <w:t>о</w:t>
            </w:r>
            <w:r>
              <w:t>ло</w:t>
            </w:r>
            <w:r>
              <w:rPr>
                <w:spacing w:val="-3"/>
              </w:rPr>
              <w:t>г</w:t>
            </w:r>
            <w:r>
              <w:t>ий</w:t>
            </w:r>
            <w:r>
              <w:rPr>
                <w:spacing w:val="5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54"/>
              </w:rPr>
              <w:t xml:space="preserve"> </w:t>
            </w:r>
            <w:r>
              <w:t>и во</w:t>
            </w:r>
            <w:r>
              <w:rPr>
                <w:spacing w:val="-2"/>
              </w:rPr>
              <w:t>с</w:t>
            </w:r>
            <w:r>
              <w:t>пит</w:t>
            </w:r>
            <w:r>
              <w:rPr>
                <w:spacing w:val="-1"/>
              </w:rPr>
              <w:t>а</w:t>
            </w:r>
            <w:r>
              <w:t xml:space="preserve">ния,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л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форм р</w:t>
            </w:r>
            <w:r>
              <w:rPr>
                <w:spacing w:val="-2"/>
              </w:rPr>
              <w:t>а</w:t>
            </w:r>
            <w:r>
              <w:t>боты с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я;</w:t>
            </w:r>
          </w:p>
          <w:p w:rsidR="007E77AD" w:rsidRDefault="007E77AD">
            <w:pPr>
              <w:pStyle w:val="a5"/>
              <w:numPr>
                <w:ilvl w:val="0"/>
                <w:numId w:val="7"/>
              </w:numPr>
              <w:tabs>
                <w:tab w:val="left" w:pos="457"/>
              </w:tabs>
              <w:kinsoku w:val="0"/>
              <w:overflowPunct w:val="0"/>
              <w:spacing w:line="273" w:lineRule="exact"/>
              <w:ind w:left="457" w:right="103" w:hanging="353"/>
              <w:jc w:val="both"/>
            </w:pP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 xml:space="preserve">ние  </w:t>
            </w:r>
            <w:r>
              <w:rPr>
                <w:spacing w:val="3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</w:t>
            </w:r>
            <w:r>
              <w:rPr>
                <w:spacing w:val="1"/>
              </w:rPr>
              <w:t>ес</w:t>
            </w:r>
            <w:r>
              <w:t xml:space="preserve">тва   </w:t>
            </w:r>
            <w:r>
              <w:rPr>
                <w:spacing w:val="34"/>
              </w:rPr>
              <w:t xml:space="preserve"> </w:t>
            </w:r>
            <w:r>
              <w:t xml:space="preserve">подготовки   </w:t>
            </w:r>
            <w:r>
              <w:rPr>
                <w:spacing w:val="34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 xml:space="preserve">я   </w:t>
            </w:r>
            <w:r>
              <w:rPr>
                <w:spacing w:val="33"/>
              </w:rPr>
              <w:t xml:space="preserve"> </w:t>
            </w:r>
            <w:r>
              <w:t xml:space="preserve">в   </w:t>
            </w:r>
            <w:r>
              <w:rPr>
                <w:spacing w:val="32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есс</w:t>
            </w:r>
            <w:r>
              <w:t xml:space="preserve">е    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8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3228"/>
        <w:gridCol w:w="1700"/>
        <w:gridCol w:w="907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322" w:right="321"/>
              <w:jc w:val="center"/>
            </w:pPr>
            <w:r>
              <w:t>№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74" w:right="274"/>
              <w:jc w:val="center"/>
            </w:pPr>
            <w:r>
              <w:t>п/п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444" w:right="445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4" w:right="1043"/>
              <w:jc w:val="center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68" w:right="564"/>
              <w:jc w:val="center"/>
            </w:pPr>
            <w:r>
              <w:t>Срок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118" w:right="3115"/>
              <w:jc w:val="center"/>
            </w:pPr>
            <w:r>
              <w:t>Х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тика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44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формиро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а</w:t>
            </w:r>
            <w:r>
              <w:t>ние</w:t>
            </w:r>
            <w:r>
              <w:rPr>
                <w:spacing w:val="44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том</w:t>
            </w:r>
            <w:r>
              <w:rPr>
                <w:spacing w:val="44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t>по</w:t>
            </w:r>
          </w:p>
          <w:p w:rsidR="007E77AD" w:rsidRDefault="007E77AD">
            <w:pPr>
              <w:pStyle w:val="TableParagraph"/>
              <w:tabs>
                <w:tab w:val="left" w:pos="1542"/>
                <w:tab w:val="left" w:pos="2991"/>
                <w:tab w:val="left" w:pos="4015"/>
                <w:tab w:val="left" w:pos="5427"/>
                <w:tab w:val="left" w:pos="6914"/>
                <w:tab w:val="left" w:pos="7262"/>
              </w:tabs>
              <w:kinsoku w:val="0"/>
              <w:overflowPunct w:val="0"/>
              <w:ind w:left="104" w:right="97"/>
            </w:pPr>
            <w:r>
              <w:rPr>
                <w:spacing w:val="-5"/>
              </w:rPr>
              <w:t>у</w:t>
            </w:r>
            <w:r>
              <w:rPr>
                <w:spacing w:val="4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2"/>
              </w:rPr>
              <w:t>ш</w:t>
            </w:r>
            <w:r>
              <w:rPr>
                <w:spacing w:val="-1"/>
              </w:rPr>
              <w:t>е</w:t>
            </w:r>
            <w:r>
              <w:t>нию</w:t>
            </w:r>
            <w:r>
              <w:tab/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tab/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ас</w:t>
            </w:r>
            <w:r>
              <w:t>тия</w:t>
            </w:r>
            <w:r>
              <w:tab/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ких</w:t>
            </w:r>
            <w:r>
              <w:tab/>
              <w:t>шко</w:t>
            </w:r>
            <w:r>
              <w:rPr>
                <w:spacing w:val="-3"/>
              </w:rPr>
              <w:t>л</w:t>
            </w:r>
            <w:r>
              <w:t>ь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tab/>
              <w:t>в</w:t>
            </w:r>
            <w:r>
              <w:tab/>
            </w:r>
            <w:r>
              <w:rPr>
                <w:i/>
                <w:iCs/>
              </w:rPr>
              <w:t>междунаро</w:t>
            </w:r>
            <w:r>
              <w:rPr>
                <w:i/>
                <w:iCs/>
                <w:spacing w:val="1"/>
              </w:rPr>
              <w:t>д</w:t>
            </w:r>
            <w:r>
              <w:rPr>
                <w:i/>
                <w:iCs/>
              </w:rPr>
              <w:t>ных и</w:t>
            </w:r>
            <w:r>
              <w:rPr>
                <w:i/>
                <w:iCs/>
                <w:spacing w:val="-1"/>
              </w:rPr>
              <w:t>сс</w:t>
            </w:r>
            <w:r>
              <w:rPr>
                <w:i/>
                <w:iCs/>
              </w:rPr>
              <w:t>л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ани</w:t>
            </w:r>
            <w:r>
              <w:rPr>
                <w:i/>
                <w:iCs/>
                <w:spacing w:val="-2"/>
              </w:rPr>
              <w:t>я</w:t>
            </w:r>
            <w:r>
              <w:rPr>
                <w:i/>
                <w:iCs/>
              </w:rPr>
              <w:t>х</w:t>
            </w:r>
            <w:r>
              <w:rPr>
                <w:i/>
                <w:iCs/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чес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(</w:t>
            </w:r>
            <w:r>
              <w:rPr>
                <w:spacing w:val="2"/>
              </w:rPr>
              <w:t>P</w:t>
            </w:r>
            <w:r>
              <w:rPr>
                <w:spacing w:val="-6"/>
              </w:rPr>
              <w:t>I</w:t>
            </w:r>
            <w:r>
              <w:t xml:space="preserve">SA, </w:t>
            </w:r>
            <w:r>
              <w:rPr>
                <w:spacing w:val="1"/>
              </w:rPr>
              <w:t>T</w:t>
            </w:r>
            <w:r>
              <w:t>IMS</w:t>
            </w:r>
            <w:r>
              <w:rPr>
                <w:spacing w:val="1"/>
              </w:rPr>
              <w:t>S</w:t>
            </w:r>
            <w:r>
              <w:t>, P</w:t>
            </w:r>
            <w:r>
              <w:rPr>
                <w:spacing w:val="-6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3"/>
              </w:rPr>
              <w:t>L</w:t>
            </w:r>
            <w:r>
              <w:t>S)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59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75"/>
            </w:pPr>
            <w:r>
              <w:t>1.6.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rPr>
                <w:spacing w:val="1"/>
              </w:rPr>
              <w:t>не</w:t>
            </w:r>
            <w:r>
              <w:t>е</w:t>
            </w:r>
            <w:r>
              <w:rPr>
                <w:spacing w:val="-1"/>
              </w:rPr>
              <w:t xml:space="preserve"> </w:t>
            </w:r>
            <w:r w:rsidR="00D85066">
              <w:t>7</w:t>
            </w:r>
            <w:r>
              <w:t xml:space="preserve"> проц</w:t>
            </w:r>
            <w:r>
              <w:rPr>
                <w:spacing w:val="-1"/>
              </w:rPr>
              <w:t>е</w:t>
            </w:r>
            <w:r>
              <w:t>нтов</w:t>
            </w:r>
          </w:p>
          <w:p w:rsidR="007E77AD" w:rsidRDefault="007E77AD" w:rsidP="007E77AD">
            <w:pPr>
              <w:pStyle w:val="TableParagraph"/>
              <w:kinsoku w:val="0"/>
              <w:overflowPunct w:val="0"/>
              <w:ind w:left="105" w:right="100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 xml:space="preserve">иков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2"/>
              </w:rPr>
              <w:t>е</w:t>
            </w:r>
            <w:r>
              <w:t>го,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 пов</w:t>
            </w:r>
            <w:r>
              <w:rPr>
                <w:spacing w:val="-1"/>
              </w:rPr>
              <w:t>ыс</w:t>
            </w:r>
            <w:r>
              <w:t xml:space="preserve">или 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нь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 xml:space="preserve">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в фор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 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 образов</w:t>
            </w:r>
            <w:r>
              <w:rPr>
                <w:spacing w:val="-1"/>
              </w:rPr>
              <w:t>а</w:t>
            </w:r>
            <w:r>
              <w:t>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03"/>
            </w:pPr>
            <w:r>
              <w:t>31.12.2022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704"/>
            </w:pPr>
            <w:r>
              <w:t>К</w:t>
            </w:r>
            <w:r>
              <w:rPr>
                <w:spacing w:val="14"/>
              </w:rPr>
              <w:t xml:space="preserve"> </w:t>
            </w:r>
            <w:r>
              <w:t>кон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6"/>
              </w:rPr>
              <w:t xml:space="preserve"> </w:t>
            </w:r>
            <w:r>
              <w:t>2022</w:t>
            </w:r>
            <w:r>
              <w:rPr>
                <w:spacing w:val="16"/>
              </w:rPr>
              <w:t xml:space="preserve"> </w:t>
            </w:r>
            <w:r>
              <w:t>года</w:t>
            </w:r>
            <w:r>
              <w:rPr>
                <w:spacing w:val="15"/>
              </w:rPr>
              <w:t xml:space="preserve"> </w:t>
            </w:r>
            <w:r>
              <w:t>не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13"/>
              </w:rPr>
              <w:t xml:space="preserve"> </w:t>
            </w:r>
            <w:r w:rsidR="00D85066">
              <w:t>7</w:t>
            </w:r>
            <w:r>
              <w:rPr>
                <w:spacing w:val="16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rPr>
                <w:spacing w:val="1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1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ботн</w:t>
            </w:r>
            <w:r>
              <w:rPr>
                <w:spacing w:val="-2"/>
              </w:rPr>
              <w:t>ик</w:t>
            </w:r>
            <w:r>
              <w:t>ов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t>ы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101"/>
              <w:jc w:val="both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го,</w:t>
            </w:r>
            <w:r>
              <w:rPr>
                <w:spacing w:val="23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-2"/>
              </w:rPr>
              <w:t>н</w:t>
            </w:r>
            <w:r>
              <w:t>ого</w:t>
            </w:r>
            <w:r>
              <w:rPr>
                <w:spacing w:val="23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23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23"/>
              </w:rPr>
              <w:t xml:space="preserve"> </w:t>
            </w:r>
            <w:r>
              <w:t>Асиновского района</w:t>
            </w:r>
            <w:r>
              <w:rPr>
                <w:spacing w:val="58"/>
              </w:rPr>
              <w:t xml:space="preserve"> </w:t>
            </w:r>
            <w:r>
              <w:t>прошли</w:t>
            </w:r>
            <w:r>
              <w:rPr>
                <w:spacing w:val="29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,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том</w:t>
            </w:r>
            <w:r>
              <w:rPr>
                <w:spacing w:val="27"/>
              </w:rPr>
              <w:t xml:space="preserve"> </w:t>
            </w:r>
            <w:r>
              <w:rPr>
                <w:spacing w:val="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27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пользов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27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2"/>
              </w:rPr>
              <w:t>н</w:t>
            </w:r>
            <w:r>
              <w:rPr>
                <w:spacing w:val="-3"/>
              </w:rPr>
              <w:t>ы</w:t>
            </w:r>
            <w:r>
              <w:t>х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ий,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16"/>
              </w:rPr>
              <w:t xml:space="preserve"> </w:t>
            </w:r>
            <w:r>
              <w:t>н</w:t>
            </w:r>
            <w:r>
              <w:rPr>
                <w:spacing w:val="-4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4"/>
              </w:rPr>
              <w:t>ь</w:t>
            </w:r>
            <w:r>
              <w:t>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13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14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</w:t>
            </w:r>
            <w:r>
              <w:t>та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3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3"/>
              </w:rPr>
              <w:t>о</w:t>
            </w:r>
            <w:r>
              <w:t>тн</w:t>
            </w:r>
            <w:r>
              <w:rPr>
                <w:spacing w:val="-2"/>
              </w:rPr>
              <w:t>и</w:t>
            </w:r>
            <w:r>
              <w:t>ков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зе</w:t>
            </w:r>
            <w:r>
              <w:rPr>
                <w:spacing w:val="27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 w:rsidR="00D85066">
              <w:t>нтра</w:t>
            </w:r>
            <w:r>
              <w:rPr>
                <w:spacing w:val="30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</w:t>
            </w:r>
            <w:r>
              <w:rPr>
                <w:spacing w:val="-3"/>
              </w:rPr>
              <w:t>о</w:t>
            </w:r>
            <w:r>
              <w:t>го</w:t>
            </w:r>
            <w:r>
              <w:rPr>
                <w:spacing w:val="37"/>
              </w:rPr>
              <w:t xml:space="preserve"> </w:t>
            </w:r>
            <w:r>
              <w:rPr>
                <w:i/>
                <w:iCs/>
              </w:rPr>
              <w:t>по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2"/>
              </w:rPr>
              <w:t>ш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ния проф</w:t>
            </w:r>
            <w:r>
              <w:rPr>
                <w:i/>
                <w:iCs/>
                <w:spacing w:val="-1"/>
              </w:rPr>
              <w:t>есс</w:t>
            </w:r>
            <w:r>
              <w:rPr>
                <w:i/>
                <w:iCs/>
              </w:rPr>
              <w:t>ионального</w:t>
            </w:r>
            <w:r>
              <w:rPr>
                <w:i/>
                <w:iCs/>
                <w:spacing w:val="54"/>
              </w:rPr>
              <w:t xml:space="preserve"> 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  <w:spacing w:val="-2"/>
              </w:rPr>
              <w:t>а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54"/>
              </w:rPr>
              <w:t xml:space="preserve"> 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дагогич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  <w:spacing w:val="1"/>
              </w:rPr>
              <w:t>с</w:t>
            </w:r>
            <w:r>
              <w:rPr>
                <w:i/>
                <w:iCs/>
              </w:rPr>
              <w:t>ких</w:t>
            </w:r>
            <w:r>
              <w:rPr>
                <w:i/>
                <w:iCs/>
                <w:spacing w:val="54"/>
              </w:rPr>
              <w:t xml:space="preserve"> </w:t>
            </w:r>
            <w:r>
              <w:rPr>
                <w:i/>
                <w:iCs/>
              </w:rPr>
              <w:t>ра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отнико</w:t>
            </w:r>
            <w:r>
              <w:rPr>
                <w:i/>
                <w:iCs/>
                <w:spacing w:val="2"/>
              </w:rPr>
              <w:t>в</w:t>
            </w:r>
            <w:r>
              <w:t>.</w:t>
            </w:r>
            <w:r>
              <w:rPr>
                <w:spacing w:val="54"/>
              </w:rPr>
              <w:t xml:space="preserve"> </w:t>
            </w:r>
            <w:r>
              <w:t>Форми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 w:rsidR="00D85066">
              <w:rPr>
                <w:spacing w:val="-1"/>
              </w:rPr>
              <w:t>ый</w:t>
            </w:r>
            <w:r>
              <w:t xml:space="preserve"> </w:t>
            </w:r>
            <w:r>
              <w:rPr>
                <w:i/>
                <w:iCs/>
              </w:rPr>
              <w:t>ц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нтр</w:t>
            </w:r>
            <w:r>
              <w:rPr>
                <w:i/>
                <w:iCs/>
                <w:spacing w:val="58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</w:t>
            </w:r>
            <w:r>
              <w:rPr>
                <w:i/>
                <w:iCs/>
                <w:spacing w:val="60"/>
              </w:rPr>
              <w:t xml:space="preserve"> </w:t>
            </w:r>
            <w:r>
              <w:rPr>
                <w:i/>
                <w:iCs/>
              </w:rPr>
              <w:t>по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2"/>
              </w:rPr>
              <w:t>ш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ния</w:t>
            </w:r>
            <w:r>
              <w:rPr>
                <w:i/>
                <w:iCs/>
                <w:spacing w:val="58"/>
              </w:rPr>
              <w:t xml:space="preserve"> </w:t>
            </w:r>
            <w:r>
              <w:rPr>
                <w:i/>
                <w:iCs/>
              </w:rPr>
              <w:t>проф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  <w:spacing w:val="1"/>
              </w:rPr>
              <w:t>с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  <w:spacing w:val="2"/>
              </w:rPr>
              <w:t>и</w:t>
            </w:r>
            <w:r>
              <w:rPr>
                <w:i/>
                <w:iCs/>
              </w:rPr>
              <w:t>онал</w:t>
            </w:r>
            <w:r>
              <w:rPr>
                <w:i/>
                <w:iCs/>
                <w:spacing w:val="-2"/>
              </w:rPr>
              <w:t>ь</w:t>
            </w:r>
            <w:r>
              <w:rPr>
                <w:i/>
                <w:iCs/>
              </w:rPr>
              <w:t>ного</w:t>
            </w:r>
            <w:r>
              <w:rPr>
                <w:i/>
                <w:iCs/>
                <w:spacing w:val="59"/>
              </w:rPr>
              <w:t xml:space="preserve"> </w:t>
            </w:r>
            <w:r>
              <w:rPr>
                <w:i/>
                <w:iCs/>
              </w:rPr>
              <w:t>мас</w:t>
            </w:r>
            <w:r>
              <w:rPr>
                <w:i/>
                <w:iCs/>
                <w:spacing w:val="-1"/>
              </w:rPr>
              <w:t>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дагогич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ких ра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отников</w:t>
            </w:r>
            <w:r>
              <w:rPr>
                <w:i/>
                <w:iCs/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ива</w:t>
            </w:r>
            <w:r>
              <w:rPr>
                <w:spacing w:val="-1"/>
              </w:rPr>
              <w:t>е</w:t>
            </w:r>
            <w:r>
              <w:t>т:</w:t>
            </w:r>
          </w:p>
          <w:p w:rsidR="007E77AD" w:rsidRDefault="007E77AD">
            <w:pPr>
              <w:pStyle w:val="a5"/>
              <w:numPr>
                <w:ilvl w:val="0"/>
                <w:numId w:val="6"/>
              </w:numPr>
              <w:tabs>
                <w:tab w:val="left" w:pos="387"/>
              </w:tabs>
              <w:kinsoku w:val="0"/>
              <w:overflowPunct w:val="0"/>
              <w:ind w:left="104" w:right="108" w:firstLine="0"/>
              <w:jc w:val="both"/>
            </w:pP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цию</w:t>
            </w:r>
            <w:r>
              <w:rPr>
                <w:spacing w:val="24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>ф</w:t>
            </w:r>
            <w:r>
              <w:rPr>
                <w:spacing w:val="-1"/>
              </w:rPr>
              <w:t>есс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льных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з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й,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ний,</w:t>
            </w:r>
            <w:r>
              <w:rPr>
                <w:spacing w:val="23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1"/>
              </w:rPr>
              <w:t>ы</w:t>
            </w:r>
            <w:r>
              <w:t>ков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нц</w:t>
            </w:r>
            <w:r>
              <w:rPr>
                <w:spacing w:val="-2"/>
              </w:rPr>
              <w:t>и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иков;</w:t>
            </w:r>
          </w:p>
          <w:p w:rsidR="007E77AD" w:rsidRDefault="007E77AD">
            <w:pPr>
              <w:pStyle w:val="a5"/>
              <w:numPr>
                <w:ilvl w:val="0"/>
                <w:numId w:val="6"/>
              </w:numPr>
              <w:tabs>
                <w:tab w:val="left" w:pos="284"/>
              </w:tabs>
              <w:kinsoku w:val="0"/>
              <w:overflowPunct w:val="0"/>
              <w:ind w:left="104" w:right="100" w:firstLine="0"/>
              <w:jc w:val="both"/>
            </w:pPr>
            <w:r>
              <w:t>подготов</w:t>
            </w:r>
            <w:r>
              <w:rPr>
                <w:spacing w:val="2"/>
              </w:rPr>
              <w:t>к</w:t>
            </w:r>
            <w:r>
              <w:t>у</w:t>
            </w:r>
            <w:r>
              <w:rPr>
                <w:spacing w:val="3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4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с</w:t>
            </w:r>
            <w:r>
              <w:t>пользов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ю</w:t>
            </w:r>
            <w:r>
              <w:rPr>
                <w:spacing w:val="41"/>
              </w:rPr>
              <w:t xml:space="preserve"> </w:t>
            </w:r>
            <w:r>
              <w:t>нов</w:t>
            </w:r>
            <w:r>
              <w:rPr>
                <w:spacing w:val="-4"/>
              </w:rPr>
              <w:t>ы</w:t>
            </w:r>
            <w:r>
              <w:t>х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ф</w:t>
            </w:r>
            <w:r>
              <w:t>ор</w:t>
            </w:r>
            <w:r>
              <w:rPr>
                <w:spacing w:val="-1"/>
              </w:rPr>
              <w:t>м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тодов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с</w:t>
            </w:r>
            <w:r>
              <w:t>пит</w:t>
            </w:r>
            <w:r>
              <w:rPr>
                <w:spacing w:val="-1"/>
              </w:rPr>
              <w:t>а</w:t>
            </w:r>
            <w:r>
              <w:t>ния,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том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нных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5"/>
              </w:rPr>
              <w:t>р</w:t>
            </w:r>
            <w:r>
              <w:t>я</w:t>
            </w:r>
            <w:r>
              <w:rPr>
                <w:spacing w:val="-1"/>
              </w:rPr>
              <w:t>ем</w:t>
            </w:r>
            <w:r>
              <w:t>ых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 н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</w:t>
            </w:r>
            <w:r>
              <w:t>Обр</w:t>
            </w:r>
            <w:r>
              <w:rPr>
                <w:spacing w:val="-2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1"/>
              </w:rPr>
              <w:t>е</w:t>
            </w:r>
            <w:r>
              <w:rPr>
                <w:spacing w:val="-2"/>
              </w:rPr>
              <w:t>"</w:t>
            </w:r>
            <w:r>
              <w:t>;</w:t>
            </w:r>
          </w:p>
          <w:p w:rsidR="007E77AD" w:rsidRDefault="007E77AD">
            <w:pPr>
              <w:pStyle w:val="a5"/>
              <w:numPr>
                <w:ilvl w:val="0"/>
                <w:numId w:val="6"/>
              </w:numPr>
              <w:tabs>
                <w:tab w:val="left" w:pos="488"/>
              </w:tabs>
              <w:kinsoku w:val="0"/>
              <w:overflowPunct w:val="0"/>
              <w:ind w:left="104" w:right="100" w:firstLine="0"/>
              <w:jc w:val="both"/>
            </w:pPr>
            <w:r>
              <w:t>подготов</w:t>
            </w:r>
            <w:r>
              <w:rPr>
                <w:spacing w:val="2"/>
              </w:rPr>
              <w:t>к</w:t>
            </w:r>
            <w:r>
              <w:t>у</w:t>
            </w:r>
            <w:r>
              <w:rPr>
                <w:spacing w:val="5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3"/>
              </w:rPr>
              <w:t>т</w:t>
            </w:r>
            <w:r>
              <w:t>ников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амма</w:t>
            </w:r>
            <w:r>
              <w:t>м</w:t>
            </w:r>
            <w:r>
              <w:rPr>
                <w:spacing w:val="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ес</w:t>
            </w:r>
            <w:r>
              <w:t>кой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ги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у</w:t>
            </w:r>
            <w:r>
              <w:t>ры, н</w:t>
            </w:r>
            <w:r>
              <w:rPr>
                <w:spacing w:val="-1"/>
              </w:rPr>
              <w:t>а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нным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rPr>
                <w:spacing w:val="2"/>
              </w:rPr>
              <w:t>ф</w:t>
            </w:r>
            <w:r>
              <w:t>ор</w:t>
            </w:r>
            <w:r>
              <w:rPr>
                <w:spacing w:val="-1"/>
              </w:rPr>
              <w:t>м</w:t>
            </w:r>
            <w:r>
              <w:t>иров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звитие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с</w:t>
            </w:r>
            <w:r>
              <w:t>кой</w:t>
            </w:r>
            <w:r>
              <w:rPr>
                <w:spacing w:val="39"/>
              </w:rPr>
              <w:t xml:space="preserve"> 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ль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ы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гогов,</w:t>
            </w:r>
            <w:r>
              <w:rPr>
                <w:spacing w:val="16"/>
              </w:rPr>
              <w:t xml:space="preserve"> </w:t>
            </w:r>
            <w:r>
              <w:t>а</w:t>
            </w:r>
            <w:r>
              <w:rPr>
                <w:spacing w:val="15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>кже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форме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льных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жировок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4"/>
              </w:rPr>
              <w:t>а</w:t>
            </w:r>
            <w:r>
              <w:t>х вз</w:t>
            </w:r>
            <w:r>
              <w:rPr>
                <w:spacing w:val="-1"/>
              </w:rPr>
              <w:t>а</w:t>
            </w:r>
            <w:r>
              <w:t>и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-1"/>
              </w:rPr>
              <w:t>с</w:t>
            </w:r>
            <w:r>
              <w:t>твия с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t>рия</w:t>
            </w:r>
            <w:r>
              <w:rPr>
                <w:spacing w:val="-2"/>
              </w:rPr>
              <w:t>т</w:t>
            </w:r>
            <w:r>
              <w:t>ия</w:t>
            </w:r>
            <w:r>
              <w:rPr>
                <w:spacing w:val="-1"/>
              </w:rPr>
              <w:t>м</w:t>
            </w:r>
            <w:r>
              <w:t>и р</w:t>
            </w:r>
            <w:r>
              <w:rPr>
                <w:spacing w:val="-1"/>
              </w:rPr>
              <w:t>е</w:t>
            </w:r>
            <w:r>
              <w:t>гион</w:t>
            </w:r>
            <w:r>
              <w:rPr>
                <w:spacing w:val="-1"/>
              </w:rPr>
              <w:t>а</w:t>
            </w:r>
            <w:r>
              <w:t>;</w:t>
            </w:r>
          </w:p>
          <w:p w:rsidR="007E77AD" w:rsidRDefault="007E77AD">
            <w:pPr>
              <w:pStyle w:val="a5"/>
              <w:numPr>
                <w:ilvl w:val="0"/>
                <w:numId w:val="6"/>
              </w:numPr>
              <w:tabs>
                <w:tab w:val="left" w:pos="359"/>
              </w:tabs>
              <w:kinsoku w:val="0"/>
              <w:overflowPunct w:val="0"/>
              <w:ind w:left="104" w:right="106" w:firstLine="0"/>
              <w:jc w:val="both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льный</w:t>
            </w:r>
            <w:r>
              <w:rPr>
                <w:spacing w:val="55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t>ц</w:t>
            </w:r>
            <w:r>
              <w:rPr>
                <w:spacing w:val="-1"/>
              </w:rPr>
              <w:t>ес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56"/>
              </w:rPr>
              <w:t xml:space="preserve"> </w:t>
            </w:r>
            <w:r>
              <w:t>т</w:t>
            </w:r>
            <w:r>
              <w:rPr>
                <w:spacing w:val="-4"/>
              </w:rPr>
              <w:t>е</w:t>
            </w:r>
            <w:r>
              <w:rPr>
                <w:spacing w:val="2"/>
              </w:rPr>
              <w:t>х</w:t>
            </w:r>
            <w:r>
              <w:t>н</w:t>
            </w:r>
            <w:r>
              <w:rPr>
                <w:spacing w:val="-3"/>
              </w:rPr>
              <w:t>о</w:t>
            </w:r>
            <w:r>
              <w:t>ло</w:t>
            </w:r>
            <w:r>
              <w:rPr>
                <w:spacing w:val="-3"/>
              </w:rPr>
              <w:t>г</w:t>
            </w:r>
            <w:r>
              <w:t>ий</w:t>
            </w:r>
            <w:r>
              <w:rPr>
                <w:spacing w:val="5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54"/>
              </w:rPr>
              <w:t xml:space="preserve"> </w:t>
            </w:r>
            <w:r>
              <w:t>и во</w:t>
            </w:r>
            <w:r>
              <w:rPr>
                <w:spacing w:val="-2"/>
              </w:rPr>
              <w:t>с</w:t>
            </w:r>
            <w:r>
              <w:t>пит</w:t>
            </w:r>
            <w:r>
              <w:rPr>
                <w:spacing w:val="-1"/>
              </w:rPr>
              <w:t>а</w:t>
            </w:r>
            <w:r>
              <w:t xml:space="preserve">ния,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л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форм р</w:t>
            </w:r>
            <w:r>
              <w:rPr>
                <w:spacing w:val="-2"/>
              </w:rPr>
              <w:t>а</w:t>
            </w:r>
            <w:r>
              <w:t>боты с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я;</w:t>
            </w:r>
          </w:p>
          <w:p w:rsidR="007E77AD" w:rsidRDefault="007E77AD">
            <w:pPr>
              <w:pStyle w:val="a5"/>
              <w:numPr>
                <w:ilvl w:val="0"/>
                <w:numId w:val="6"/>
              </w:numPr>
              <w:tabs>
                <w:tab w:val="left" w:pos="457"/>
              </w:tabs>
              <w:kinsoku w:val="0"/>
              <w:overflowPunct w:val="0"/>
              <w:ind w:left="104" w:right="97" w:firstLine="0"/>
              <w:jc w:val="both"/>
            </w:pP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3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</w:t>
            </w:r>
            <w:r>
              <w:rPr>
                <w:spacing w:val="1"/>
              </w:rPr>
              <w:t>ес</w:t>
            </w:r>
            <w:r>
              <w:t>тва</w:t>
            </w:r>
            <w:r>
              <w:rPr>
                <w:spacing w:val="31"/>
              </w:rPr>
              <w:t xml:space="preserve"> </w:t>
            </w:r>
            <w:r>
              <w:t>подготовки</w:t>
            </w:r>
            <w:r>
              <w:rPr>
                <w:spacing w:val="34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есс</w:t>
            </w:r>
            <w:r>
              <w:t>е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37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амм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формиро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а</w:t>
            </w:r>
            <w:r>
              <w:t>ние</w:t>
            </w:r>
            <w:r>
              <w:rPr>
                <w:spacing w:val="37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39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том</w:t>
            </w:r>
            <w:r>
              <w:rPr>
                <w:spacing w:val="37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 xml:space="preserve">о 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2"/>
              </w:rPr>
              <w:t>ш</w:t>
            </w:r>
            <w:r>
              <w:rPr>
                <w:spacing w:val="-1"/>
              </w:rPr>
              <w:t>е</w:t>
            </w:r>
            <w:r>
              <w:t>нию</w:t>
            </w:r>
            <w:r>
              <w:rPr>
                <w:spacing w:val="50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ас</w:t>
            </w:r>
            <w:r>
              <w:t>тия</w:t>
            </w:r>
            <w:r>
              <w:rPr>
                <w:spacing w:val="50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ких</w:t>
            </w:r>
            <w:r>
              <w:rPr>
                <w:spacing w:val="50"/>
              </w:rPr>
              <w:t xml:space="preserve"> </w:t>
            </w:r>
            <w:r>
              <w:t>шко</w:t>
            </w:r>
            <w:r>
              <w:rPr>
                <w:spacing w:val="-3"/>
              </w:rPr>
              <w:t>л</w:t>
            </w:r>
            <w:r>
              <w:t>ь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49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rPr>
                <w:i/>
                <w:iCs/>
              </w:rPr>
              <w:t>междунаро</w:t>
            </w:r>
            <w:r>
              <w:rPr>
                <w:i/>
                <w:iCs/>
                <w:spacing w:val="1"/>
              </w:rPr>
              <w:t>д</w:t>
            </w:r>
            <w:r>
              <w:rPr>
                <w:i/>
                <w:iCs/>
              </w:rPr>
              <w:t>ных и</w:t>
            </w:r>
            <w:r>
              <w:rPr>
                <w:i/>
                <w:iCs/>
                <w:spacing w:val="-1"/>
              </w:rPr>
              <w:t>сс</w:t>
            </w:r>
            <w:r>
              <w:rPr>
                <w:i/>
                <w:iCs/>
              </w:rPr>
              <w:t>л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ани</w:t>
            </w:r>
            <w:r>
              <w:rPr>
                <w:i/>
                <w:iCs/>
                <w:spacing w:val="-2"/>
              </w:rPr>
              <w:t>я</w:t>
            </w:r>
            <w:r>
              <w:rPr>
                <w:i/>
                <w:iCs/>
              </w:rPr>
              <w:t>х</w:t>
            </w:r>
            <w:r>
              <w:rPr>
                <w:i/>
                <w:iCs/>
                <w:spacing w:val="-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чес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(</w:t>
            </w:r>
            <w:r>
              <w:rPr>
                <w:spacing w:val="2"/>
              </w:rPr>
              <w:t>P</w:t>
            </w:r>
            <w:r>
              <w:rPr>
                <w:spacing w:val="-6"/>
              </w:rPr>
              <w:t>I</w:t>
            </w:r>
            <w:r>
              <w:t xml:space="preserve">SA, </w:t>
            </w:r>
            <w:r>
              <w:rPr>
                <w:spacing w:val="1"/>
              </w:rPr>
              <w:t>T</w:t>
            </w:r>
            <w:r>
              <w:t>IMS</w:t>
            </w:r>
            <w:r>
              <w:rPr>
                <w:spacing w:val="1"/>
              </w:rPr>
              <w:t>S</w:t>
            </w:r>
            <w:r>
              <w:t>, P</w:t>
            </w:r>
            <w:r>
              <w:rPr>
                <w:spacing w:val="-6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3"/>
              </w:rPr>
              <w:t>L</w:t>
            </w:r>
            <w:r>
              <w:t>S)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75"/>
            </w:pPr>
            <w:r>
              <w:t>1.7.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656"/>
                <w:tab w:val="left" w:pos="1529"/>
                <w:tab w:val="left" w:pos="2043"/>
              </w:tabs>
              <w:kinsoku w:val="0"/>
              <w:overflowPunct w:val="0"/>
              <w:spacing w:line="267" w:lineRule="exact"/>
              <w:ind w:left="105"/>
            </w:pPr>
            <w:r>
              <w:t>Не</w:t>
            </w:r>
            <w:r>
              <w:tab/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 w:rsidR="00D85066">
              <w:t>е</w:t>
            </w:r>
            <w:r w:rsidR="00D85066">
              <w:tab/>
              <w:t>20</w:t>
            </w:r>
            <w:r>
              <w:tab/>
              <w:t>про</w:t>
            </w:r>
            <w:r>
              <w:rPr>
                <w:spacing w:val="-2"/>
              </w:rPr>
              <w:t>ц</w:t>
            </w:r>
            <w:r>
              <w:rPr>
                <w:spacing w:val="-1"/>
              </w:rPr>
              <w:t>е</w:t>
            </w:r>
            <w:r>
              <w:t>нтов</w:t>
            </w:r>
          </w:p>
          <w:p w:rsidR="007E77AD" w:rsidRDefault="007E77AD" w:rsidP="007E77AD">
            <w:pPr>
              <w:pStyle w:val="TableParagraph"/>
              <w:tabs>
                <w:tab w:val="left" w:pos="1896"/>
                <w:tab w:val="left" w:pos="2110"/>
                <w:tab w:val="left" w:pos="2300"/>
                <w:tab w:val="left" w:pos="2985"/>
              </w:tabs>
              <w:kinsoku w:val="0"/>
              <w:overflowPunct w:val="0"/>
              <w:ind w:left="105" w:right="101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tab/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 xml:space="preserve">ников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tab/>
            </w:r>
            <w:r>
              <w:tab/>
            </w:r>
            <w:r>
              <w:tab/>
              <w:t>о</w:t>
            </w:r>
            <w:r>
              <w:rPr>
                <w:spacing w:val="3"/>
              </w:rPr>
              <w:t>б</w:t>
            </w:r>
            <w:r>
              <w:t>щ</w:t>
            </w:r>
            <w:r>
              <w:rPr>
                <w:spacing w:val="-1"/>
              </w:rPr>
              <w:t>е</w:t>
            </w:r>
            <w:r>
              <w:t>го,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tab/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</w:r>
            <w:r>
              <w:tab/>
            </w:r>
            <w:r>
              <w:tab/>
              <w:t>по</w:t>
            </w:r>
            <w:r>
              <w:rPr>
                <w:spacing w:val="-3"/>
              </w:rPr>
              <w:t>в</w:t>
            </w:r>
            <w:r>
              <w:t>ы</w:t>
            </w:r>
            <w:r>
              <w:rPr>
                <w:spacing w:val="-2"/>
              </w:rPr>
              <w:t>с</w:t>
            </w:r>
            <w:r>
              <w:t>или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03"/>
            </w:pPr>
            <w:r>
              <w:t>31.12.2023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846"/>
            </w:pPr>
            <w:r>
              <w:t>К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2023</w:t>
            </w:r>
            <w:r>
              <w:rPr>
                <w:spacing w:val="2"/>
              </w:rPr>
              <w:t xml:space="preserve"> </w:t>
            </w:r>
            <w:r>
              <w:t>года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1"/>
              </w:rPr>
              <w:t xml:space="preserve"> </w:t>
            </w:r>
            <w:r w:rsidR="00D85066">
              <w:t>20</w:t>
            </w:r>
            <w:r>
              <w:rPr>
                <w:spacing w:val="2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rPr>
                <w:spacing w:val="-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 xml:space="preserve">иков </w:t>
            </w:r>
            <w:r>
              <w:rPr>
                <w:spacing w:val="-2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</w:p>
          <w:p w:rsidR="007E77AD" w:rsidRDefault="007E77AD" w:rsidP="00D85066">
            <w:pPr>
              <w:pStyle w:val="TableParagraph"/>
              <w:kinsoku w:val="0"/>
              <w:overflowPunct w:val="0"/>
              <w:ind w:left="104" w:right="99"/>
              <w:jc w:val="both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го,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тель</w:t>
            </w:r>
            <w:r>
              <w:rPr>
                <w:spacing w:val="-2"/>
              </w:rPr>
              <w:t>н</w:t>
            </w:r>
            <w:r>
              <w:t>ого</w:t>
            </w:r>
            <w:r>
              <w:rPr>
                <w:spacing w:val="47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47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8"/>
              </w:rPr>
              <w:t xml:space="preserve"> </w:t>
            </w:r>
            <w:r>
              <w:t>Асиновского района</w:t>
            </w:r>
            <w:r>
              <w:rPr>
                <w:spacing w:val="39"/>
              </w:rPr>
              <w:t xml:space="preserve"> </w:t>
            </w:r>
            <w:r>
              <w:t>прошли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том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пользов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37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ий,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16"/>
              </w:rPr>
              <w:t xml:space="preserve"> </w:t>
            </w:r>
            <w:r>
              <w:t>н</w:t>
            </w:r>
            <w:r>
              <w:rPr>
                <w:spacing w:val="-4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13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14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</w:t>
            </w:r>
            <w:r>
              <w:t>та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3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3"/>
              </w:rPr>
              <w:t>о</w:t>
            </w:r>
            <w:r>
              <w:t>тн</w:t>
            </w:r>
            <w:r>
              <w:rPr>
                <w:spacing w:val="-2"/>
              </w:rPr>
              <w:t>и</w:t>
            </w:r>
            <w:r>
              <w:t>ков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зе</w:t>
            </w:r>
            <w:r>
              <w:rPr>
                <w:spacing w:val="31"/>
              </w:rPr>
              <w:t xml:space="preserve"> </w:t>
            </w:r>
            <w:r>
              <w:rPr>
                <w:i/>
                <w:iCs/>
              </w:rPr>
              <w:t>ц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нтр</w:t>
            </w:r>
            <w:r w:rsidR="00D85066">
              <w:rPr>
                <w:i/>
                <w:iCs/>
              </w:rPr>
              <w:t>а</w:t>
            </w:r>
            <w:r>
              <w:rPr>
                <w:i/>
                <w:iCs/>
                <w:spacing w:val="29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</w:t>
            </w:r>
            <w:r>
              <w:rPr>
                <w:i/>
                <w:iCs/>
                <w:spacing w:val="2"/>
              </w:rPr>
              <w:t>о</w:t>
            </w:r>
            <w:r>
              <w:rPr>
                <w:i/>
                <w:iCs/>
              </w:rPr>
              <w:t>го</w:t>
            </w:r>
            <w:r>
              <w:rPr>
                <w:i/>
                <w:iCs/>
                <w:spacing w:val="30"/>
              </w:rPr>
              <w:t xml:space="preserve"> 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  <w:spacing w:val="1"/>
              </w:rPr>
              <w:t>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2"/>
              </w:rPr>
              <w:t>ш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ния проф</w:t>
            </w:r>
            <w:r>
              <w:rPr>
                <w:i/>
                <w:iCs/>
                <w:spacing w:val="-1"/>
              </w:rPr>
              <w:t>есс</w:t>
            </w:r>
            <w:r>
              <w:rPr>
                <w:i/>
                <w:iCs/>
              </w:rPr>
              <w:t>ионального</w:t>
            </w:r>
            <w:r>
              <w:rPr>
                <w:i/>
                <w:iCs/>
                <w:spacing w:val="54"/>
              </w:rPr>
              <w:t xml:space="preserve"> 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  <w:spacing w:val="-2"/>
              </w:rPr>
              <w:t>а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54"/>
              </w:rPr>
              <w:t xml:space="preserve"> 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дагогич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  <w:spacing w:val="1"/>
              </w:rPr>
              <w:t>с</w:t>
            </w:r>
            <w:r>
              <w:rPr>
                <w:i/>
                <w:iCs/>
              </w:rPr>
              <w:t>ких</w:t>
            </w:r>
            <w:r>
              <w:rPr>
                <w:i/>
                <w:iCs/>
                <w:spacing w:val="54"/>
              </w:rPr>
              <w:t xml:space="preserve"> </w:t>
            </w:r>
            <w:r>
              <w:rPr>
                <w:i/>
                <w:iCs/>
              </w:rPr>
              <w:t>ра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отнико</w:t>
            </w:r>
            <w:r>
              <w:rPr>
                <w:i/>
                <w:iCs/>
                <w:spacing w:val="2"/>
              </w:rPr>
              <w:t>в</w:t>
            </w:r>
            <w:r>
              <w:t>.</w:t>
            </w:r>
            <w:r>
              <w:rPr>
                <w:spacing w:val="54"/>
              </w:rPr>
              <w:t xml:space="preserve"> </w:t>
            </w:r>
            <w:r>
              <w:t>Форми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 w:rsidR="00D85066">
              <w:rPr>
                <w:spacing w:val="-1"/>
              </w:rPr>
              <w:t>ый</w:t>
            </w:r>
            <w:r>
              <w:rPr>
                <w:spacing w:val="54"/>
              </w:rPr>
              <w:t xml:space="preserve"> </w:t>
            </w:r>
            <w:r>
              <w:rPr>
                <w:i/>
                <w:iCs/>
              </w:rPr>
              <w:t>ц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нтр</w:t>
            </w:r>
            <w:r>
              <w:rPr>
                <w:i/>
                <w:iCs/>
                <w:spacing w:val="58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</w:t>
            </w:r>
            <w:r>
              <w:rPr>
                <w:i/>
                <w:iCs/>
                <w:spacing w:val="60"/>
              </w:rPr>
              <w:t xml:space="preserve"> </w:t>
            </w:r>
            <w:r>
              <w:rPr>
                <w:i/>
                <w:iCs/>
              </w:rPr>
              <w:t>по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2"/>
              </w:rPr>
              <w:t>ш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ния</w:t>
            </w:r>
            <w:r>
              <w:rPr>
                <w:i/>
                <w:iCs/>
                <w:spacing w:val="58"/>
              </w:rPr>
              <w:t xml:space="preserve"> </w:t>
            </w:r>
            <w:r>
              <w:rPr>
                <w:i/>
                <w:iCs/>
              </w:rPr>
              <w:t>проф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  <w:spacing w:val="1"/>
              </w:rPr>
              <w:t>с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  <w:spacing w:val="2"/>
              </w:rPr>
              <w:t>и</w:t>
            </w:r>
            <w:r>
              <w:rPr>
                <w:i/>
                <w:iCs/>
              </w:rPr>
              <w:t>онал</w:t>
            </w:r>
            <w:r>
              <w:rPr>
                <w:i/>
                <w:iCs/>
                <w:spacing w:val="-2"/>
              </w:rPr>
              <w:t>ь</w:t>
            </w:r>
            <w:r>
              <w:rPr>
                <w:i/>
                <w:iCs/>
              </w:rPr>
              <w:t>ного</w:t>
            </w:r>
            <w:r>
              <w:rPr>
                <w:i/>
                <w:iCs/>
                <w:spacing w:val="59"/>
              </w:rPr>
              <w:t xml:space="preserve"> </w:t>
            </w:r>
            <w:r>
              <w:rPr>
                <w:i/>
                <w:iCs/>
              </w:rPr>
              <w:t>мас</w:t>
            </w:r>
            <w:r>
              <w:rPr>
                <w:i/>
                <w:iCs/>
                <w:spacing w:val="-1"/>
              </w:rPr>
              <w:t>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в</w:t>
            </w:r>
            <w:r>
              <w:rPr>
                <w:i/>
                <w:iCs/>
              </w:rPr>
              <w:t xml:space="preserve">а 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дагогич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ких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8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3228"/>
        <w:gridCol w:w="1700"/>
        <w:gridCol w:w="907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322" w:right="321"/>
              <w:jc w:val="center"/>
            </w:pPr>
            <w:r>
              <w:t>№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74" w:right="274"/>
              <w:jc w:val="center"/>
            </w:pPr>
            <w:r>
              <w:t>п/п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444" w:right="445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4" w:right="1043"/>
              <w:jc w:val="center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68" w:right="564"/>
              <w:jc w:val="center"/>
            </w:pPr>
            <w:r>
              <w:t>Срок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118" w:right="3115"/>
              <w:jc w:val="center"/>
            </w:pPr>
            <w:r>
              <w:t>Х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тика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 xml:space="preserve">нь </w:t>
            </w:r>
            <w:r>
              <w:rPr>
                <w:spacing w:val="50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л</w:t>
            </w:r>
            <w:r>
              <w:t>ьного</w:t>
            </w:r>
          </w:p>
          <w:p w:rsidR="007E77AD" w:rsidRDefault="007E77AD">
            <w:pPr>
              <w:pStyle w:val="TableParagraph"/>
              <w:tabs>
                <w:tab w:val="left" w:pos="1620"/>
                <w:tab w:val="left" w:pos="2126"/>
              </w:tabs>
              <w:kinsoku w:val="0"/>
              <w:overflowPunct w:val="0"/>
              <w:ind w:left="105"/>
            </w:pP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в</w:t>
            </w:r>
            <w:r>
              <w:tab/>
              <w:t>форм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5"/>
            </w:pP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 образо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  <w:spacing w:val="2"/>
              </w:rPr>
              <w:t>а</w:t>
            </w:r>
            <w:r>
              <w:rPr>
                <w:i/>
                <w:iCs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6231"/>
              <w:jc w:val="both"/>
            </w:pPr>
            <w:r>
              <w:rPr>
                <w:i/>
                <w:iCs/>
              </w:rPr>
              <w:t>ра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отников</w:t>
            </w:r>
            <w:r>
              <w:rPr>
                <w:i/>
                <w:iCs/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ива</w:t>
            </w:r>
            <w:r>
              <w:rPr>
                <w:spacing w:val="-1"/>
              </w:rPr>
              <w:t>е</w:t>
            </w:r>
            <w:r>
              <w:t>т:</w:t>
            </w:r>
          </w:p>
          <w:p w:rsidR="007E77AD" w:rsidRDefault="007E77AD">
            <w:pPr>
              <w:pStyle w:val="a5"/>
              <w:numPr>
                <w:ilvl w:val="0"/>
                <w:numId w:val="5"/>
              </w:numPr>
              <w:tabs>
                <w:tab w:val="left" w:pos="387"/>
              </w:tabs>
              <w:kinsoku w:val="0"/>
              <w:overflowPunct w:val="0"/>
              <w:ind w:left="104" w:right="108" w:firstLine="0"/>
              <w:jc w:val="both"/>
            </w:pP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цию</w:t>
            </w:r>
            <w:r>
              <w:rPr>
                <w:spacing w:val="24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>ф</w:t>
            </w:r>
            <w:r>
              <w:rPr>
                <w:spacing w:val="-1"/>
              </w:rPr>
              <w:t>есс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льных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з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й,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ний,</w:t>
            </w:r>
            <w:r>
              <w:rPr>
                <w:spacing w:val="23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1"/>
              </w:rPr>
              <w:t>ы</w:t>
            </w:r>
            <w:r>
              <w:t>ков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нц</w:t>
            </w:r>
            <w:r>
              <w:rPr>
                <w:spacing w:val="-2"/>
              </w:rPr>
              <w:t>и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иков;</w:t>
            </w:r>
          </w:p>
          <w:p w:rsidR="007E77AD" w:rsidRDefault="007E77AD">
            <w:pPr>
              <w:pStyle w:val="a5"/>
              <w:numPr>
                <w:ilvl w:val="0"/>
                <w:numId w:val="5"/>
              </w:numPr>
              <w:tabs>
                <w:tab w:val="left" w:pos="284"/>
              </w:tabs>
              <w:kinsoku w:val="0"/>
              <w:overflowPunct w:val="0"/>
              <w:ind w:left="104" w:right="108" w:firstLine="0"/>
              <w:jc w:val="both"/>
            </w:pPr>
            <w:r>
              <w:t>подготов</w:t>
            </w:r>
            <w:r>
              <w:rPr>
                <w:spacing w:val="2"/>
              </w:rPr>
              <w:t>к</w:t>
            </w:r>
            <w:r>
              <w:t>у</w:t>
            </w:r>
            <w:r>
              <w:rPr>
                <w:spacing w:val="3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4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с</w:t>
            </w:r>
            <w:r>
              <w:t>пользов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ю</w:t>
            </w:r>
            <w:r>
              <w:rPr>
                <w:spacing w:val="41"/>
              </w:rPr>
              <w:t xml:space="preserve"> </w:t>
            </w:r>
            <w:r>
              <w:t>нов</w:t>
            </w:r>
            <w:r>
              <w:rPr>
                <w:spacing w:val="-4"/>
              </w:rPr>
              <w:t>ы</w:t>
            </w:r>
            <w:r>
              <w:t>х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ф</w:t>
            </w:r>
            <w:r>
              <w:t>ор</w:t>
            </w:r>
            <w:r>
              <w:rPr>
                <w:spacing w:val="-1"/>
              </w:rPr>
              <w:t>м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тодов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с</w:t>
            </w:r>
            <w:r>
              <w:t>пит</w:t>
            </w:r>
            <w:r>
              <w:rPr>
                <w:spacing w:val="-1"/>
              </w:rPr>
              <w:t>а</w:t>
            </w:r>
            <w:r>
              <w:t>ния,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том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нных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3"/>
              </w:rPr>
              <w:t>р</w:t>
            </w:r>
            <w:r>
              <w:t>я</w:t>
            </w:r>
            <w:r>
              <w:rPr>
                <w:spacing w:val="-1"/>
              </w:rPr>
              <w:t>ем</w:t>
            </w:r>
            <w:r>
              <w:t>ых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 н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</w:t>
            </w:r>
            <w:r>
              <w:t>Обр</w:t>
            </w:r>
            <w:r>
              <w:rPr>
                <w:spacing w:val="-2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1"/>
              </w:rPr>
              <w:t>е</w:t>
            </w:r>
            <w:r>
              <w:rPr>
                <w:spacing w:val="-2"/>
              </w:rPr>
              <w:t>"</w:t>
            </w:r>
            <w:r>
              <w:t>;</w:t>
            </w:r>
          </w:p>
          <w:p w:rsidR="007E77AD" w:rsidRDefault="007E77AD">
            <w:pPr>
              <w:pStyle w:val="a5"/>
              <w:numPr>
                <w:ilvl w:val="0"/>
                <w:numId w:val="5"/>
              </w:numPr>
              <w:tabs>
                <w:tab w:val="left" w:pos="488"/>
              </w:tabs>
              <w:kinsoku w:val="0"/>
              <w:overflowPunct w:val="0"/>
              <w:ind w:left="104" w:right="102" w:firstLine="0"/>
              <w:jc w:val="both"/>
            </w:pPr>
            <w:r>
              <w:t>подготов</w:t>
            </w:r>
            <w:r>
              <w:rPr>
                <w:spacing w:val="2"/>
              </w:rPr>
              <w:t>к</w:t>
            </w:r>
            <w:r>
              <w:t>у</w:t>
            </w:r>
            <w:r>
              <w:rPr>
                <w:spacing w:val="5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3"/>
              </w:rPr>
              <w:t>т</w:t>
            </w:r>
            <w:r>
              <w:t>ников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амм</w:t>
            </w:r>
            <w:r>
              <w:rPr>
                <w:spacing w:val="2"/>
              </w:rPr>
              <w:t>а</w:t>
            </w:r>
            <w:r>
              <w:t>м</w:t>
            </w:r>
            <w:r>
              <w:rPr>
                <w:spacing w:val="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ес</w:t>
            </w:r>
            <w:r>
              <w:t>кой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ги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у</w:t>
            </w:r>
            <w:r>
              <w:t>ры, н</w:t>
            </w:r>
            <w:r>
              <w:rPr>
                <w:spacing w:val="-1"/>
              </w:rPr>
              <w:t>а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нным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rPr>
                <w:spacing w:val="2"/>
              </w:rPr>
              <w:t>ф</w:t>
            </w:r>
            <w:r>
              <w:t>ор</w:t>
            </w:r>
            <w:r>
              <w:rPr>
                <w:spacing w:val="-1"/>
              </w:rPr>
              <w:t>м</w:t>
            </w:r>
            <w:r>
              <w:t>иров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звитие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с</w:t>
            </w:r>
            <w:r>
              <w:t>кой</w:t>
            </w:r>
            <w:r>
              <w:rPr>
                <w:spacing w:val="39"/>
              </w:rPr>
              <w:t xml:space="preserve"> 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ль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ы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гогов,</w:t>
            </w:r>
            <w:r>
              <w:rPr>
                <w:spacing w:val="16"/>
              </w:rPr>
              <w:t xml:space="preserve"> </w:t>
            </w:r>
            <w:r>
              <w:t>а</w:t>
            </w:r>
            <w:r>
              <w:rPr>
                <w:spacing w:val="15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>кже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форме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льных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жировок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4"/>
              </w:rPr>
              <w:t>а</w:t>
            </w:r>
            <w:r>
              <w:t>х вз</w:t>
            </w:r>
            <w:r>
              <w:rPr>
                <w:spacing w:val="-1"/>
              </w:rPr>
              <w:t>а</w:t>
            </w:r>
            <w:r>
              <w:t>и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-1"/>
              </w:rPr>
              <w:t>с</w:t>
            </w:r>
            <w:r>
              <w:t>твия с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t>рия</w:t>
            </w:r>
            <w:r>
              <w:rPr>
                <w:spacing w:val="-2"/>
              </w:rPr>
              <w:t>т</w:t>
            </w:r>
            <w:r>
              <w:t>ия</w:t>
            </w:r>
            <w:r>
              <w:rPr>
                <w:spacing w:val="-1"/>
              </w:rPr>
              <w:t>м</w:t>
            </w:r>
            <w:r>
              <w:t>и р</w:t>
            </w:r>
            <w:r>
              <w:rPr>
                <w:spacing w:val="-1"/>
              </w:rPr>
              <w:t>е</w:t>
            </w:r>
            <w:r>
              <w:t>гиона</w:t>
            </w:r>
            <w:r>
              <w:rPr>
                <w:spacing w:val="-4"/>
              </w:rPr>
              <w:t xml:space="preserve"> </w:t>
            </w:r>
            <w:r>
              <w:t xml:space="preserve">и </w:t>
            </w:r>
            <w:r>
              <w:rPr>
                <w:spacing w:val="-3"/>
              </w:rPr>
              <w:t>д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ги</w:t>
            </w:r>
            <w:r>
              <w:rPr>
                <w:spacing w:val="-1"/>
              </w:rPr>
              <w:t>м</w:t>
            </w:r>
            <w:r>
              <w:t>и р</w:t>
            </w:r>
            <w:r>
              <w:rPr>
                <w:spacing w:val="-1"/>
              </w:rPr>
              <w:t>е</w:t>
            </w:r>
            <w:r>
              <w:t>гион</w:t>
            </w:r>
            <w:r>
              <w:rPr>
                <w:spacing w:val="-1"/>
              </w:rPr>
              <w:t>ам</w:t>
            </w:r>
            <w:r>
              <w:t>и;</w:t>
            </w:r>
          </w:p>
          <w:p w:rsidR="007E77AD" w:rsidRDefault="007E77AD">
            <w:pPr>
              <w:pStyle w:val="a5"/>
              <w:numPr>
                <w:ilvl w:val="0"/>
                <w:numId w:val="5"/>
              </w:numPr>
              <w:tabs>
                <w:tab w:val="left" w:pos="359"/>
              </w:tabs>
              <w:kinsoku w:val="0"/>
              <w:overflowPunct w:val="0"/>
              <w:spacing w:before="3" w:line="276" w:lineRule="exact"/>
              <w:ind w:left="104" w:right="105" w:firstLine="0"/>
              <w:jc w:val="both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льный</w:t>
            </w:r>
            <w:r>
              <w:rPr>
                <w:spacing w:val="55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t>ц</w:t>
            </w:r>
            <w:r>
              <w:rPr>
                <w:spacing w:val="-1"/>
              </w:rPr>
              <w:t>ес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56"/>
              </w:rPr>
              <w:t xml:space="preserve"> </w:t>
            </w:r>
            <w:r>
              <w:t>т</w:t>
            </w:r>
            <w:r>
              <w:rPr>
                <w:spacing w:val="-4"/>
              </w:rPr>
              <w:t>е</w:t>
            </w:r>
            <w:r>
              <w:rPr>
                <w:spacing w:val="2"/>
              </w:rPr>
              <w:t>х</w:t>
            </w:r>
            <w:r>
              <w:t>н</w:t>
            </w:r>
            <w:r>
              <w:rPr>
                <w:spacing w:val="-3"/>
              </w:rPr>
              <w:t>о</w:t>
            </w:r>
            <w:r>
              <w:t>ло</w:t>
            </w:r>
            <w:r>
              <w:rPr>
                <w:spacing w:val="-3"/>
              </w:rPr>
              <w:t>г</w:t>
            </w:r>
            <w:r>
              <w:t>ий</w:t>
            </w:r>
            <w:r>
              <w:rPr>
                <w:spacing w:val="5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54"/>
              </w:rPr>
              <w:t xml:space="preserve"> </w:t>
            </w:r>
            <w:r>
              <w:t>и во</w:t>
            </w:r>
            <w:r>
              <w:rPr>
                <w:spacing w:val="-2"/>
              </w:rPr>
              <w:t>с</w:t>
            </w:r>
            <w:r>
              <w:t>пит</w:t>
            </w:r>
            <w:r>
              <w:rPr>
                <w:spacing w:val="-1"/>
              </w:rPr>
              <w:t>а</w:t>
            </w:r>
            <w:r>
              <w:t xml:space="preserve">ния,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л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форм р</w:t>
            </w:r>
            <w:r>
              <w:rPr>
                <w:spacing w:val="-2"/>
              </w:rPr>
              <w:t>а</w:t>
            </w:r>
            <w:r>
              <w:t>боты с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я;</w:t>
            </w:r>
          </w:p>
          <w:p w:rsidR="007E77AD" w:rsidRDefault="007E77AD">
            <w:pPr>
              <w:pStyle w:val="a5"/>
              <w:numPr>
                <w:ilvl w:val="0"/>
                <w:numId w:val="5"/>
              </w:numPr>
              <w:tabs>
                <w:tab w:val="left" w:pos="258"/>
              </w:tabs>
              <w:kinsoku w:val="0"/>
              <w:overflowPunct w:val="0"/>
              <w:spacing w:line="276" w:lineRule="exact"/>
              <w:ind w:left="104" w:right="99" w:firstLine="0"/>
              <w:jc w:val="both"/>
            </w:pP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13"/>
              </w:rPr>
              <w:t xml:space="preserve"> </w:t>
            </w:r>
            <w:r>
              <w:t>подгото</w:t>
            </w:r>
            <w:r>
              <w:rPr>
                <w:spacing w:val="-3"/>
              </w:rPr>
              <w:t>в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ц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с</w:t>
            </w:r>
            <w:r>
              <w:t>е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15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формирование</w:t>
            </w:r>
            <w:r>
              <w:rPr>
                <w:spacing w:val="15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>том</w:t>
            </w:r>
            <w:r>
              <w:rPr>
                <w:spacing w:val="15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ш</w:t>
            </w:r>
            <w:r>
              <w:rPr>
                <w:spacing w:val="-1"/>
              </w:rPr>
              <w:t>е</w:t>
            </w:r>
            <w:r>
              <w:t>нию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 xml:space="preserve">тов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ча</w:t>
            </w:r>
            <w:r>
              <w:rPr>
                <w:spacing w:val="-1"/>
              </w:rPr>
              <w:t>с</w:t>
            </w:r>
            <w:r>
              <w:t>тия</w:t>
            </w:r>
            <w:r>
              <w:rPr>
                <w:spacing w:val="2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школь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rPr>
                <w:i/>
                <w:iCs/>
              </w:rPr>
              <w:t>междунаро</w:t>
            </w:r>
            <w:r>
              <w:rPr>
                <w:i/>
                <w:iCs/>
                <w:spacing w:val="1"/>
              </w:rPr>
              <w:t>д</w:t>
            </w:r>
            <w:r>
              <w:rPr>
                <w:i/>
                <w:iCs/>
              </w:rPr>
              <w:t>ных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сс</w:t>
            </w:r>
            <w:r>
              <w:rPr>
                <w:i/>
                <w:iCs/>
              </w:rPr>
              <w:t>л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ани</w:t>
            </w:r>
            <w:r>
              <w:rPr>
                <w:i/>
                <w:iCs/>
                <w:spacing w:val="-2"/>
              </w:rPr>
              <w:t>я</w:t>
            </w:r>
            <w:r>
              <w:rPr>
                <w:i/>
                <w:iCs/>
              </w:rPr>
              <w:t>х</w:t>
            </w:r>
            <w:r>
              <w:rPr>
                <w:i/>
                <w:iCs/>
                <w:spacing w:val="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(</w:t>
            </w:r>
            <w:r>
              <w:rPr>
                <w:spacing w:val="2"/>
              </w:rPr>
              <w:t>P</w:t>
            </w:r>
            <w:r>
              <w:rPr>
                <w:spacing w:val="-6"/>
              </w:rPr>
              <w:t>I</w:t>
            </w:r>
            <w:r>
              <w:t xml:space="preserve">SA, </w:t>
            </w:r>
            <w:r>
              <w:rPr>
                <w:spacing w:val="1"/>
              </w:rPr>
              <w:t>T</w:t>
            </w:r>
            <w:r>
              <w:t>IMS</w:t>
            </w:r>
            <w:r>
              <w:rPr>
                <w:spacing w:val="1"/>
              </w:rPr>
              <w:t>S</w:t>
            </w:r>
            <w:r>
              <w:t>, P</w:t>
            </w:r>
            <w:r>
              <w:rPr>
                <w:spacing w:val="-6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3"/>
              </w:rPr>
              <w:t>L</w:t>
            </w:r>
            <w:r>
              <w:t>S)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3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75"/>
            </w:pPr>
            <w:r>
              <w:t>1.8.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656"/>
                <w:tab w:val="left" w:pos="1529"/>
                <w:tab w:val="left" w:pos="2043"/>
              </w:tabs>
              <w:kinsoku w:val="0"/>
              <w:overflowPunct w:val="0"/>
              <w:spacing w:line="267" w:lineRule="exact"/>
              <w:ind w:left="105"/>
            </w:pPr>
            <w:r>
              <w:t>Не</w:t>
            </w:r>
            <w:r>
              <w:tab/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 w:rsidR="00D85066">
              <w:t>е</w:t>
            </w:r>
            <w:r w:rsidR="00D85066">
              <w:tab/>
              <w:t>40</w:t>
            </w:r>
            <w:r>
              <w:tab/>
              <w:t>про</w:t>
            </w:r>
            <w:r>
              <w:rPr>
                <w:spacing w:val="-2"/>
              </w:rPr>
              <w:t>ц</w:t>
            </w:r>
            <w:r>
              <w:rPr>
                <w:spacing w:val="-1"/>
              </w:rPr>
              <w:t>е</w:t>
            </w:r>
            <w:r>
              <w:t>нтов</w:t>
            </w:r>
          </w:p>
          <w:p w:rsidR="007E77AD" w:rsidRDefault="007E77AD" w:rsidP="003E316F">
            <w:pPr>
              <w:pStyle w:val="TableParagraph"/>
              <w:tabs>
                <w:tab w:val="left" w:pos="1620"/>
                <w:tab w:val="left" w:pos="1896"/>
                <w:tab w:val="left" w:pos="2110"/>
                <w:tab w:val="left" w:pos="2300"/>
                <w:tab w:val="left" w:pos="2985"/>
              </w:tabs>
              <w:kinsoku w:val="0"/>
              <w:overflowPunct w:val="0"/>
              <w:ind w:left="105" w:right="101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tab/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 xml:space="preserve">ников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tab/>
            </w:r>
            <w:r>
              <w:tab/>
            </w:r>
            <w:r>
              <w:tab/>
            </w:r>
            <w:r>
              <w:tab/>
              <w:t>о</w:t>
            </w:r>
            <w:r>
              <w:rPr>
                <w:spacing w:val="2"/>
              </w:rPr>
              <w:t>б</w:t>
            </w:r>
            <w:r>
              <w:t>щ</w:t>
            </w:r>
            <w:r>
              <w:rPr>
                <w:spacing w:val="-1"/>
              </w:rPr>
              <w:t>е</w:t>
            </w:r>
            <w:r>
              <w:t>го,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tab/>
            </w:r>
            <w:r>
              <w:tab/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</w:r>
            <w:r>
              <w:tab/>
            </w:r>
            <w:r>
              <w:tab/>
              <w:t>по</w:t>
            </w:r>
            <w:r>
              <w:rPr>
                <w:spacing w:val="-3"/>
              </w:rPr>
              <w:t>в</w:t>
            </w:r>
            <w:r>
              <w:t>ы</w:t>
            </w:r>
            <w:r>
              <w:rPr>
                <w:spacing w:val="-2"/>
              </w:rPr>
              <w:t>с</w:t>
            </w:r>
            <w:r>
              <w:t xml:space="preserve">или 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 xml:space="preserve">нь </w:t>
            </w:r>
            <w:r>
              <w:rPr>
                <w:spacing w:val="50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л</w:t>
            </w:r>
            <w:r>
              <w:t xml:space="preserve">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в</w:t>
            </w:r>
            <w:r>
              <w:tab/>
            </w:r>
            <w:r>
              <w:tab/>
              <w:t>форм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 образо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  <w:spacing w:val="2"/>
              </w:rPr>
              <w:t>а</w:t>
            </w:r>
            <w:r>
              <w:rPr>
                <w:i/>
                <w:iCs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03"/>
            </w:pPr>
            <w:r>
              <w:t>31.12.2024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704"/>
            </w:pPr>
            <w:r>
              <w:t>К</w:t>
            </w:r>
            <w:r>
              <w:rPr>
                <w:spacing w:val="14"/>
              </w:rPr>
              <w:t xml:space="preserve"> </w:t>
            </w:r>
            <w:r>
              <w:t>кон</w:t>
            </w:r>
            <w:r>
              <w:rPr>
                <w:spacing w:val="3"/>
              </w:rPr>
              <w:t>ц</w:t>
            </w:r>
            <w:r>
              <w:t>у</w:t>
            </w:r>
            <w:r>
              <w:rPr>
                <w:spacing w:val="6"/>
              </w:rPr>
              <w:t xml:space="preserve"> </w:t>
            </w:r>
            <w:r>
              <w:t>2024</w:t>
            </w:r>
            <w:r>
              <w:rPr>
                <w:spacing w:val="16"/>
              </w:rPr>
              <w:t xml:space="preserve"> </w:t>
            </w:r>
            <w:r>
              <w:t>года</w:t>
            </w:r>
            <w:r>
              <w:rPr>
                <w:spacing w:val="15"/>
              </w:rPr>
              <w:t xml:space="preserve"> </w:t>
            </w:r>
            <w:r>
              <w:t>не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13"/>
              </w:rPr>
              <w:t xml:space="preserve"> </w:t>
            </w:r>
            <w:r w:rsidR="00D85066">
              <w:rPr>
                <w:spacing w:val="13"/>
              </w:rPr>
              <w:t>40</w:t>
            </w:r>
            <w:r>
              <w:rPr>
                <w:spacing w:val="16"/>
              </w:rPr>
              <w:t xml:space="preserve"> </w:t>
            </w:r>
            <w:r>
              <w:t>пр</w:t>
            </w:r>
            <w:r>
              <w:rPr>
                <w:spacing w:val="4"/>
              </w:rPr>
              <w:t>о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rPr>
                <w:spacing w:val="1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1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ботн</w:t>
            </w:r>
            <w:r>
              <w:rPr>
                <w:spacing w:val="-2"/>
              </w:rPr>
              <w:t>ик</w:t>
            </w:r>
            <w:r>
              <w:t>ов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t>ы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100"/>
              <w:jc w:val="both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го,</w:t>
            </w:r>
            <w:r>
              <w:rPr>
                <w:spacing w:val="47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-2"/>
              </w:rPr>
              <w:t>н</w:t>
            </w:r>
            <w:r>
              <w:t>ого</w:t>
            </w:r>
            <w:r>
              <w:rPr>
                <w:spacing w:val="47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47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8"/>
              </w:rPr>
              <w:t xml:space="preserve"> </w:t>
            </w:r>
            <w:r w:rsidR="003E316F">
              <w:t>Асиновского района</w:t>
            </w:r>
            <w:r>
              <w:rPr>
                <w:spacing w:val="39"/>
              </w:rPr>
              <w:t xml:space="preserve"> </w:t>
            </w:r>
            <w:r>
              <w:t>прошли</w:t>
            </w:r>
            <w:r>
              <w:rPr>
                <w:spacing w:val="39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,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t>том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37"/>
              </w:rPr>
              <w:t xml:space="preserve"> </w:t>
            </w:r>
            <w:r>
              <w:t>с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пользов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37"/>
              </w:rPr>
              <w:t xml:space="preserve"> </w:t>
            </w:r>
            <w:r>
              <w:t>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 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ий,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16"/>
              </w:rPr>
              <w:t xml:space="preserve"> </w:t>
            </w:r>
            <w:r>
              <w:t>н</w:t>
            </w:r>
            <w:r>
              <w:rPr>
                <w:spacing w:val="-4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13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14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</w:t>
            </w:r>
            <w:r>
              <w:t>та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3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3"/>
              </w:rPr>
              <w:t>о</w:t>
            </w:r>
            <w:r>
              <w:t>тн</w:t>
            </w:r>
            <w:r>
              <w:rPr>
                <w:spacing w:val="-2"/>
              </w:rPr>
              <w:t>и</w:t>
            </w:r>
            <w:r>
              <w:t>ков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30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зе</w:t>
            </w:r>
            <w:r>
              <w:rPr>
                <w:spacing w:val="31"/>
              </w:rPr>
              <w:t xml:space="preserve"> </w:t>
            </w:r>
            <w:r>
              <w:rPr>
                <w:i/>
                <w:iCs/>
              </w:rPr>
              <w:t>ц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нтр</w:t>
            </w:r>
            <w:r w:rsidR="00D85066">
              <w:rPr>
                <w:i/>
                <w:iCs/>
              </w:rPr>
              <w:t>а</w:t>
            </w:r>
            <w:r>
              <w:rPr>
                <w:i/>
                <w:iCs/>
                <w:spacing w:val="29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</w:t>
            </w:r>
            <w:r>
              <w:rPr>
                <w:i/>
                <w:iCs/>
                <w:spacing w:val="2"/>
              </w:rPr>
              <w:t>о</w:t>
            </w:r>
            <w:r>
              <w:rPr>
                <w:i/>
                <w:iCs/>
              </w:rPr>
              <w:t>го</w:t>
            </w:r>
            <w:r>
              <w:rPr>
                <w:i/>
                <w:iCs/>
                <w:spacing w:val="30"/>
              </w:rPr>
              <w:t xml:space="preserve"> </w:t>
            </w:r>
            <w:r>
              <w:rPr>
                <w:i/>
                <w:iCs/>
              </w:rPr>
              <w:t>по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2"/>
              </w:rPr>
              <w:t>ш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ния проф</w:t>
            </w:r>
            <w:r>
              <w:rPr>
                <w:i/>
                <w:iCs/>
                <w:spacing w:val="-1"/>
              </w:rPr>
              <w:t>есс</w:t>
            </w:r>
            <w:r>
              <w:rPr>
                <w:i/>
                <w:iCs/>
              </w:rPr>
              <w:t>ионального</w:t>
            </w:r>
            <w:r>
              <w:rPr>
                <w:i/>
                <w:iCs/>
                <w:spacing w:val="54"/>
              </w:rPr>
              <w:t xml:space="preserve"> 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  <w:spacing w:val="-2"/>
              </w:rPr>
              <w:t>а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54"/>
              </w:rPr>
              <w:t xml:space="preserve"> 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дагогич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  <w:spacing w:val="1"/>
              </w:rPr>
              <w:t>с</w:t>
            </w:r>
            <w:r>
              <w:rPr>
                <w:i/>
                <w:iCs/>
              </w:rPr>
              <w:t>ких</w:t>
            </w:r>
            <w:r>
              <w:rPr>
                <w:i/>
                <w:iCs/>
                <w:spacing w:val="54"/>
              </w:rPr>
              <w:t xml:space="preserve"> </w:t>
            </w:r>
            <w:r>
              <w:rPr>
                <w:i/>
                <w:iCs/>
              </w:rPr>
              <w:t>ра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отнико</w:t>
            </w:r>
            <w:r>
              <w:rPr>
                <w:i/>
                <w:iCs/>
                <w:spacing w:val="2"/>
              </w:rPr>
              <w:t>в</w:t>
            </w:r>
            <w:r>
              <w:t>.</w:t>
            </w:r>
            <w:r>
              <w:rPr>
                <w:spacing w:val="54"/>
              </w:rPr>
              <w:t xml:space="preserve"> </w:t>
            </w:r>
            <w:r>
              <w:t>Форми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 w:rsidR="00784001">
              <w:rPr>
                <w:spacing w:val="-1"/>
              </w:rPr>
              <w:t>ый</w:t>
            </w:r>
            <w:r>
              <w:rPr>
                <w:spacing w:val="54"/>
              </w:rPr>
              <w:t xml:space="preserve"> </w:t>
            </w:r>
            <w:r>
              <w:rPr>
                <w:i/>
                <w:iCs/>
              </w:rPr>
              <w:t>ц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нтр</w:t>
            </w:r>
            <w:r>
              <w:rPr>
                <w:i/>
                <w:iCs/>
                <w:spacing w:val="58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</w:t>
            </w:r>
            <w:r>
              <w:rPr>
                <w:i/>
                <w:iCs/>
                <w:spacing w:val="60"/>
              </w:rPr>
              <w:t xml:space="preserve"> </w:t>
            </w:r>
            <w:r>
              <w:rPr>
                <w:i/>
                <w:iCs/>
              </w:rPr>
              <w:t>по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ы</w:t>
            </w:r>
            <w:r>
              <w:rPr>
                <w:i/>
                <w:iCs/>
                <w:spacing w:val="-2"/>
              </w:rPr>
              <w:t>ш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ния</w:t>
            </w:r>
            <w:r>
              <w:rPr>
                <w:i/>
                <w:iCs/>
                <w:spacing w:val="58"/>
              </w:rPr>
              <w:t xml:space="preserve"> </w:t>
            </w:r>
            <w:r>
              <w:rPr>
                <w:i/>
                <w:iCs/>
              </w:rPr>
              <w:t>проф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  <w:spacing w:val="1"/>
              </w:rPr>
              <w:t>с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  <w:spacing w:val="2"/>
              </w:rPr>
              <w:t>и</w:t>
            </w:r>
            <w:r>
              <w:rPr>
                <w:i/>
                <w:iCs/>
              </w:rPr>
              <w:t>онал</w:t>
            </w:r>
            <w:r>
              <w:rPr>
                <w:i/>
                <w:iCs/>
                <w:spacing w:val="-2"/>
              </w:rPr>
              <w:t>ь</w:t>
            </w:r>
            <w:r>
              <w:rPr>
                <w:i/>
                <w:iCs/>
              </w:rPr>
              <w:t>ного</w:t>
            </w:r>
            <w:r>
              <w:rPr>
                <w:i/>
                <w:iCs/>
                <w:spacing w:val="59"/>
              </w:rPr>
              <w:t xml:space="preserve"> </w:t>
            </w:r>
            <w:r>
              <w:rPr>
                <w:i/>
                <w:iCs/>
              </w:rPr>
              <w:t>мас</w:t>
            </w:r>
            <w:r>
              <w:rPr>
                <w:i/>
                <w:iCs/>
                <w:spacing w:val="-1"/>
              </w:rPr>
              <w:t>те</w:t>
            </w:r>
            <w:r>
              <w:rPr>
                <w:i/>
                <w:iCs/>
              </w:rPr>
              <w:t>р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в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</w:rPr>
              <w:t>п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дагогич</w:t>
            </w:r>
            <w:r>
              <w:rPr>
                <w:i/>
                <w:iCs/>
                <w:spacing w:val="-1"/>
              </w:rPr>
              <w:t>ес</w:t>
            </w:r>
            <w:r>
              <w:rPr>
                <w:i/>
                <w:iCs/>
              </w:rPr>
              <w:t>ких ра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отников</w:t>
            </w:r>
            <w:r>
              <w:rPr>
                <w:i/>
                <w:iCs/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ива</w:t>
            </w:r>
            <w:r>
              <w:rPr>
                <w:spacing w:val="-1"/>
              </w:rPr>
              <w:t>е</w:t>
            </w:r>
            <w:r>
              <w:t>т:</w:t>
            </w:r>
          </w:p>
          <w:p w:rsidR="007E77AD" w:rsidRDefault="007E77AD">
            <w:pPr>
              <w:pStyle w:val="a5"/>
              <w:numPr>
                <w:ilvl w:val="0"/>
                <w:numId w:val="4"/>
              </w:numPr>
              <w:tabs>
                <w:tab w:val="left" w:pos="387"/>
              </w:tabs>
              <w:kinsoku w:val="0"/>
              <w:overflowPunct w:val="0"/>
              <w:ind w:left="104" w:right="105" w:firstLine="0"/>
              <w:jc w:val="both"/>
            </w:pP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цию</w:t>
            </w:r>
            <w:r>
              <w:rPr>
                <w:spacing w:val="24"/>
              </w:rPr>
              <w:t xml:space="preserve"> </w:t>
            </w:r>
            <w:r>
              <w:t>п</w:t>
            </w:r>
            <w:r>
              <w:rPr>
                <w:spacing w:val="2"/>
              </w:rPr>
              <w:t>р</w:t>
            </w:r>
            <w:r>
              <w:t>о</w:t>
            </w:r>
            <w:r>
              <w:rPr>
                <w:spacing w:val="-2"/>
              </w:rPr>
              <w:t>ф</w:t>
            </w:r>
            <w:r>
              <w:rPr>
                <w:spacing w:val="-1"/>
              </w:rPr>
              <w:t>есс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льных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з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й,</w:t>
            </w:r>
            <w:r>
              <w:rPr>
                <w:spacing w:val="2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ний,</w:t>
            </w:r>
            <w:r>
              <w:rPr>
                <w:spacing w:val="23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1"/>
              </w:rPr>
              <w:t>ы</w:t>
            </w:r>
            <w:r>
              <w:t>ков</w:t>
            </w:r>
            <w:r>
              <w:rPr>
                <w:spacing w:val="23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нц</w:t>
            </w:r>
            <w:r>
              <w:rPr>
                <w:spacing w:val="-2"/>
              </w:rPr>
              <w:t>и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иков;</w:t>
            </w:r>
          </w:p>
          <w:p w:rsidR="007E77AD" w:rsidRDefault="007E77AD">
            <w:pPr>
              <w:pStyle w:val="a5"/>
              <w:numPr>
                <w:ilvl w:val="0"/>
                <w:numId w:val="4"/>
              </w:numPr>
              <w:tabs>
                <w:tab w:val="left" w:pos="284"/>
              </w:tabs>
              <w:kinsoku w:val="0"/>
              <w:overflowPunct w:val="0"/>
              <w:ind w:left="104" w:right="108" w:firstLine="0"/>
              <w:jc w:val="both"/>
            </w:pPr>
            <w:r>
              <w:t>подготов</w:t>
            </w:r>
            <w:r>
              <w:rPr>
                <w:spacing w:val="2"/>
              </w:rPr>
              <w:t>к</w:t>
            </w:r>
            <w:r>
              <w:t>у</w:t>
            </w:r>
            <w:r>
              <w:rPr>
                <w:spacing w:val="3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4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40"/>
              </w:rPr>
              <w:t xml:space="preserve"> </w:t>
            </w:r>
            <w:r>
              <w:t>к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с</w:t>
            </w:r>
            <w:r>
              <w:t>пользов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ю</w:t>
            </w:r>
            <w:r>
              <w:rPr>
                <w:spacing w:val="41"/>
              </w:rPr>
              <w:t xml:space="preserve"> </w:t>
            </w:r>
            <w:r>
              <w:t>нов</w:t>
            </w:r>
            <w:r>
              <w:rPr>
                <w:spacing w:val="-4"/>
              </w:rPr>
              <w:t>ы</w:t>
            </w:r>
            <w:r>
              <w:t>х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ф</w:t>
            </w:r>
            <w:r>
              <w:t>ор</w:t>
            </w:r>
            <w:r>
              <w:rPr>
                <w:spacing w:val="-1"/>
              </w:rPr>
              <w:t>м</w:t>
            </w:r>
            <w:r>
              <w:t>,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тодов</w:t>
            </w:r>
            <w:r>
              <w:rPr>
                <w:spacing w:val="40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2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с</w:t>
            </w:r>
            <w:r>
              <w:t>пит</w:t>
            </w:r>
            <w:r>
              <w:rPr>
                <w:spacing w:val="-1"/>
              </w:rPr>
              <w:t>а</w:t>
            </w:r>
            <w:r>
              <w:t>ния,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том</w:t>
            </w:r>
            <w:r>
              <w:rPr>
                <w:spacing w:val="25"/>
              </w:rPr>
              <w:t xml:space="preserve"> </w:t>
            </w:r>
            <w:r>
              <w:rPr>
                <w:spacing w:val="-4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нных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3"/>
              </w:rPr>
              <w:t>р</w:t>
            </w:r>
            <w:r>
              <w:t>я</w:t>
            </w:r>
            <w:r>
              <w:rPr>
                <w:spacing w:val="-1"/>
              </w:rPr>
              <w:t>ем</w:t>
            </w:r>
            <w:r>
              <w:t>ых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 н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</w:t>
            </w:r>
            <w:r>
              <w:rPr>
                <w:spacing w:val="2"/>
              </w:rPr>
              <w:t>т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"</w:t>
            </w:r>
            <w:r>
              <w:t>Обр</w:t>
            </w:r>
            <w:r>
              <w:rPr>
                <w:spacing w:val="-2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1"/>
              </w:rPr>
              <w:t>е</w:t>
            </w:r>
            <w:r>
              <w:rPr>
                <w:spacing w:val="-2"/>
              </w:rPr>
              <w:t>"</w:t>
            </w:r>
            <w:r>
              <w:t>;</w:t>
            </w:r>
          </w:p>
          <w:p w:rsidR="007E77AD" w:rsidRDefault="007E77AD">
            <w:pPr>
              <w:pStyle w:val="a5"/>
              <w:numPr>
                <w:ilvl w:val="0"/>
                <w:numId w:val="4"/>
              </w:numPr>
              <w:tabs>
                <w:tab w:val="left" w:pos="488"/>
              </w:tabs>
              <w:kinsoku w:val="0"/>
              <w:overflowPunct w:val="0"/>
              <w:ind w:left="104" w:right="105" w:firstLine="0"/>
              <w:jc w:val="both"/>
            </w:pPr>
            <w:r>
              <w:t>подготов</w:t>
            </w:r>
            <w:r>
              <w:rPr>
                <w:spacing w:val="2"/>
              </w:rPr>
              <w:t>к</w:t>
            </w:r>
            <w:r>
              <w:t>у</w:t>
            </w:r>
            <w:r>
              <w:rPr>
                <w:spacing w:val="5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3"/>
              </w:rPr>
              <w:t>т</w:t>
            </w:r>
            <w:r>
              <w:t>ников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амма</w:t>
            </w:r>
            <w:r>
              <w:t>м</w:t>
            </w:r>
            <w:r>
              <w:rPr>
                <w:spacing w:val="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ес</w:t>
            </w:r>
            <w:r>
              <w:t>кой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ма</w:t>
            </w:r>
            <w:r>
              <w:t>ги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у</w:t>
            </w:r>
            <w:r>
              <w:t>ры, н</w:t>
            </w:r>
            <w:r>
              <w:rPr>
                <w:spacing w:val="-1"/>
              </w:rPr>
              <w:t>а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нным</w:t>
            </w:r>
            <w:r>
              <w:rPr>
                <w:spacing w:val="36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rPr>
                <w:spacing w:val="2"/>
              </w:rPr>
              <w:t>ф</w:t>
            </w:r>
            <w:r>
              <w:t>ор</w:t>
            </w:r>
            <w:r>
              <w:rPr>
                <w:spacing w:val="-1"/>
              </w:rPr>
              <w:t>м</w:t>
            </w:r>
            <w:r>
              <w:t>иров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звитие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1"/>
              </w:rPr>
              <w:t>с</w:t>
            </w:r>
            <w:r>
              <w:t>кой</w:t>
            </w:r>
            <w:r>
              <w:rPr>
                <w:spacing w:val="39"/>
              </w:rPr>
              <w:t xml:space="preserve"> 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ль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ы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14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гогов,</w:t>
            </w:r>
            <w:r>
              <w:rPr>
                <w:spacing w:val="16"/>
              </w:rPr>
              <w:t xml:space="preserve"> </w:t>
            </w:r>
            <w:r>
              <w:t>а</w:t>
            </w:r>
            <w:r>
              <w:rPr>
                <w:spacing w:val="15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>кже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форме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льных</w:t>
            </w:r>
            <w:r>
              <w:rPr>
                <w:spacing w:val="1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жировок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4"/>
              </w:rPr>
              <w:t>а</w:t>
            </w:r>
            <w:r>
              <w:t>х вз</w:t>
            </w:r>
            <w:r>
              <w:rPr>
                <w:spacing w:val="-1"/>
              </w:rPr>
              <w:t>а</w:t>
            </w:r>
            <w:r>
              <w:t>и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-1"/>
              </w:rPr>
              <w:t>с</w:t>
            </w:r>
            <w:r>
              <w:t>твия с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п</w:t>
            </w:r>
            <w:r>
              <w:t>рия</w:t>
            </w:r>
            <w:r>
              <w:rPr>
                <w:spacing w:val="-2"/>
              </w:rPr>
              <w:t>т</w:t>
            </w:r>
            <w:r>
              <w:rPr>
                <w:spacing w:val="3"/>
              </w:rPr>
              <w:t>и</w:t>
            </w:r>
            <w:r>
              <w:t>я</w:t>
            </w:r>
            <w:r>
              <w:rPr>
                <w:spacing w:val="-1"/>
              </w:rPr>
              <w:t>м</w:t>
            </w:r>
            <w:r>
              <w:t>и р</w:t>
            </w:r>
            <w:r>
              <w:rPr>
                <w:spacing w:val="-1"/>
              </w:rPr>
              <w:t>е</w:t>
            </w:r>
            <w:r>
              <w:t>гиона</w:t>
            </w:r>
            <w:r>
              <w:rPr>
                <w:spacing w:val="-4"/>
              </w:rPr>
              <w:t xml:space="preserve"> </w:t>
            </w:r>
            <w:r>
              <w:t xml:space="preserve">и </w:t>
            </w:r>
            <w:r>
              <w:rPr>
                <w:spacing w:val="-3"/>
              </w:rPr>
              <w:t>д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ги</w:t>
            </w:r>
            <w:r>
              <w:rPr>
                <w:spacing w:val="-1"/>
              </w:rPr>
              <w:t>м</w:t>
            </w:r>
            <w:r>
              <w:t>и р</w:t>
            </w:r>
            <w:r>
              <w:rPr>
                <w:spacing w:val="-1"/>
              </w:rPr>
              <w:t>е</w:t>
            </w:r>
            <w:r>
              <w:t>гион</w:t>
            </w:r>
            <w:r>
              <w:rPr>
                <w:spacing w:val="-1"/>
              </w:rPr>
              <w:t>ам</w:t>
            </w:r>
            <w:r>
              <w:t>и;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8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3228"/>
        <w:gridCol w:w="1700"/>
        <w:gridCol w:w="907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322" w:right="321"/>
              <w:jc w:val="center"/>
            </w:pPr>
            <w:r>
              <w:t>№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74" w:right="274"/>
              <w:jc w:val="center"/>
            </w:pPr>
            <w:r>
              <w:t>п/п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444" w:right="445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4" w:right="1043"/>
              <w:jc w:val="center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68" w:right="564"/>
              <w:jc w:val="center"/>
            </w:pPr>
            <w:r>
              <w:t>Срок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118" w:right="3115"/>
              <w:jc w:val="center"/>
            </w:pPr>
            <w:r>
              <w:t>Х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тика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a5"/>
              <w:numPr>
                <w:ilvl w:val="0"/>
                <w:numId w:val="3"/>
              </w:numPr>
              <w:tabs>
                <w:tab w:val="left" w:pos="359"/>
              </w:tabs>
              <w:kinsoku w:val="0"/>
              <w:overflowPunct w:val="0"/>
              <w:spacing w:line="267" w:lineRule="exact"/>
              <w:ind w:left="104" w:right="106" w:firstLine="0"/>
              <w:jc w:val="both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 xml:space="preserve">ние </w:t>
            </w:r>
            <w:r>
              <w:rPr>
                <w:spacing w:val="54"/>
              </w:rPr>
              <w:t xml:space="preserve"> </w:t>
            </w:r>
            <w:r>
              <w:t xml:space="preserve">в </w:t>
            </w:r>
            <w:r>
              <w:rPr>
                <w:spacing w:val="54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льный </w:t>
            </w:r>
            <w:r>
              <w:rPr>
                <w:spacing w:val="55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t>ц</w:t>
            </w:r>
            <w:r>
              <w:rPr>
                <w:spacing w:val="-1"/>
              </w:rPr>
              <w:t>ес</w:t>
            </w:r>
            <w:r>
              <w:t xml:space="preserve">с 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 xml:space="preserve">нных </w:t>
            </w:r>
            <w:r>
              <w:rPr>
                <w:spacing w:val="56"/>
              </w:rPr>
              <w:t xml:space="preserve"> </w:t>
            </w:r>
            <w:r>
              <w:t>т</w:t>
            </w:r>
            <w:r>
              <w:rPr>
                <w:spacing w:val="-4"/>
              </w:rPr>
              <w:t>е</w:t>
            </w:r>
            <w:r>
              <w:rPr>
                <w:spacing w:val="2"/>
              </w:rPr>
              <w:t>х</w:t>
            </w:r>
            <w:r>
              <w:t>н</w:t>
            </w:r>
            <w:r>
              <w:rPr>
                <w:spacing w:val="-3"/>
              </w:rPr>
              <w:t>о</w:t>
            </w:r>
            <w:r>
              <w:t>ло</w:t>
            </w:r>
            <w:r>
              <w:rPr>
                <w:spacing w:val="-3"/>
              </w:rPr>
              <w:t>г</w:t>
            </w:r>
            <w:r>
              <w:t xml:space="preserve">ий </w:t>
            </w:r>
            <w:r>
              <w:rPr>
                <w:spacing w:val="5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 xml:space="preserve">ния 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2032"/>
              <w:jc w:val="both"/>
            </w:pPr>
            <w:r>
              <w:t>во</w:t>
            </w:r>
            <w:r>
              <w:rPr>
                <w:spacing w:val="-2"/>
              </w:rPr>
              <w:t>с</w:t>
            </w:r>
            <w:r>
              <w:t>пит</w:t>
            </w:r>
            <w:r>
              <w:rPr>
                <w:spacing w:val="-1"/>
              </w:rPr>
              <w:t>а</w:t>
            </w:r>
            <w:r>
              <w:t xml:space="preserve">ния,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л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форм р</w:t>
            </w:r>
            <w:r>
              <w:rPr>
                <w:spacing w:val="-2"/>
              </w:rPr>
              <w:t>а</w:t>
            </w:r>
            <w:r>
              <w:t>боты с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-1"/>
              </w:rPr>
              <w:t>с</w:t>
            </w:r>
            <w:r>
              <w:t>я;</w:t>
            </w:r>
          </w:p>
          <w:p w:rsidR="007E77AD" w:rsidRDefault="007E77AD">
            <w:pPr>
              <w:pStyle w:val="a5"/>
              <w:numPr>
                <w:ilvl w:val="0"/>
                <w:numId w:val="3"/>
              </w:numPr>
              <w:tabs>
                <w:tab w:val="left" w:pos="258"/>
              </w:tabs>
              <w:kinsoku w:val="0"/>
              <w:overflowPunct w:val="0"/>
              <w:ind w:left="104" w:right="105" w:firstLine="0"/>
              <w:jc w:val="both"/>
            </w:pP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13"/>
              </w:rPr>
              <w:t xml:space="preserve"> </w:t>
            </w:r>
            <w:r>
              <w:t>подгото</w:t>
            </w:r>
            <w:r>
              <w:rPr>
                <w:spacing w:val="-3"/>
              </w:rPr>
              <w:t>в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</w:t>
            </w:r>
            <w:r>
              <w:t>ющи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с</w:t>
            </w:r>
            <w:r>
              <w:t>я</w:t>
            </w:r>
            <w:r>
              <w:rPr>
                <w:spacing w:val="14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ц</w:t>
            </w:r>
            <w:r>
              <w:rPr>
                <w:spacing w:val="-1"/>
              </w:rPr>
              <w:t>ес</w:t>
            </w:r>
            <w:r>
              <w:rPr>
                <w:spacing w:val="1"/>
              </w:rPr>
              <w:t>с</w:t>
            </w:r>
            <w:r>
              <w:t>е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15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прогр</w:t>
            </w:r>
            <w:r>
              <w:rPr>
                <w:spacing w:val="-1"/>
              </w:rPr>
              <w:t>ам</w:t>
            </w:r>
            <w:r>
              <w:t>м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8"/>
              </w:rPr>
              <w:t xml:space="preserve"> </w:t>
            </w:r>
            <w:r>
              <w:t>формирование</w:t>
            </w:r>
            <w:r>
              <w:rPr>
                <w:spacing w:val="15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>том</w:t>
            </w:r>
            <w:r>
              <w:rPr>
                <w:spacing w:val="15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ш</w:t>
            </w:r>
            <w:r>
              <w:rPr>
                <w:spacing w:val="-1"/>
              </w:rPr>
              <w:t>е</w:t>
            </w:r>
            <w:r>
              <w:t>нию</w:t>
            </w:r>
            <w:r>
              <w:rPr>
                <w:spacing w:val="1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 xml:space="preserve">тов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ча</w:t>
            </w:r>
            <w:r>
              <w:rPr>
                <w:spacing w:val="-1"/>
              </w:rPr>
              <w:t>с</w:t>
            </w:r>
            <w:r>
              <w:t>тия</w:t>
            </w:r>
            <w:r>
              <w:rPr>
                <w:spacing w:val="59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59"/>
              </w:rPr>
              <w:t xml:space="preserve"> </w:t>
            </w:r>
            <w:r>
              <w:t>школ</w:t>
            </w:r>
            <w:r>
              <w:rPr>
                <w:spacing w:val="-2"/>
              </w:rPr>
              <w:t>ь</w:t>
            </w:r>
            <w:r>
              <w:t>н</w:t>
            </w:r>
            <w:r>
              <w:rPr>
                <w:spacing w:val="-2"/>
              </w:rPr>
              <w:t>и</w:t>
            </w:r>
            <w:r>
              <w:t>ков</w:t>
            </w:r>
            <w:r>
              <w:rPr>
                <w:spacing w:val="59"/>
              </w:rPr>
              <w:t xml:space="preserve"> </w:t>
            </w:r>
            <w:r>
              <w:t>в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дов</w:t>
            </w:r>
            <w:r>
              <w:rPr>
                <w:spacing w:val="-2"/>
              </w:rPr>
              <w:t>а</w:t>
            </w:r>
            <w:r>
              <w:t>ниях</w:t>
            </w:r>
            <w:r>
              <w:rPr>
                <w:spacing w:val="59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ачес</w:t>
            </w:r>
            <w:r>
              <w:t>тва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(</w:t>
            </w:r>
            <w:r>
              <w:rPr>
                <w:spacing w:val="2"/>
              </w:rPr>
              <w:t>P</w:t>
            </w:r>
            <w:r>
              <w:rPr>
                <w:spacing w:val="-6"/>
              </w:rPr>
              <w:t>I</w:t>
            </w:r>
            <w:r>
              <w:t xml:space="preserve">SA, </w:t>
            </w:r>
            <w:r>
              <w:rPr>
                <w:spacing w:val="1"/>
              </w:rPr>
              <w:t>T</w:t>
            </w:r>
            <w:r>
              <w:t>IMS</w:t>
            </w:r>
            <w:r>
              <w:rPr>
                <w:spacing w:val="1"/>
              </w:rPr>
              <w:t>S</w:t>
            </w:r>
            <w:r>
              <w:t>, P</w:t>
            </w:r>
            <w:r>
              <w:rPr>
                <w:spacing w:val="-6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3"/>
              </w:rPr>
              <w:t>L</w:t>
            </w:r>
            <w:r>
              <w:t>S).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8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75"/>
            </w:pPr>
            <w:r>
              <w:t>1.9.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784001" w:rsidRDefault="007E77AD">
            <w:pPr>
              <w:pStyle w:val="TableParagraph"/>
              <w:tabs>
                <w:tab w:val="left" w:pos="656"/>
                <w:tab w:val="left" w:pos="1529"/>
                <w:tab w:val="left" w:pos="2043"/>
              </w:tabs>
              <w:kinsoku w:val="0"/>
              <w:overflowPunct w:val="0"/>
              <w:spacing w:line="267" w:lineRule="exact"/>
              <w:ind w:left="105"/>
            </w:pPr>
            <w:r w:rsidRPr="00784001">
              <w:t>Не</w:t>
            </w:r>
            <w:r w:rsidRPr="00784001">
              <w:tab/>
            </w:r>
            <w:r w:rsidRPr="00784001">
              <w:rPr>
                <w:spacing w:val="-1"/>
              </w:rPr>
              <w:t>ме</w:t>
            </w:r>
            <w:r w:rsidRPr="00784001">
              <w:t>н</w:t>
            </w:r>
            <w:r w:rsidRPr="00784001">
              <w:rPr>
                <w:spacing w:val="1"/>
              </w:rPr>
              <w:t>е</w:t>
            </w:r>
            <w:r w:rsidRPr="00784001">
              <w:t>е</w:t>
            </w:r>
            <w:r w:rsidRPr="00784001">
              <w:tab/>
              <w:t>10</w:t>
            </w:r>
            <w:r w:rsidRPr="00784001">
              <w:tab/>
              <w:t>про</w:t>
            </w:r>
            <w:r w:rsidRPr="00784001">
              <w:rPr>
                <w:spacing w:val="-2"/>
              </w:rPr>
              <w:t>ц</w:t>
            </w:r>
            <w:r w:rsidRPr="00784001">
              <w:rPr>
                <w:spacing w:val="-1"/>
              </w:rPr>
              <w:t>е</w:t>
            </w:r>
            <w:r w:rsidRPr="00784001">
              <w:t>нтов</w:t>
            </w:r>
          </w:p>
          <w:p w:rsidR="007E77AD" w:rsidRPr="00784001" w:rsidRDefault="007E77AD">
            <w:pPr>
              <w:pStyle w:val="TableParagraph"/>
              <w:tabs>
                <w:tab w:val="left" w:pos="1179"/>
                <w:tab w:val="left" w:pos="1599"/>
                <w:tab w:val="left" w:pos="1935"/>
                <w:tab w:val="left" w:pos="2983"/>
              </w:tabs>
              <w:kinsoku w:val="0"/>
              <w:overflowPunct w:val="0"/>
              <w:ind w:left="105" w:right="101"/>
            </w:pPr>
            <w:r w:rsidRPr="00784001">
              <w:t>п</w:t>
            </w:r>
            <w:r w:rsidRPr="00784001">
              <w:rPr>
                <w:spacing w:val="-1"/>
              </w:rPr>
              <w:t>е</w:t>
            </w:r>
            <w:r w:rsidRPr="00784001">
              <w:t>д</w:t>
            </w:r>
            <w:r w:rsidRPr="00784001">
              <w:rPr>
                <w:spacing w:val="-1"/>
              </w:rPr>
              <w:t>а</w:t>
            </w:r>
            <w:r w:rsidRPr="00784001">
              <w:t>гоги</w:t>
            </w:r>
            <w:r w:rsidRPr="00784001">
              <w:rPr>
                <w:spacing w:val="-1"/>
              </w:rPr>
              <w:t>чес</w:t>
            </w:r>
            <w:r w:rsidRPr="00784001">
              <w:t>ких</w:t>
            </w:r>
            <w:r w:rsidRPr="00784001">
              <w:tab/>
              <w:t>р</w:t>
            </w:r>
            <w:r w:rsidRPr="00784001">
              <w:rPr>
                <w:spacing w:val="-1"/>
              </w:rPr>
              <w:t>а</w:t>
            </w:r>
            <w:r w:rsidRPr="00784001">
              <w:t>бо</w:t>
            </w:r>
            <w:r w:rsidRPr="00784001">
              <w:rPr>
                <w:spacing w:val="-2"/>
              </w:rPr>
              <w:t>т</w:t>
            </w:r>
            <w:r w:rsidRPr="00784001">
              <w:t xml:space="preserve">ников </w:t>
            </w:r>
            <w:r w:rsidRPr="00784001">
              <w:rPr>
                <w:spacing w:val="-1"/>
              </w:rPr>
              <w:t>с</w:t>
            </w:r>
            <w:r w:rsidRPr="00784001">
              <w:t>и</w:t>
            </w:r>
            <w:r w:rsidRPr="00784001">
              <w:rPr>
                <w:spacing w:val="-1"/>
              </w:rPr>
              <w:t>с</w:t>
            </w:r>
            <w:r w:rsidRPr="00784001">
              <w:t>т</w:t>
            </w:r>
            <w:r w:rsidRPr="00784001">
              <w:rPr>
                <w:spacing w:val="-1"/>
              </w:rPr>
              <w:t>ем</w:t>
            </w:r>
            <w:r w:rsidRPr="00784001">
              <w:t>ы</w:t>
            </w:r>
            <w:r w:rsidRPr="00784001">
              <w:tab/>
            </w:r>
            <w:r w:rsidRPr="00784001">
              <w:tab/>
              <w:t>общ</w:t>
            </w:r>
            <w:r w:rsidRPr="00784001">
              <w:rPr>
                <w:spacing w:val="-1"/>
              </w:rPr>
              <w:t>е</w:t>
            </w:r>
            <w:r w:rsidRPr="00784001">
              <w:t>го</w:t>
            </w:r>
            <w:r w:rsidRPr="00784001">
              <w:tab/>
              <w:t>и до</w:t>
            </w:r>
            <w:r w:rsidRPr="00784001">
              <w:rPr>
                <w:spacing w:val="1"/>
              </w:rPr>
              <w:t>п</w:t>
            </w:r>
            <w:r w:rsidRPr="00784001">
              <w:t>ол</w:t>
            </w:r>
            <w:r w:rsidRPr="00784001">
              <w:rPr>
                <w:spacing w:val="-1"/>
              </w:rPr>
              <w:t>н</w:t>
            </w:r>
            <w:r w:rsidRPr="00784001">
              <w:t>ит</w:t>
            </w:r>
            <w:r w:rsidRPr="00784001">
              <w:rPr>
                <w:spacing w:val="-1"/>
              </w:rPr>
              <w:t>е</w:t>
            </w:r>
            <w:r w:rsidRPr="00784001">
              <w:t>л</w:t>
            </w:r>
            <w:r w:rsidRPr="00784001">
              <w:rPr>
                <w:spacing w:val="-2"/>
              </w:rPr>
              <w:t>ь</w:t>
            </w:r>
            <w:r w:rsidRPr="00784001">
              <w:t>ного обр</w:t>
            </w:r>
            <w:r w:rsidRPr="00784001">
              <w:rPr>
                <w:spacing w:val="-1"/>
              </w:rPr>
              <w:t>а</w:t>
            </w:r>
            <w:r w:rsidRPr="00784001">
              <w:t>зов</w:t>
            </w:r>
            <w:r w:rsidRPr="00784001">
              <w:rPr>
                <w:spacing w:val="-2"/>
              </w:rPr>
              <w:t>а</w:t>
            </w:r>
            <w:r w:rsidRPr="00784001">
              <w:t xml:space="preserve">ния  </w:t>
            </w:r>
            <w:r w:rsidRPr="00784001">
              <w:rPr>
                <w:spacing w:val="4"/>
              </w:rPr>
              <w:t xml:space="preserve"> </w:t>
            </w:r>
            <w:r w:rsidRPr="00784001">
              <w:t>д</w:t>
            </w:r>
            <w:r w:rsidRPr="00784001">
              <w:rPr>
                <w:spacing w:val="-1"/>
              </w:rPr>
              <w:t>е</w:t>
            </w:r>
            <w:r w:rsidRPr="00784001">
              <w:t>т</w:t>
            </w:r>
            <w:r w:rsidRPr="00784001">
              <w:rPr>
                <w:spacing w:val="-1"/>
              </w:rPr>
              <w:t>е</w:t>
            </w:r>
            <w:r w:rsidRPr="00784001">
              <w:t xml:space="preserve">й  </w:t>
            </w:r>
            <w:r w:rsidRPr="00784001">
              <w:rPr>
                <w:spacing w:val="5"/>
              </w:rPr>
              <w:t xml:space="preserve"> </w:t>
            </w:r>
            <w:r w:rsidRPr="00784001">
              <w:rPr>
                <w:spacing w:val="-2"/>
              </w:rPr>
              <w:t>п</w:t>
            </w:r>
            <w:r w:rsidRPr="00784001">
              <w:t>рошли доброволь</w:t>
            </w:r>
            <w:r w:rsidRPr="00784001">
              <w:rPr>
                <w:spacing w:val="3"/>
              </w:rPr>
              <w:t>н</w:t>
            </w:r>
            <w:r w:rsidRPr="00784001">
              <w:rPr>
                <w:spacing w:val="-8"/>
              </w:rPr>
              <w:t>у</w:t>
            </w:r>
            <w:r w:rsidRPr="00784001">
              <w:t xml:space="preserve">ю </w:t>
            </w:r>
            <w:r w:rsidRPr="00784001">
              <w:rPr>
                <w:spacing w:val="31"/>
              </w:rPr>
              <w:t xml:space="preserve"> </w:t>
            </w:r>
            <w:r w:rsidRPr="00784001">
              <w:t>н</w:t>
            </w:r>
            <w:r w:rsidRPr="00784001">
              <w:rPr>
                <w:spacing w:val="-1"/>
              </w:rPr>
              <w:t>е</w:t>
            </w:r>
            <w:r w:rsidRPr="00784001">
              <w:t>з</w:t>
            </w:r>
            <w:r w:rsidRPr="00784001">
              <w:rPr>
                <w:spacing w:val="-1"/>
              </w:rPr>
              <w:t>а</w:t>
            </w:r>
            <w:r w:rsidRPr="00784001">
              <w:t>ви</w:t>
            </w:r>
            <w:r w:rsidRPr="00784001">
              <w:rPr>
                <w:spacing w:val="1"/>
              </w:rPr>
              <w:t>с</w:t>
            </w:r>
            <w:r w:rsidRPr="00784001">
              <w:t>и</w:t>
            </w:r>
            <w:r w:rsidRPr="00784001">
              <w:rPr>
                <w:spacing w:val="1"/>
              </w:rPr>
              <w:t>м</w:t>
            </w:r>
            <w:r w:rsidRPr="00784001">
              <w:rPr>
                <w:spacing w:val="-5"/>
              </w:rPr>
              <w:t>у</w:t>
            </w:r>
            <w:r w:rsidRPr="00784001">
              <w:t>ю оц</w:t>
            </w:r>
            <w:r w:rsidRPr="00784001">
              <w:rPr>
                <w:spacing w:val="-1"/>
              </w:rPr>
              <w:t>е</w:t>
            </w:r>
            <w:r w:rsidRPr="00784001">
              <w:t>н</w:t>
            </w:r>
            <w:r w:rsidRPr="00784001">
              <w:rPr>
                <w:spacing w:val="3"/>
              </w:rPr>
              <w:t>к</w:t>
            </w:r>
            <w:r w:rsidRPr="00784001">
              <w:t>у</w:t>
            </w:r>
            <w:r w:rsidRPr="00784001">
              <w:tab/>
              <w:t>профе</w:t>
            </w:r>
            <w:r w:rsidRPr="00784001">
              <w:rPr>
                <w:spacing w:val="-2"/>
              </w:rPr>
              <w:t>с</w:t>
            </w:r>
            <w:r w:rsidRPr="00784001">
              <w:rPr>
                <w:spacing w:val="-1"/>
              </w:rPr>
              <w:t>с</w:t>
            </w:r>
            <w:r w:rsidRPr="00784001">
              <w:t>ион</w:t>
            </w:r>
            <w:r w:rsidRPr="00784001">
              <w:rPr>
                <w:spacing w:val="1"/>
              </w:rPr>
              <w:t>а</w:t>
            </w:r>
            <w:r w:rsidRPr="00784001">
              <w:t>льн</w:t>
            </w:r>
            <w:r w:rsidRPr="00784001">
              <w:rPr>
                <w:spacing w:val="-3"/>
              </w:rPr>
              <w:t>о</w:t>
            </w:r>
            <w:r w:rsidRPr="00784001">
              <w:t>й кв</w:t>
            </w:r>
            <w:r w:rsidRPr="00784001">
              <w:rPr>
                <w:spacing w:val="-2"/>
              </w:rPr>
              <w:t>а</w:t>
            </w:r>
            <w:r w:rsidRPr="00784001">
              <w:t>л</w:t>
            </w:r>
            <w:r w:rsidRPr="00784001">
              <w:rPr>
                <w:spacing w:val="1"/>
              </w:rPr>
              <w:t>и</w:t>
            </w:r>
            <w:r w:rsidRPr="00784001">
              <w:t>ф</w:t>
            </w:r>
            <w:r w:rsidRPr="00784001">
              <w:rPr>
                <w:spacing w:val="1"/>
              </w:rPr>
              <w:t>и</w:t>
            </w:r>
            <w:r w:rsidRPr="00784001">
              <w:t>к</w:t>
            </w:r>
            <w:r w:rsidRPr="00784001">
              <w:rPr>
                <w:spacing w:val="-4"/>
              </w:rPr>
              <w:t>а</w:t>
            </w:r>
            <w:r w:rsidRPr="00784001">
              <w:t>ц</w:t>
            </w:r>
            <w:r w:rsidRPr="00784001">
              <w:rPr>
                <w:spacing w:val="-2"/>
              </w:rPr>
              <w:t>и</w:t>
            </w:r>
            <w:r w:rsidRPr="00784001">
              <w:t>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784001" w:rsidRDefault="007E77AD">
            <w:pPr>
              <w:pStyle w:val="TableParagraph"/>
              <w:kinsoku w:val="0"/>
              <w:overflowPunct w:val="0"/>
              <w:spacing w:line="267" w:lineRule="exact"/>
              <w:ind w:left="303"/>
            </w:pPr>
            <w:r w:rsidRPr="00784001">
              <w:t>31.12.2024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784001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103"/>
              <w:jc w:val="both"/>
            </w:pPr>
            <w:r w:rsidRPr="00784001">
              <w:t xml:space="preserve">В </w:t>
            </w:r>
            <w:r w:rsidRPr="00784001">
              <w:rPr>
                <w:spacing w:val="10"/>
              </w:rPr>
              <w:t xml:space="preserve"> </w:t>
            </w:r>
            <w:r w:rsidRPr="00784001">
              <w:t>2020</w:t>
            </w:r>
            <w:r w:rsidRPr="00784001">
              <w:rPr>
                <w:spacing w:val="-1"/>
              </w:rPr>
              <w:t>-</w:t>
            </w:r>
            <w:r w:rsidRPr="00784001">
              <w:t xml:space="preserve">2024 </w:t>
            </w:r>
            <w:r w:rsidRPr="00784001">
              <w:rPr>
                <w:spacing w:val="11"/>
              </w:rPr>
              <w:t xml:space="preserve"> </w:t>
            </w:r>
            <w:r w:rsidRPr="00784001">
              <w:t xml:space="preserve">годах </w:t>
            </w:r>
            <w:r w:rsidRPr="00784001">
              <w:rPr>
                <w:spacing w:val="13"/>
              </w:rPr>
              <w:t xml:space="preserve"> </w:t>
            </w:r>
            <w:r w:rsidRPr="00784001">
              <w:t>д</w:t>
            </w:r>
            <w:r w:rsidRPr="00784001">
              <w:rPr>
                <w:spacing w:val="-3"/>
              </w:rPr>
              <w:t>о</w:t>
            </w:r>
            <w:r w:rsidRPr="00784001">
              <w:t>броволь</w:t>
            </w:r>
            <w:r w:rsidRPr="00784001">
              <w:rPr>
                <w:spacing w:val="3"/>
              </w:rPr>
              <w:t>н</w:t>
            </w:r>
            <w:r w:rsidRPr="00784001">
              <w:rPr>
                <w:spacing w:val="-8"/>
              </w:rPr>
              <w:t>у</w:t>
            </w:r>
            <w:r w:rsidRPr="00784001">
              <w:t xml:space="preserve">ю </w:t>
            </w:r>
            <w:r w:rsidRPr="00784001">
              <w:rPr>
                <w:spacing w:val="12"/>
              </w:rPr>
              <w:t xml:space="preserve"> </w:t>
            </w:r>
            <w:r w:rsidRPr="00784001">
              <w:t>н</w:t>
            </w:r>
            <w:r w:rsidRPr="00784001">
              <w:rPr>
                <w:spacing w:val="-1"/>
              </w:rPr>
              <w:t>е</w:t>
            </w:r>
            <w:r w:rsidRPr="00784001">
              <w:t>з</w:t>
            </w:r>
            <w:r w:rsidRPr="00784001">
              <w:rPr>
                <w:spacing w:val="-1"/>
              </w:rPr>
              <w:t>а</w:t>
            </w:r>
            <w:r w:rsidRPr="00784001">
              <w:t>ви</w:t>
            </w:r>
            <w:r w:rsidRPr="00784001">
              <w:rPr>
                <w:spacing w:val="-1"/>
              </w:rPr>
              <w:t>с</w:t>
            </w:r>
            <w:r w:rsidRPr="00784001">
              <w:t>и</w:t>
            </w:r>
            <w:r w:rsidRPr="00784001">
              <w:rPr>
                <w:spacing w:val="-1"/>
              </w:rPr>
              <w:t>м</w:t>
            </w:r>
            <w:r w:rsidRPr="00784001">
              <w:t xml:space="preserve">ой </w:t>
            </w:r>
            <w:r w:rsidRPr="00784001">
              <w:rPr>
                <w:spacing w:val="12"/>
              </w:rPr>
              <w:t xml:space="preserve"> </w:t>
            </w:r>
            <w:r w:rsidRPr="00784001">
              <w:t>оц</w:t>
            </w:r>
            <w:r w:rsidRPr="00784001">
              <w:rPr>
                <w:spacing w:val="-1"/>
              </w:rPr>
              <w:t>е</w:t>
            </w:r>
            <w:r w:rsidRPr="00784001">
              <w:rPr>
                <w:spacing w:val="-2"/>
              </w:rPr>
              <w:t>н</w:t>
            </w:r>
            <w:r w:rsidRPr="00784001">
              <w:rPr>
                <w:spacing w:val="3"/>
              </w:rPr>
              <w:t>к</w:t>
            </w:r>
            <w:r w:rsidRPr="00784001">
              <w:t xml:space="preserve">у </w:t>
            </w:r>
            <w:r w:rsidRPr="00784001">
              <w:rPr>
                <w:spacing w:val="4"/>
              </w:rPr>
              <w:t xml:space="preserve"> </w:t>
            </w:r>
            <w:r w:rsidRPr="00784001">
              <w:t>кв</w:t>
            </w:r>
            <w:r w:rsidRPr="00784001">
              <w:rPr>
                <w:spacing w:val="-2"/>
              </w:rPr>
              <w:t>а</w:t>
            </w:r>
            <w:r w:rsidRPr="00784001">
              <w:t>л</w:t>
            </w:r>
            <w:r w:rsidRPr="00784001">
              <w:rPr>
                <w:spacing w:val="1"/>
              </w:rPr>
              <w:t>и</w:t>
            </w:r>
            <w:r w:rsidRPr="00784001">
              <w:t>ф</w:t>
            </w:r>
            <w:r w:rsidRPr="00784001">
              <w:rPr>
                <w:spacing w:val="1"/>
              </w:rPr>
              <w:t>и</w:t>
            </w:r>
            <w:r w:rsidRPr="00784001">
              <w:t>к</w:t>
            </w:r>
            <w:r w:rsidRPr="00784001">
              <w:rPr>
                <w:spacing w:val="-1"/>
              </w:rPr>
              <w:t>а</w:t>
            </w:r>
            <w:r w:rsidRPr="00784001">
              <w:rPr>
                <w:spacing w:val="-2"/>
              </w:rPr>
              <w:t>ц</w:t>
            </w:r>
            <w:r w:rsidRPr="00784001">
              <w:t xml:space="preserve">ий </w:t>
            </w:r>
            <w:r w:rsidRPr="00784001">
              <w:rPr>
                <w:spacing w:val="10"/>
              </w:rPr>
              <w:t xml:space="preserve"> </w:t>
            </w:r>
            <w:r w:rsidRPr="00784001">
              <w:t xml:space="preserve">прошли </w:t>
            </w:r>
            <w:r w:rsidRPr="00784001">
              <w:rPr>
                <w:spacing w:val="10"/>
              </w:rPr>
              <w:t xml:space="preserve"> </w:t>
            </w:r>
            <w:r w:rsidRPr="00784001">
              <w:t>не</w:t>
            </w:r>
          </w:p>
          <w:p w:rsidR="007E77AD" w:rsidRPr="00784001" w:rsidRDefault="007E77AD" w:rsidP="00784001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784001">
              <w:rPr>
                <w:spacing w:val="-1"/>
              </w:rPr>
              <w:t>ме</w:t>
            </w:r>
            <w:r w:rsidRPr="00784001">
              <w:t>н</w:t>
            </w:r>
            <w:r w:rsidRPr="00784001">
              <w:rPr>
                <w:spacing w:val="-1"/>
              </w:rPr>
              <w:t>е</w:t>
            </w:r>
            <w:r w:rsidRPr="00784001">
              <w:t>е</w:t>
            </w:r>
            <w:r w:rsidRPr="00784001">
              <w:rPr>
                <w:spacing w:val="51"/>
              </w:rPr>
              <w:t xml:space="preserve"> </w:t>
            </w:r>
            <w:r w:rsidRPr="00784001">
              <w:rPr>
                <w:spacing w:val="1"/>
              </w:rPr>
              <w:t>ч</w:t>
            </w:r>
            <w:r w:rsidRPr="00784001">
              <w:rPr>
                <w:spacing w:val="-1"/>
              </w:rPr>
              <w:t>е</w:t>
            </w:r>
            <w:r w:rsidRPr="00784001">
              <w:t>м</w:t>
            </w:r>
            <w:r w:rsidRPr="00784001">
              <w:rPr>
                <w:spacing w:val="51"/>
              </w:rPr>
              <w:t xml:space="preserve"> </w:t>
            </w:r>
            <w:r w:rsidRPr="00784001">
              <w:t>10</w:t>
            </w:r>
            <w:r w:rsidRPr="00784001">
              <w:rPr>
                <w:spacing w:val="52"/>
              </w:rPr>
              <w:t xml:space="preserve"> </w:t>
            </w:r>
            <w:r w:rsidRPr="00784001">
              <w:t>проц</w:t>
            </w:r>
            <w:r w:rsidRPr="00784001">
              <w:rPr>
                <w:spacing w:val="-1"/>
              </w:rPr>
              <w:t>е</w:t>
            </w:r>
            <w:r w:rsidRPr="00784001">
              <w:t>нтов</w:t>
            </w:r>
            <w:r w:rsidRPr="00784001">
              <w:rPr>
                <w:spacing w:val="52"/>
              </w:rPr>
              <w:t xml:space="preserve"> </w:t>
            </w:r>
            <w:r w:rsidRPr="00784001">
              <w:t>п</w:t>
            </w:r>
            <w:r w:rsidRPr="00784001">
              <w:rPr>
                <w:spacing w:val="-1"/>
              </w:rPr>
              <w:t>е</w:t>
            </w:r>
            <w:r w:rsidRPr="00784001">
              <w:t>д</w:t>
            </w:r>
            <w:r w:rsidRPr="00784001">
              <w:rPr>
                <w:spacing w:val="-1"/>
              </w:rPr>
              <w:t>а</w:t>
            </w:r>
            <w:r w:rsidRPr="00784001">
              <w:t>гоги</w:t>
            </w:r>
            <w:r w:rsidRPr="00784001">
              <w:rPr>
                <w:spacing w:val="-1"/>
              </w:rPr>
              <w:t>чес</w:t>
            </w:r>
            <w:r w:rsidRPr="00784001">
              <w:t>к</w:t>
            </w:r>
            <w:r w:rsidRPr="00784001">
              <w:rPr>
                <w:spacing w:val="-2"/>
              </w:rPr>
              <w:t>и</w:t>
            </w:r>
            <w:r w:rsidRPr="00784001">
              <w:t>х</w:t>
            </w:r>
            <w:r w:rsidRPr="00784001">
              <w:rPr>
                <w:spacing w:val="52"/>
              </w:rPr>
              <w:t xml:space="preserve"> </w:t>
            </w:r>
            <w:r w:rsidRPr="00784001">
              <w:t>р</w:t>
            </w:r>
            <w:r w:rsidRPr="00784001">
              <w:rPr>
                <w:spacing w:val="-1"/>
              </w:rPr>
              <w:t>а</w:t>
            </w:r>
            <w:r w:rsidRPr="00784001">
              <w:t>ботников</w:t>
            </w:r>
            <w:r w:rsidRPr="00784001">
              <w:rPr>
                <w:spacing w:val="49"/>
              </w:rPr>
              <w:t xml:space="preserve"> </w:t>
            </w:r>
            <w:r w:rsidRPr="00784001">
              <w:t>на</w:t>
            </w:r>
            <w:r w:rsidRPr="00784001">
              <w:rPr>
                <w:spacing w:val="51"/>
              </w:rPr>
              <w:t xml:space="preserve"> </w:t>
            </w:r>
            <w:r w:rsidRPr="00784001">
              <w:t>б</w:t>
            </w:r>
            <w:r w:rsidRPr="00784001">
              <w:rPr>
                <w:spacing w:val="-1"/>
              </w:rPr>
              <w:t>а</w:t>
            </w:r>
            <w:r w:rsidRPr="00784001">
              <w:t>зе</w:t>
            </w:r>
            <w:r w:rsidRPr="00784001">
              <w:rPr>
                <w:spacing w:val="58"/>
              </w:rPr>
              <w:t xml:space="preserve"> </w:t>
            </w:r>
            <w:r w:rsidRPr="00784001">
              <w:rPr>
                <w:i/>
                <w:iCs/>
              </w:rPr>
              <w:t>ц</w:t>
            </w:r>
            <w:r w:rsidRPr="00784001">
              <w:rPr>
                <w:i/>
                <w:iCs/>
                <w:spacing w:val="-1"/>
              </w:rPr>
              <w:t>е</w:t>
            </w:r>
            <w:r w:rsidRPr="00784001">
              <w:rPr>
                <w:i/>
                <w:iCs/>
              </w:rPr>
              <w:t>нтр</w:t>
            </w:r>
            <w:r w:rsidR="00784001" w:rsidRPr="00784001">
              <w:rPr>
                <w:i/>
                <w:iCs/>
              </w:rPr>
              <w:t>а</w:t>
            </w:r>
            <w:r w:rsidRPr="00784001">
              <w:rPr>
                <w:i/>
                <w:iCs/>
                <w:spacing w:val="51"/>
              </w:rPr>
              <w:t xml:space="preserve"> </w:t>
            </w:r>
            <w:r w:rsidRPr="00784001">
              <w:rPr>
                <w:i/>
                <w:iCs/>
              </w:rPr>
              <w:t>оц</w:t>
            </w:r>
            <w:r w:rsidRPr="00784001">
              <w:rPr>
                <w:i/>
                <w:iCs/>
                <w:spacing w:val="-1"/>
              </w:rPr>
              <w:t>е</w:t>
            </w:r>
            <w:r w:rsidRPr="00784001">
              <w:rPr>
                <w:i/>
                <w:iCs/>
              </w:rPr>
              <w:t>нки проф</w:t>
            </w:r>
            <w:r w:rsidRPr="00784001">
              <w:rPr>
                <w:i/>
                <w:iCs/>
                <w:spacing w:val="-1"/>
              </w:rPr>
              <w:t>есс</w:t>
            </w:r>
            <w:r w:rsidRPr="00784001">
              <w:rPr>
                <w:i/>
                <w:iCs/>
              </w:rPr>
              <w:t>ионал</w:t>
            </w:r>
            <w:r w:rsidRPr="00784001">
              <w:rPr>
                <w:i/>
                <w:iCs/>
                <w:spacing w:val="1"/>
              </w:rPr>
              <w:t>ь</w:t>
            </w:r>
            <w:r w:rsidRPr="00784001">
              <w:rPr>
                <w:i/>
                <w:iCs/>
              </w:rPr>
              <w:t>ного</w:t>
            </w:r>
            <w:r w:rsidRPr="00784001">
              <w:rPr>
                <w:i/>
                <w:iCs/>
                <w:spacing w:val="2"/>
              </w:rPr>
              <w:t xml:space="preserve"> </w:t>
            </w:r>
            <w:r w:rsidRPr="00784001">
              <w:rPr>
                <w:i/>
                <w:iCs/>
              </w:rPr>
              <w:t>мас</w:t>
            </w:r>
            <w:r w:rsidRPr="00784001">
              <w:rPr>
                <w:i/>
                <w:iCs/>
                <w:spacing w:val="-1"/>
              </w:rPr>
              <w:t>те</w:t>
            </w:r>
            <w:r w:rsidRPr="00784001">
              <w:rPr>
                <w:i/>
                <w:iCs/>
              </w:rPr>
              <w:t>р</w:t>
            </w:r>
            <w:r w:rsidRPr="00784001">
              <w:rPr>
                <w:i/>
                <w:iCs/>
                <w:spacing w:val="1"/>
              </w:rPr>
              <w:t>с</w:t>
            </w:r>
            <w:r w:rsidRPr="00784001">
              <w:rPr>
                <w:i/>
                <w:iCs/>
              </w:rPr>
              <w:t>т</w:t>
            </w:r>
            <w:r w:rsidRPr="00784001">
              <w:rPr>
                <w:i/>
                <w:iCs/>
                <w:spacing w:val="-2"/>
              </w:rPr>
              <w:t>в</w:t>
            </w:r>
            <w:r w:rsidRPr="00784001">
              <w:rPr>
                <w:i/>
                <w:iCs/>
              </w:rPr>
              <w:t>а</w:t>
            </w:r>
            <w:r w:rsidRPr="00784001">
              <w:rPr>
                <w:i/>
                <w:iCs/>
                <w:spacing w:val="2"/>
              </w:rPr>
              <w:t xml:space="preserve"> </w:t>
            </w:r>
            <w:r w:rsidRPr="00784001">
              <w:rPr>
                <w:i/>
                <w:iCs/>
              </w:rPr>
              <w:t>и</w:t>
            </w:r>
            <w:r w:rsidRPr="00784001">
              <w:rPr>
                <w:i/>
                <w:iCs/>
                <w:spacing w:val="4"/>
              </w:rPr>
              <w:t xml:space="preserve"> </w:t>
            </w:r>
            <w:r w:rsidRPr="00784001">
              <w:rPr>
                <w:i/>
                <w:iCs/>
              </w:rPr>
              <w:t>квалификаций</w:t>
            </w:r>
            <w:r w:rsidRPr="00784001">
              <w:rPr>
                <w:i/>
                <w:iCs/>
                <w:spacing w:val="2"/>
              </w:rPr>
              <w:t xml:space="preserve"> </w:t>
            </w:r>
            <w:r w:rsidRPr="00784001">
              <w:rPr>
                <w:i/>
                <w:iCs/>
              </w:rPr>
              <w:t>п</w:t>
            </w:r>
            <w:r w:rsidRPr="00784001">
              <w:rPr>
                <w:i/>
                <w:iCs/>
                <w:spacing w:val="-1"/>
              </w:rPr>
              <w:t>е</w:t>
            </w:r>
            <w:r w:rsidRPr="00784001">
              <w:rPr>
                <w:i/>
                <w:iCs/>
              </w:rPr>
              <w:t>дагого</w:t>
            </w:r>
            <w:r w:rsidRPr="00784001">
              <w:rPr>
                <w:i/>
                <w:iCs/>
                <w:spacing w:val="2"/>
              </w:rPr>
              <w:t>в</w:t>
            </w:r>
            <w:r w:rsidRPr="00784001">
              <w:t>,</w:t>
            </w:r>
            <w:r w:rsidRPr="00784001">
              <w:rPr>
                <w:spacing w:val="4"/>
              </w:rPr>
              <w:t xml:space="preserve"> </w:t>
            </w:r>
            <w:r w:rsidRPr="00784001">
              <w:rPr>
                <w:spacing w:val="-1"/>
              </w:rPr>
              <w:t>с</w:t>
            </w:r>
            <w:r w:rsidRPr="00784001">
              <w:t>озд</w:t>
            </w:r>
            <w:r w:rsidRPr="00784001">
              <w:rPr>
                <w:spacing w:val="-1"/>
              </w:rPr>
              <w:t>а</w:t>
            </w:r>
            <w:r w:rsidRPr="00784001">
              <w:t>нн</w:t>
            </w:r>
            <w:r w:rsidR="00784001" w:rsidRPr="00784001">
              <w:rPr>
                <w:spacing w:val="-3"/>
              </w:rPr>
              <w:t>ого</w:t>
            </w:r>
            <w:r w:rsidRPr="00784001">
              <w:rPr>
                <w:spacing w:val="4"/>
              </w:rPr>
              <w:t xml:space="preserve"> </w:t>
            </w:r>
            <w:r w:rsidRPr="00784001">
              <w:t>в</w:t>
            </w:r>
            <w:r w:rsidRPr="00784001">
              <w:rPr>
                <w:spacing w:val="1"/>
              </w:rPr>
              <w:t xml:space="preserve"> </w:t>
            </w:r>
            <w:r w:rsidR="00784001" w:rsidRPr="00784001">
              <w:t>Асиновском районе</w:t>
            </w:r>
            <w:r w:rsidRPr="00784001">
              <w:t>,</w:t>
            </w:r>
            <w:r w:rsidRPr="00784001">
              <w:rPr>
                <w:spacing w:val="26"/>
              </w:rPr>
              <w:t xml:space="preserve"> </w:t>
            </w:r>
            <w:r w:rsidRPr="00784001">
              <w:rPr>
                <w:spacing w:val="-1"/>
              </w:rPr>
              <w:t>ч</w:t>
            </w:r>
            <w:r w:rsidRPr="00784001">
              <w:t>то</w:t>
            </w:r>
            <w:r w:rsidRPr="00784001">
              <w:rPr>
                <w:spacing w:val="26"/>
              </w:rPr>
              <w:t xml:space="preserve"> </w:t>
            </w:r>
            <w:r w:rsidRPr="00784001">
              <w:t>позволя</w:t>
            </w:r>
            <w:r w:rsidRPr="00784001">
              <w:rPr>
                <w:spacing w:val="-4"/>
              </w:rPr>
              <w:t>е</w:t>
            </w:r>
            <w:r w:rsidRPr="00784001">
              <w:t>т</w:t>
            </w:r>
            <w:r w:rsidRPr="00784001">
              <w:rPr>
                <w:spacing w:val="26"/>
              </w:rPr>
              <w:t xml:space="preserve"> </w:t>
            </w:r>
            <w:r w:rsidRPr="00784001">
              <w:t>об</w:t>
            </w:r>
            <w:r w:rsidRPr="00784001">
              <w:rPr>
                <w:spacing w:val="-1"/>
              </w:rPr>
              <w:t>ес</w:t>
            </w:r>
            <w:r w:rsidRPr="00784001">
              <w:t>п</w:t>
            </w:r>
            <w:r w:rsidRPr="00784001">
              <w:rPr>
                <w:spacing w:val="-1"/>
              </w:rPr>
              <w:t>еч</w:t>
            </w:r>
            <w:r w:rsidRPr="00784001">
              <w:t>ить</w:t>
            </w:r>
            <w:r w:rsidRPr="00784001">
              <w:rPr>
                <w:spacing w:val="26"/>
              </w:rPr>
              <w:t xml:space="preserve"> </w:t>
            </w:r>
            <w:r w:rsidRPr="00784001">
              <w:rPr>
                <w:spacing w:val="-1"/>
              </w:rPr>
              <w:t>с</w:t>
            </w:r>
            <w:r w:rsidRPr="00784001">
              <w:t>оотв</w:t>
            </w:r>
            <w:r w:rsidRPr="00784001">
              <w:rPr>
                <w:spacing w:val="-2"/>
              </w:rPr>
              <w:t>е</w:t>
            </w:r>
            <w:r w:rsidRPr="00784001">
              <w:t>т</w:t>
            </w:r>
            <w:r w:rsidRPr="00784001">
              <w:rPr>
                <w:spacing w:val="-1"/>
              </w:rPr>
              <w:t>с</w:t>
            </w:r>
            <w:r w:rsidRPr="00784001">
              <w:t>т</w:t>
            </w:r>
            <w:r w:rsidRPr="00784001">
              <w:rPr>
                <w:spacing w:val="1"/>
              </w:rPr>
              <w:t>в</w:t>
            </w:r>
            <w:r w:rsidRPr="00784001">
              <w:rPr>
                <w:spacing w:val="-5"/>
              </w:rPr>
              <w:t>у</w:t>
            </w:r>
            <w:r w:rsidRPr="00784001">
              <w:t>ю</w:t>
            </w:r>
            <w:r w:rsidRPr="00784001">
              <w:rPr>
                <w:spacing w:val="4"/>
              </w:rPr>
              <w:t>щ</w:t>
            </w:r>
            <w:r w:rsidRPr="00784001">
              <w:rPr>
                <w:spacing w:val="-8"/>
              </w:rPr>
              <w:t>у</w:t>
            </w:r>
            <w:r w:rsidRPr="00784001">
              <w:t>ю</w:t>
            </w:r>
            <w:r w:rsidRPr="00784001">
              <w:rPr>
                <w:spacing w:val="29"/>
              </w:rPr>
              <w:t xml:space="preserve"> </w:t>
            </w:r>
            <w:r w:rsidRPr="00784001">
              <w:rPr>
                <w:spacing w:val="-1"/>
              </w:rPr>
              <w:t>с</w:t>
            </w:r>
            <w:r w:rsidRPr="00784001">
              <w:t>овре</w:t>
            </w:r>
            <w:r w:rsidRPr="00784001">
              <w:rPr>
                <w:spacing w:val="-1"/>
              </w:rPr>
              <w:t>ме</w:t>
            </w:r>
            <w:r w:rsidRPr="00784001">
              <w:t>нным</w:t>
            </w:r>
            <w:r w:rsidRPr="00784001">
              <w:rPr>
                <w:spacing w:val="24"/>
              </w:rPr>
              <w:t xml:space="preserve"> </w:t>
            </w:r>
            <w:r w:rsidRPr="00784001">
              <w:t>тр</w:t>
            </w:r>
            <w:r w:rsidRPr="00784001">
              <w:rPr>
                <w:spacing w:val="-1"/>
              </w:rPr>
              <w:t>е</w:t>
            </w:r>
            <w:r w:rsidRPr="00784001">
              <w:t>бов</w:t>
            </w:r>
            <w:r w:rsidRPr="00784001">
              <w:rPr>
                <w:spacing w:val="-2"/>
              </w:rPr>
              <w:t>а</w:t>
            </w:r>
            <w:r w:rsidRPr="00784001">
              <w:t>ниям н</w:t>
            </w:r>
            <w:r w:rsidRPr="00784001">
              <w:rPr>
                <w:spacing w:val="-1"/>
              </w:rPr>
              <w:t>е</w:t>
            </w:r>
            <w:r w:rsidRPr="00784001">
              <w:t>з</w:t>
            </w:r>
            <w:r w:rsidRPr="00784001">
              <w:rPr>
                <w:spacing w:val="-1"/>
              </w:rPr>
              <w:t>а</w:t>
            </w:r>
            <w:r w:rsidRPr="00784001">
              <w:t>ви</w:t>
            </w:r>
            <w:r w:rsidRPr="00784001">
              <w:rPr>
                <w:spacing w:val="-1"/>
              </w:rPr>
              <w:t>с</w:t>
            </w:r>
            <w:r w:rsidRPr="00784001">
              <w:t>и</w:t>
            </w:r>
            <w:r w:rsidRPr="00784001">
              <w:rPr>
                <w:spacing w:val="1"/>
              </w:rPr>
              <w:t>м</w:t>
            </w:r>
            <w:r w:rsidRPr="00784001">
              <w:rPr>
                <w:spacing w:val="-8"/>
              </w:rPr>
              <w:t>у</w:t>
            </w:r>
            <w:r w:rsidRPr="00784001">
              <w:t>ю</w:t>
            </w:r>
            <w:r w:rsidRPr="00784001">
              <w:rPr>
                <w:spacing w:val="29"/>
              </w:rPr>
              <w:t xml:space="preserve"> </w:t>
            </w:r>
            <w:r w:rsidRPr="00784001">
              <w:t>проц</w:t>
            </w:r>
            <w:r w:rsidRPr="00784001">
              <w:rPr>
                <w:spacing w:val="-1"/>
              </w:rPr>
              <w:t>е</w:t>
            </w:r>
            <w:r w:rsidRPr="00784001">
              <w:rPr>
                <w:spacing w:val="2"/>
              </w:rPr>
              <w:t>д</w:t>
            </w:r>
            <w:r w:rsidRPr="00784001">
              <w:rPr>
                <w:spacing w:val="-3"/>
              </w:rPr>
              <w:t>у</w:t>
            </w:r>
            <w:r w:rsidRPr="00784001">
              <w:rPr>
                <w:spacing w:val="2"/>
              </w:rPr>
              <w:t>р</w:t>
            </w:r>
            <w:r w:rsidRPr="00784001">
              <w:t>у</w:t>
            </w:r>
            <w:r w:rsidRPr="00784001">
              <w:rPr>
                <w:spacing w:val="21"/>
              </w:rPr>
              <w:t xml:space="preserve"> </w:t>
            </w:r>
            <w:r w:rsidRPr="00784001">
              <w:t>подтв</w:t>
            </w:r>
            <w:r w:rsidRPr="00784001">
              <w:rPr>
                <w:spacing w:val="-2"/>
              </w:rPr>
              <w:t>е</w:t>
            </w:r>
            <w:r w:rsidRPr="00784001">
              <w:t>ржд</w:t>
            </w:r>
            <w:r w:rsidRPr="00784001">
              <w:rPr>
                <w:spacing w:val="-1"/>
              </w:rPr>
              <w:t>е</w:t>
            </w:r>
            <w:r w:rsidRPr="00784001">
              <w:t>ния</w:t>
            </w:r>
            <w:r w:rsidRPr="00784001">
              <w:rPr>
                <w:spacing w:val="26"/>
              </w:rPr>
              <w:t xml:space="preserve"> </w:t>
            </w:r>
            <w:r w:rsidRPr="00784001">
              <w:rPr>
                <w:spacing w:val="-1"/>
              </w:rPr>
              <w:t>с</w:t>
            </w:r>
            <w:r w:rsidRPr="00784001">
              <w:rPr>
                <w:spacing w:val="2"/>
              </w:rPr>
              <w:t>о</w:t>
            </w:r>
            <w:r w:rsidRPr="00784001">
              <w:t>отв</w:t>
            </w:r>
            <w:r w:rsidRPr="00784001">
              <w:rPr>
                <w:spacing w:val="-1"/>
              </w:rPr>
              <w:t>е</w:t>
            </w:r>
            <w:r w:rsidRPr="00784001">
              <w:t>т</w:t>
            </w:r>
            <w:r w:rsidRPr="00784001">
              <w:rPr>
                <w:spacing w:val="-1"/>
              </w:rPr>
              <w:t>с</w:t>
            </w:r>
            <w:r w:rsidRPr="00784001">
              <w:t>твия</w:t>
            </w:r>
            <w:r w:rsidRPr="00784001">
              <w:rPr>
                <w:spacing w:val="26"/>
              </w:rPr>
              <w:t xml:space="preserve"> </w:t>
            </w:r>
            <w:r w:rsidRPr="00784001">
              <w:t>кв</w:t>
            </w:r>
            <w:r w:rsidRPr="00784001">
              <w:rPr>
                <w:spacing w:val="-2"/>
              </w:rPr>
              <w:t>а</w:t>
            </w:r>
            <w:r w:rsidRPr="00784001">
              <w:t>л</w:t>
            </w:r>
            <w:r w:rsidRPr="00784001">
              <w:rPr>
                <w:spacing w:val="1"/>
              </w:rPr>
              <w:t>и</w:t>
            </w:r>
            <w:r w:rsidRPr="00784001">
              <w:t>ф</w:t>
            </w:r>
            <w:r w:rsidRPr="00784001">
              <w:rPr>
                <w:spacing w:val="-1"/>
              </w:rPr>
              <w:t>и</w:t>
            </w:r>
            <w:r w:rsidRPr="00784001">
              <w:t>к</w:t>
            </w:r>
            <w:r w:rsidRPr="00784001">
              <w:rPr>
                <w:spacing w:val="-1"/>
              </w:rPr>
              <w:t>а</w:t>
            </w:r>
            <w:r w:rsidRPr="00784001">
              <w:t>ции</w:t>
            </w:r>
            <w:r w:rsidRPr="00784001">
              <w:rPr>
                <w:spacing w:val="24"/>
              </w:rPr>
              <w:t xml:space="preserve"> </w:t>
            </w:r>
            <w:r w:rsidRPr="00784001">
              <w:t>полож</w:t>
            </w:r>
            <w:r w:rsidRPr="00784001">
              <w:rPr>
                <w:spacing w:val="-1"/>
              </w:rPr>
              <w:t>е</w:t>
            </w:r>
            <w:r w:rsidRPr="00784001">
              <w:t>ни</w:t>
            </w:r>
            <w:r w:rsidRPr="00784001">
              <w:rPr>
                <w:spacing w:val="-3"/>
              </w:rPr>
              <w:t>я</w:t>
            </w:r>
            <w:r w:rsidRPr="00784001">
              <w:t>м профе</w:t>
            </w:r>
            <w:r w:rsidRPr="00784001">
              <w:rPr>
                <w:spacing w:val="-2"/>
              </w:rPr>
              <w:t>с</w:t>
            </w:r>
            <w:r w:rsidRPr="00784001">
              <w:rPr>
                <w:spacing w:val="-1"/>
              </w:rPr>
              <w:t>с</w:t>
            </w:r>
            <w:r w:rsidRPr="00784001">
              <w:t>ион</w:t>
            </w:r>
            <w:r w:rsidRPr="00784001">
              <w:rPr>
                <w:spacing w:val="-1"/>
              </w:rPr>
              <w:t>а</w:t>
            </w:r>
            <w:r w:rsidRPr="00784001">
              <w:t xml:space="preserve">льного </w:t>
            </w:r>
            <w:r w:rsidRPr="00784001">
              <w:rPr>
                <w:spacing w:val="-1"/>
              </w:rPr>
              <w:t>с</w:t>
            </w:r>
            <w:r w:rsidRPr="00784001">
              <w:t>т</w:t>
            </w:r>
            <w:r w:rsidRPr="00784001">
              <w:rPr>
                <w:spacing w:val="-4"/>
              </w:rPr>
              <w:t>а</w:t>
            </w:r>
            <w:r w:rsidRPr="00784001">
              <w:t>нд</w:t>
            </w:r>
            <w:r w:rsidRPr="00784001">
              <w:rPr>
                <w:spacing w:val="-1"/>
              </w:rPr>
              <w:t>а</w:t>
            </w:r>
            <w:r w:rsidRPr="00784001">
              <w:t>рта или</w:t>
            </w:r>
            <w:r w:rsidRPr="00784001">
              <w:rPr>
                <w:spacing w:val="-2"/>
              </w:rPr>
              <w:t xml:space="preserve"> </w:t>
            </w:r>
            <w:r w:rsidRPr="00784001">
              <w:t>кв</w:t>
            </w:r>
            <w:r w:rsidRPr="00784001">
              <w:rPr>
                <w:spacing w:val="-2"/>
              </w:rPr>
              <w:t>а</w:t>
            </w:r>
            <w:r w:rsidRPr="00784001">
              <w:t>л</w:t>
            </w:r>
            <w:r w:rsidRPr="00784001">
              <w:rPr>
                <w:spacing w:val="1"/>
              </w:rPr>
              <w:t>и</w:t>
            </w:r>
            <w:r w:rsidRPr="00784001">
              <w:t>ф</w:t>
            </w:r>
            <w:r w:rsidRPr="00784001">
              <w:rPr>
                <w:spacing w:val="-1"/>
              </w:rPr>
              <w:t>и</w:t>
            </w:r>
            <w:r w:rsidRPr="00784001">
              <w:t>к</w:t>
            </w:r>
            <w:r w:rsidRPr="00784001">
              <w:rPr>
                <w:spacing w:val="-1"/>
              </w:rPr>
              <w:t>а</w:t>
            </w:r>
            <w:r w:rsidRPr="00784001">
              <w:rPr>
                <w:spacing w:val="-2"/>
              </w:rPr>
              <w:t>ц</w:t>
            </w:r>
            <w:r w:rsidRPr="00784001">
              <w:t>ионн</w:t>
            </w:r>
            <w:r w:rsidRPr="00784001">
              <w:rPr>
                <w:spacing w:val="3"/>
              </w:rPr>
              <w:t>ы</w:t>
            </w:r>
            <w:r w:rsidRPr="00784001">
              <w:t>м</w:t>
            </w:r>
            <w:r w:rsidRPr="00784001">
              <w:rPr>
                <w:spacing w:val="-1"/>
              </w:rPr>
              <w:t xml:space="preserve"> </w:t>
            </w:r>
            <w:r w:rsidRPr="00784001">
              <w:t>тр</w:t>
            </w:r>
            <w:r w:rsidRPr="00784001">
              <w:rPr>
                <w:spacing w:val="-1"/>
              </w:rPr>
              <w:t>е</w:t>
            </w:r>
            <w:r w:rsidRPr="00784001">
              <w:t>бов</w:t>
            </w:r>
            <w:r w:rsidRPr="00784001">
              <w:rPr>
                <w:spacing w:val="-2"/>
              </w:rPr>
              <w:t>а</w:t>
            </w:r>
            <w:r w:rsidRPr="00784001">
              <w:t>ния</w:t>
            </w:r>
            <w:r w:rsidRPr="00784001">
              <w:rPr>
                <w:spacing w:val="-1"/>
              </w:rPr>
              <w:t>м</w:t>
            </w:r>
            <w:r w:rsidRPr="00784001">
              <w:t>.</w:t>
            </w:r>
          </w:p>
        </w:tc>
      </w:tr>
      <w:tr w:rsidR="007E77AD" w:rsidTr="00D85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46"/>
            </w:pPr>
            <w:r>
              <w:t>1.10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784001" w:rsidRDefault="007E77AD">
            <w:pPr>
              <w:pStyle w:val="TableParagraph"/>
              <w:tabs>
                <w:tab w:val="left" w:pos="1404"/>
                <w:tab w:val="left" w:pos="2292"/>
              </w:tabs>
              <w:kinsoku w:val="0"/>
              <w:overflowPunct w:val="0"/>
              <w:spacing w:line="267" w:lineRule="exact"/>
              <w:ind w:left="105"/>
            </w:pPr>
            <w:r w:rsidRPr="00784001">
              <w:t>Созд</w:t>
            </w:r>
            <w:r w:rsidRPr="00784001">
              <w:rPr>
                <w:spacing w:val="-1"/>
              </w:rPr>
              <w:t>а</w:t>
            </w:r>
            <w:r w:rsidR="00D85066" w:rsidRPr="00784001">
              <w:t>н</w:t>
            </w:r>
            <w:r w:rsidRPr="00784001">
              <w:tab/>
              <w:t>ц</w:t>
            </w:r>
            <w:r w:rsidRPr="00784001">
              <w:rPr>
                <w:spacing w:val="-1"/>
              </w:rPr>
              <w:t>е</w:t>
            </w:r>
            <w:r w:rsidR="00D85066" w:rsidRPr="00784001">
              <w:t>нтр</w:t>
            </w:r>
          </w:p>
          <w:p w:rsidR="007E77AD" w:rsidRPr="00784001" w:rsidRDefault="007E77AD" w:rsidP="003E316F">
            <w:pPr>
              <w:pStyle w:val="TableParagraph"/>
              <w:tabs>
                <w:tab w:val="left" w:pos="1092"/>
                <w:tab w:val="left" w:pos="1503"/>
                <w:tab w:val="left" w:pos="1726"/>
                <w:tab w:val="left" w:pos="1932"/>
                <w:tab w:val="left" w:pos="2292"/>
              </w:tabs>
              <w:kinsoku w:val="0"/>
              <w:overflowPunct w:val="0"/>
              <w:ind w:left="105" w:right="101"/>
            </w:pPr>
            <w:r w:rsidRPr="00784001">
              <w:t>н</w:t>
            </w:r>
            <w:r w:rsidRPr="00784001">
              <w:rPr>
                <w:spacing w:val="-1"/>
              </w:rPr>
              <w:t>е</w:t>
            </w:r>
            <w:r w:rsidRPr="00784001">
              <w:t>пр</w:t>
            </w:r>
            <w:r w:rsidRPr="00784001">
              <w:rPr>
                <w:spacing w:val="-1"/>
              </w:rPr>
              <w:t>е</w:t>
            </w:r>
            <w:r w:rsidRPr="00784001">
              <w:t>ры</w:t>
            </w:r>
            <w:r w:rsidRPr="00784001">
              <w:rPr>
                <w:spacing w:val="-1"/>
              </w:rPr>
              <w:t>в</w:t>
            </w:r>
            <w:r w:rsidRPr="00784001">
              <w:t>ного</w:t>
            </w:r>
            <w:r w:rsidRPr="00784001">
              <w:tab/>
            </w:r>
            <w:r w:rsidRPr="00784001">
              <w:tab/>
              <w:t>пов</w:t>
            </w:r>
            <w:r w:rsidRPr="00784001">
              <w:rPr>
                <w:spacing w:val="-1"/>
              </w:rPr>
              <w:t>ы</w:t>
            </w:r>
            <w:r w:rsidRPr="00784001">
              <w:t>ш</w:t>
            </w:r>
            <w:r w:rsidRPr="00784001">
              <w:rPr>
                <w:spacing w:val="-1"/>
              </w:rPr>
              <w:t>е</w:t>
            </w:r>
            <w:r w:rsidRPr="00784001">
              <w:t>ния профе</w:t>
            </w:r>
            <w:r w:rsidRPr="00784001">
              <w:rPr>
                <w:spacing w:val="-2"/>
              </w:rPr>
              <w:t>с</w:t>
            </w:r>
            <w:r w:rsidRPr="00784001">
              <w:rPr>
                <w:spacing w:val="-1"/>
              </w:rPr>
              <w:t>с</w:t>
            </w:r>
            <w:r w:rsidRPr="00784001">
              <w:t>ион</w:t>
            </w:r>
            <w:r w:rsidRPr="00784001">
              <w:rPr>
                <w:spacing w:val="-1"/>
              </w:rPr>
              <w:t>а</w:t>
            </w:r>
            <w:r w:rsidRPr="00784001">
              <w:t xml:space="preserve">льного </w:t>
            </w:r>
            <w:r w:rsidRPr="00784001">
              <w:rPr>
                <w:spacing w:val="-1"/>
              </w:rPr>
              <w:t>мас</w:t>
            </w:r>
            <w:r w:rsidRPr="00784001">
              <w:t>т</w:t>
            </w:r>
            <w:r w:rsidRPr="00784001">
              <w:rPr>
                <w:spacing w:val="-1"/>
              </w:rPr>
              <w:t>е</w:t>
            </w:r>
            <w:r w:rsidRPr="00784001">
              <w:rPr>
                <w:spacing w:val="2"/>
              </w:rPr>
              <w:t>р</w:t>
            </w:r>
            <w:r w:rsidRPr="00784001">
              <w:rPr>
                <w:spacing w:val="-1"/>
              </w:rPr>
              <w:t>с</w:t>
            </w:r>
            <w:r w:rsidRPr="00784001">
              <w:t>тва</w:t>
            </w:r>
            <w:r w:rsidRPr="00784001">
              <w:tab/>
              <w:t>п</w:t>
            </w:r>
            <w:r w:rsidRPr="00784001">
              <w:rPr>
                <w:spacing w:val="-1"/>
              </w:rPr>
              <w:t>е</w:t>
            </w:r>
            <w:r w:rsidRPr="00784001">
              <w:rPr>
                <w:spacing w:val="2"/>
              </w:rPr>
              <w:t>д</w:t>
            </w:r>
            <w:r w:rsidRPr="00784001">
              <w:rPr>
                <w:spacing w:val="-1"/>
              </w:rPr>
              <w:t>а</w:t>
            </w:r>
            <w:r w:rsidRPr="00784001">
              <w:t>гоги</w:t>
            </w:r>
            <w:r w:rsidRPr="00784001">
              <w:rPr>
                <w:spacing w:val="-1"/>
              </w:rPr>
              <w:t>чес</w:t>
            </w:r>
            <w:r w:rsidRPr="00784001">
              <w:t>ких р</w:t>
            </w:r>
            <w:r w:rsidRPr="00784001">
              <w:rPr>
                <w:spacing w:val="-1"/>
              </w:rPr>
              <w:t>а</w:t>
            </w:r>
            <w:r w:rsidRPr="00784001">
              <w:t>ботников</w:t>
            </w:r>
            <w:r w:rsidRPr="00784001">
              <w:tab/>
            </w:r>
            <w:r w:rsidRPr="00784001">
              <w:tab/>
              <w:t>и</w:t>
            </w:r>
            <w:r w:rsidRPr="00784001">
              <w:tab/>
            </w:r>
            <w:r w:rsidRPr="00784001">
              <w:tab/>
              <w:t>ц</w:t>
            </w:r>
            <w:r w:rsidRPr="00784001">
              <w:rPr>
                <w:spacing w:val="-1"/>
              </w:rPr>
              <w:t>е</w:t>
            </w:r>
            <w:r w:rsidRPr="00784001">
              <w:t>нтров оц</w:t>
            </w:r>
            <w:r w:rsidRPr="00784001">
              <w:rPr>
                <w:spacing w:val="-1"/>
              </w:rPr>
              <w:t>е</w:t>
            </w:r>
            <w:r w:rsidRPr="00784001">
              <w:t>нки</w:t>
            </w:r>
            <w:r w:rsidRPr="00784001">
              <w:tab/>
              <w:t>профе</w:t>
            </w:r>
            <w:r w:rsidRPr="00784001">
              <w:rPr>
                <w:spacing w:val="-2"/>
              </w:rPr>
              <w:t>с</w:t>
            </w:r>
            <w:r w:rsidRPr="00784001">
              <w:rPr>
                <w:spacing w:val="-1"/>
              </w:rPr>
              <w:t>с</w:t>
            </w:r>
            <w:r w:rsidRPr="00784001">
              <w:t>ион</w:t>
            </w:r>
            <w:r w:rsidRPr="00784001">
              <w:rPr>
                <w:spacing w:val="-1"/>
              </w:rPr>
              <w:t>а</w:t>
            </w:r>
            <w:r w:rsidRPr="00784001">
              <w:rPr>
                <w:spacing w:val="-3"/>
              </w:rPr>
              <w:t>л</w:t>
            </w:r>
            <w:r w:rsidRPr="00784001">
              <w:t xml:space="preserve">ьного </w:t>
            </w:r>
            <w:r w:rsidRPr="00784001">
              <w:rPr>
                <w:spacing w:val="-1"/>
              </w:rPr>
              <w:t>мас</w:t>
            </w:r>
            <w:r w:rsidRPr="00784001">
              <w:t>т</w:t>
            </w:r>
            <w:r w:rsidRPr="00784001">
              <w:rPr>
                <w:spacing w:val="-1"/>
              </w:rPr>
              <w:t>е</w:t>
            </w:r>
            <w:r w:rsidRPr="00784001">
              <w:rPr>
                <w:spacing w:val="2"/>
              </w:rPr>
              <w:t>р</w:t>
            </w:r>
            <w:r w:rsidRPr="00784001">
              <w:rPr>
                <w:spacing w:val="-1"/>
              </w:rPr>
              <w:t>с</w:t>
            </w:r>
            <w:r w:rsidRPr="00784001">
              <w:t xml:space="preserve">тва </w:t>
            </w:r>
            <w:r w:rsidRPr="00784001">
              <w:rPr>
                <w:spacing w:val="17"/>
              </w:rPr>
              <w:t xml:space="preserve"> </w:t>
            </w:r>
            <w:r w:rsidRPr="00784001">
              <w:t xml:space="preserve">и </w:t>
            </w:r>
            <w:r w:rsidRPr="00784001">
              <w:rPr>
                <w:spacing w:val="19"/>
              </w:rPr>
              <w:t xml:space="preserve"> </w:t>
            </w:r>
            <w:r w:rsidRPr="00784001">
              <w:t>кв</w:t>
            </w:r>
            <w:r w:rsidRPr="00784001">
              <w:rPr>
                <w:spacing w:val="-2"/>
              </w:rPr>
              <w:t>а</w:t>
            </w:r>
            <w:r w:rsidRPr="00784001">
              <w:t>л</w:t>
            </w:r>
            <w:r w:rsidRPr="00784001">
              <w:rPr>
                <w:spacing w:val="1"/>
              </w:rPr>
              <w:t>и</w:t>
            </w:r>
            <w:r w:rsidRPr="00784001">
              <w:t>ф</w:t>
            </w:r>
            <w:r w:rsidRPr="00784001">
              <w:rPr>
                <w:spacing w:val="-1"/>
              </w:rPr>
              <w:t>и</w:t>
            </w:r>
            <w:r w:rsidRPr="00784001">
              <w:t>к</w:t>
            </w:r>
            <w:r w:rsidRPr="00784001">
              <w:rPr>
                <w:spacing w:val="-1"/>
              </w:rPr>
              <w:t>а</w:t>
            </w:r>
            <w:r w:rsidRPr="00784001">
              <w:t>ц</w:t>
            </w:r>
            <w:r w:rsidRPr="00784001">
              <w:rPr>
                <w:spacing w:val="-2"/>
              </w:rPr>
              <w:t>и</w:t>
            </w:r>
            <w:r w:rsidRPr="00784001">
              <w:t>и п</w:t>
            </w:r>
            <w:r w:rsidRPr="00784001">
              <w:rPr>
                <w:spacing w:val="-1"/>
              </w:rPr>
              <w:t>е</w:t>
            </w:r>
            <w:r w:rsidRPr="00784001">
              <w:t>д</w:t>
            </w:r>
            <w:r w:rsidRPr="00784001">
              <w:rPr>
                <w:spacing w:val="-1"/>
              </w:rPr>
              <w:t>а</w:t>
            </w:r>
            <w:r w:rsidRPr="00784001">
              <w:t>гогов в</w:t>
            </w:r>
            <w:r w:rsidRPr="00784001">
              <w:rPr>
                <w:spacing w:val="-1"/>
              </w:rPr>
              <w:t xml:space="preserve"> </w:t>
            </w:r>
            <w:r w:rsidR="003E316F" w:rsidRPr="00784001">
              <w:t xml:space="preserve">Асиновском </w:t>
            </w:r>
            <w:r w:rsidR="0097538C" w:rsidRPr="00784001">
              <w:t>районе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784001" w:rsidRDefault="007E77AD">
            <w:pPr>
              <w:pStyle w:val="TableParagraph"/>
              <w:kinsoku w:val="0"/>
              <w:overflowPunct w:val="0"/>
              <w:spacing w:line="267" w:lineRule="exact"/>
              <w:ind w:left="303"/>
            </w:pPr>
            <w:r w:rsidRPr="00784001">
              <w:t>31.12.2024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784001" w:rsidRDefault="007E77AD" w:rsidP="00D85066">
            <w:pPr>
              <w:pStyle w:val="TableParagraph"/>
              <w:kinsoku w:val="0"/>
              <w:overflowPunct w:val="0"/>
              <w:spacing w:line="267" w:lineRule="exact"/>
              <w:ind w:left="104" w:right="104"/>
              <w:jc w:val="both"/>
            </w:pPr>
            <w:r w:rsidRPr="00784001">
              <w:t>В</w:t>
            </w:r>
            <w:r w:rsidRPr="00784001">
              <w:rPr>
                <w:spacing w:val="46"/>
              </w:rPr>
              <w:t xml:space="preserve"> </w:t>
            </w:r>
            <w:r w:rsidRPr="00784001">
              <w:t>2019</w:t>
            </w:r>
            <w:r w:rsidRPr="00784001">
              <w:rPr>
                <w:spacing w:val="-1"/>
              </w:rPr>
              <w:t>-</w:t>
            </w:r>
            <w:r w:rsidRPr="00784001">
              <w:t>2024</w:t>
            </w:r>
            <w:r w:rsidRPr="00784001">
              <w:rPr>
                <w:spacing w:val="47"/>
              </w:rPr>
              <w:t xml:space="preserve"> </w:t>
            </w:r>
            <w:r w:rsidRPr="00784001">
              <w:t>го</w:t>
            </w:r>
            <w:r w:rsidRPr="00784001">
              <w:rPr>
                <w:spacing w:val="2"/>
              </w:rPr>
              <w:t>д</w:t>
            </w:r>
            <w:r w:rsidRPr="00784001">
              <w:t>у</w:t>
            </w:r>
            <w:r w:rsidRPr="00784001">
              <w:rPr>
                <w:spacing w:val="42"/>
              </w:rPr>
              <w:t xml:space="preserve"> </w:t>
            </w:r>
            <w:r w:rsidRPr="00784001">
              <w:t>за</w:t>
            </w:r>
            <w:r w:rsidRPr="00784001">
              <w:rPr>
                <w:spacing w:val="46"/>
              </w:rPr>
              <w:t xml:space="preserve"> </w:t>
            </w:r>
            <w:r w:rsidRPr="00784001">
              <w:rPr>
                <w:spacing w:val="1"/>
              </w:rPr>
              <w:t>с</w:t>
            </w:r>
            <w:r w:rsidRPr="00784001">
              <w:rPr>
                <w:spacing w:val="-1"/>
              </w:rPr>
              <w:t>че</w:t>
            </w:r>
            <w:r w:rsidRPr="00784001">
              <w:t>т</w:t>
            </w:r>
            <w:r w:rsidRPr="00784001">
              <w:rPr>
                <w:spacing w:val="48"/>
              </w:rPr>
              <w:t xml:space="preserve"> </w:t>
            </w:r>
            <w:r w:rsidRPr="00784001">
              <w:rPr>
                <w:spacing w:val="-1"/>
              </w:rPr>
              <w:t>с</w:t>
            </w:r>
            <w:r w:rsidRPr="00784001">
              <w:t>оф</w:t>
            </w:r>
            <w:r w:rsidRPr="00784001">
              <w:rPr>
                <w:spacing w:val="1"/>
              </w:rPr>
              <w:t>и</w:t>
            </w:r>
            <w:r w:rsidRPr="00784001">
              <w:t>н</w:t>
            </w:r>
            <w:r w:rsidRPr="00784001">
              <w:rPr>
                <w:spacing w:val="-1"/>
              </w:rPr>
              <w:t>а</w:t>
            </w:r>
            <w:r w:rsidRPr="00784001">
              <w:t>н</w:t>
            </w:r>
            <w:r w:rsidRPr="00784001">
              <w:rPr>
                <w:spacing w:val="-1"/>
              </w:rPr>
              <w:t>с</w:t>
            </w:r>
            <w:r w:rsidRPr="00784001">
              <w:t>и</w:t>
            </w:r>
            <w:r w:rsidRPr="00784001">
              <w:rPr>
                <w:spacing w:val="3"/>
              </w:rPr>
              <w:t>р</w:t>
            </w:r>
            <w:r w:rsidRPr="00784001">
              <w:t>ов</w:t>
            </w:r>
            <w:r w:rsidRPr="00784001">
              <w:rPr>
                <w:spacing w:val="-2"/>
              </w:rPr>
              <w:t>а</w:t>
            </w:r>
            <w:r w:rsidRPr="00784001">
              <w:t>ния</w:t>
            </w:r>
            <w:r w:rsidRPr="00784001">
              <w:rPr>
                <w:spacing w:val="45"/>
              </w:rPr>
              <w:t xml:space="preserve"> </w:t>
            </w:r>
            <w:r w:rsidRPr="00784001">
              <w:t>из</w:t>
            </w:r>
            <w:r w:rsidRPr="00784001">
              <w:rPr>
                <w:spacing w:val="46"/>
              </w:rPr>
              <w:t xml:space="preserve"> </w:t>
            </w:r>
            <w:r w:rsidRPr="00784001">
              <w:t>фед</w:t>
            </w:r>
            <w:r w:rsidRPr="00784001">
              <w:rPr>
                <w:spacing w:val="-2"/>
              </w:rPr>
              <w:t>е</w:t>
            </w:r>
            <w:r w:rsidRPr="00784001">
              <w:t>р</w:t>
            </w:r>
            <w:r w:rsidRPr="00784001">
              <w:rPr>
                <w:spacing w:val="-1"/>
              </w:rPr>
              <w:t>а</w:t>
            </w:r>
            <w:r w:rsidRPr="00784001">
              <w:t>льного</w:t>
            </w:r>
            <w:r w:rsidRPr="00784001">
              <w:rPr>
                <w:spacing w:val="47"/>
              </w:rPr>
              <w:t xml:space="preserve"> </w:t>
            </w:r>
            <w:r w:rsidRPr="00784001">
              <w:t>б</w:t>
            </w:r>
            <w:r w:rsidRPr="00784001">
              <w:rPr>
                <w:spacing w:val="-2"/>
              </w:rPr>
              <w:t>ю</w:t>
            </w:r>
            <w:r w:rsidRPr="00784001">
              <w:rPr>
                <w:spacing w:val="-3"/>
              </w:rPr>
              <w:t>д</w:t>
            </w:r>
            <w:r w:rsidRPr="00784001">
              <w:t>ж</w:t>
            </w:r>
            <w:r w:rsidRPr="00784001">
              <w:rPr>
                <w:spacing w:val="-2"/>
              </w:rPr>
              <w:t>е</w:t>
            </w:r>
            <w:r w:rsidRPr="00784001">
              <w:t>та</w:t>
            </w:r>
            <w:r w:rsidRPr="00784001">
              <w:rPr>
                <w:spacing w:val="46"/>
              </w:rPr>
              <w:t xml:space="preserve"> </w:t>
            </w:r>
            <w:r w:rsidRPr="00784001">
              <w:t>в</w:t>
            </w:r>
            <w:r w:rsidRPr="00784001">
              <w:rPr>
                <w:spacing w:val="47"/>
              </w:rPr>
              <w:t xml:space="preserve"> </w:t>
            </w:r>
            <w:r w:rsidR="00D85066" w:rsidRPr="00784001">
              <w:t>Асиновском районе</w:t>
            </w:r>
            <w:r w:rsidRPr="00784001">
              <w:rPr>
                <w:spacing w:val="27"/>
              </w:rPr>
              <w:t xml:space="preserve"> </w:t>
            </w:r>
            <w:r w:rsidRPr="00784001">
              <w:rPr>
                <w:spacing w:val="-1"/>
              </w:rPr>
              <w:t>с</w:t>
            </w:r>
            <w:r w:rsidRPr="00784001">
              <w:t>озд</w:t>
            </w:r>
            <w:r w:rsidRPr="00784001">
              <w:rPr>
                <w:spacing w:val="-1"/>
              </w:rPr>
              <w:t>а</w:t>
            </w:r>
            <w:r w:rsidRPr="00784001">
              <w:t>н</w:t>
            </w:r>
            <w:r w:rsidRPr="00784001">
              <w:rPr>
                <w:spacing w:val="25"/>
              </w:rPr>
              <w:t xml:space="preserve"> </w:t>
            </w:r>
            <w:r w:rsidRPr="00784001">
              <w:rPr>
                <w:i/>
                <w:iCs/>
              </w:rPr>
              <w:t>ц</w:t>
            </w:r>
            <w:r w:rsidRPr="00784001">
              <w:rPr>
                <w:i/>
                <w:iCs/>
                <w:spacing w:val="-1"/>
              </w:rPr>
              <w:t>е</w:t>
            </w:r>
            <w:r w:rsidRPr="00784001">
              <w:rPr>
                <w:i/>
                <w:iCs/>
              </w:rPr>
              <w:t>нтр</w:t>
            </w:r>
            <w:r w:rsidRPr="00784001">
              <w:rPr>
                <w:i/>
                <w:iCs/>
                <w:spacing w:val="24"/>
              </w:rPr>
              <w:t xml:space="preserve"> </w:t>
            </w:r>
            <w:r w:rsidRPr="00784001">
              <w:rPr>
                <w:i/>
                <w:iCs/>
              </w:rPr>
              <w:t>н</w:t>
            </w:r>
            <w:r w:rsidRPr="00784001">
              <w:rPr>
                <w:i/>
                <w:iCs/>
                <w:spacing w:val="-1"/>
              </w:rPr>
              <w:t>е</w:t>
            </w:r>
            <w:r w:rsidRPr="00784001">
              <w:rPr>
                <w:i/>
                <w:iCs/>
              </w:rPr>
              <w:t>пр</w:t>
            </w:r>
            <w:r w:rsidRPr="00784001">
              <w:rPr>
                <w:i/>
                <w:iCs/>
                <w:spacing w:val="-1"/>
              </w:rPr>
              <w:t>е</w:t>
            </w:r>
            <w:r w:rsidRPr="00784001">
              <w:rPr>
                <w:i/>
                <w:iCs/>
              </w:rPr>
              <w:t>рыв</w:t>
            </w:r>
            <w:r w:rsidRPr="00784001">
              <w:rPr>
                <w:i/>
                <w:iCs/>
                <w:spacing w:val="2"/>
              </w:rPr>
              <w:t>н</w:t>
            </w:r>
            <w:r w:rsidRPr="00784001">
              <w:rPr>
                <w:i/>
                <w:iCs/>
              </w:rPr>
              <w:t>ого</w:t>
            </w:r>
            <w:r w:rsidRPr="00784001">
              <w:rPr>
                <w:i/>
                <w:iCs/>
                <w:spacing w:val="26"/>
              </w:rPr>
              <w:t xml:space="preserve"> </w:t>
            </w:r>
            <w:r w:rsidRPr="00784001">
              <w:rPr>
                <w:i/>
                <w:iCs/>
              </w:rPr>
              <w:t>по</w:t>
            </w:r>
            <w:r w:rsidRPr="00784001">
              <w:rPr>
                <w:i/>
                <w:iCs/>
                <w:spacing w:val="-1"/>
              </w:rPr>
              <w:t>в</w:t>
            </w:r>
            <w:r w:rsidRPr="00784001">
              <w:rPr>
                <w:i/>
                <w:iCs/>
              </w:rPr>
              <w:t>ы</w:t>
            </w:r>
            <w:r w:rsidRPr="00784001">
              <w:rPr>
                <w:i/>
                <w:iCs/>
                <w:spacing w:val="-2"/>
              </w:rPr>
              <w:t>ш</w:t>
            </w:r>
            <w:r w:rsidRPr="00784001">
              <w:rPr>
                <w:i/>
                <w:iCs/>
                <w:spacing w:val="-1"/>
              </w:rPr>
              <w:t>е</w:t>
            </w:r>
            <w:r w:rsidRPr="00784001">
              <w:rPr>
                <w:i/>
                <w:iCs/>
              </w:rPr>
              <w:t>ния проф</w:t>
            </w:r>
            <w:r w:rsidRPr="00784001">
              <w:rPr>
                <w:i/>
                <w:iCs/>
                <w:spacing w:val="-1"/>
              </w:rPr>
              <w:t>есс</w:t>
            </w:r>
            <w:r w:rsidRPr="00784001">
              <w:rPr>
                <w:i/>
                <w:iCs/>
              </w:rPr>
              <w:t>ионального</w:t>
            </w:r>
            <w:r w:rsidRPr="00784001">
              <w:rPr>
                <w:i/>
                <w:iCs/>
                <w:spacing w:val="11"/>
              </w:rPr>
              <w:t xml:space="preserve"> </w:t>
            </w:r>
            <w:r w:rsidRPr="00784001">
              <w:rPr>
                <w:i/>
                <w:iCs/>
                <w:spacing w:val="-2"/>
              </w:rPr>
              <w:t>м</w:t>
            </w:r>
            <w:r w:rsidRPr="00784001">
              <w:rPr>
                <w:i/>
                <w:iCs/>
              </w:rPr>
              <w:t>а</w:t>
            </w:r>
            <w:r w:rsidRPr="00784001">
              <w:rPr>
                <w:i/>
                <w:iCs/>
                <w:spacing w:val="-1"/>
              </w:rPr>
              <w:t>с</w:t>
            </w:r>
            <w:r w:rsidRPr="00784001">
              <w:rPr>
                <w:i/>
                <w:iCs/>
              </w:rPr>
              <w:t>т</w:t>
            </w:r>
            <w:r w:rsidRPr="00784001">
              <w:rPr>
                <w:i/>
                <w:iCs/>
                <w:spacing w:val="-2"/>
              </w:rPr>
              <w:t>е</w:t>
            </w:r>
            <w:r w:rsidRPr="00784001">
              <w:rPr>
                <w:i/>
                <w:iCs/>
              </w:rPr>
              <w:t>р</w:t>
            </w:r>
            <w:r w:rsidRPr="00784001">
              <w:rPr>
                <w:i/>
                <w:iCs/>
                <w:spacing w:val="1"/>
              </w:rPr>
              <w:t>с</w:t>
            </w:r>
            <w:r w:rsidRPr="00784001">
              <w:rPr>
                <w:i/>
                <w:iCs/>
              </w:rPr>
              <w:t>т</w:t>
            </w:r>
            <w:r w:rsidRPr="00784001">
              <w:rPr>
                <w:i/>
                <w:iCs/>
                <w:spacing w:val="-2"/>
              </w:rPr>
              <w:t>в</w:t>
            </w:r>
            <w:r w:rsidRPr="00784001">
              <w:rPr>
                <w:i/>
                <w:iCs/>
              </w:rPr>
              <w:t>а</w:t>
            </w:r>
            <w:r w:rsidRPr="00784001">
              <w:rPr>
                <w:i/>
                <w:iCs/>
                <w:spacing w:val="11"/>
              </w:rPr>
              <w:t xml:space="preserve"> </w:t>
            </w:r>
            <w:r w:rsidRPr="00784001">
              <w:rPr>
                <w:i/>
                <w:iCs/>
              </w:rPr>
              <w:t>п</w:t>
            </w:r>
            <w:r w:rsidRPr="00784001">
              <w:rPr>
                <w:i/>
                <w:iCs/>
                <w:spacing w:val="-1"/>
              </w:rPr>
              <w:t>е</w:t>
            </w:r>
            <w:r w:rsidRPr="00784001">
              <w:rPr>
                <w:i/>
                <w:iCs/>
              </w:rPr>
              <w:t>дагогич</w:t>
            </w:r>
            <w:r w:rsidRPr="00784001">
              <w:rPr>
                <w:i/>
                <w:iCs/>
                <w:spacing w:val="1"/>
              </w:rPr>
              <w:t>е</w:t>
            </w:r>
            <w:r w:rsidRPr="00784001">
              <w:rPr>
                <w:i/>
                <w:iCs/>
                <w:spacing w:val="-1"/>
              </w:rPr>
              <w:t>с</w:t>
            </w:r>
            <w:r w:rsidRPr="00784001">
              <w:rPr>
                <w:i/>
                <w:iCs/>
              </w:rPr>
              <w:t>ких</w:t>
            </w:r>
            <w:r w:rsidRPr="00784001">
              <w:rPr>
                <w:i/>
                <w:iCs/>
                <w:spacing w:val="11"/>
              </w:rPr>
              <w:t xml:space="preserve"> </w:t>
            </w:r>
            <w:r w:rsidRPr="00784001">
              <w:rPr>
                <w:i/>
                <w:iCs/>
              </w:rPr>
              <w:t>ра</w:t>
            </w:r>
            <w:r w:rsidRPr="00784001">
              <w:rPr>
                <w:i/>
                <w:iCs/>
                <w:spacing w:val="-1"/>
              </w:rPr>
              <w:t>б</w:t>
            </w:r>
            <w:r w:rsidRPr="00784001">
              <w:rPr>
                <w:i/>
                <w:iCs/>
              </w:rPr>
              <w:t>отнико</w:t>
            </w:r>
            <w:r w:rsidRPr="00784001">
              <w:rPr>
                <w:i/>
                <w:iCs/>
                <w:spacing w:val="-1"/>
              </w:rPr>
              <w:t>в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15"/>
            </w:pPr>
            <w:r>
              <w:t>1.11.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5" w:right="102"/>
              <w:jc w:val="both"/>
            </w:pPr>
            <w:r>
              <w:t xml:space="preserve">Не   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 xml:space="preserve">е   70   </w:t>
            </w:r>
            <w:r>
              <w:rPr>
                <w:spacing w:val="34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>ц</w:t>
            </w:r>
            <w:r>
              <w:rPr>
                <w:spacing w:val="-1"/>
              </w:rPr>
              <w:t>е</w:t>
            </w:r>
            <w:r>
              <w:t>нтов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5" w:right="102"/>
              <w:jc w:val="both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возр</w:t>
            </w:r>
            <w:r>
              <w:rPr>
                <w:spacing w:val="-1"/>
              </w:rPr>
              <w:t>ас</w:t>
            </w:r>
            <w:r>
              <w:t>те</w:t>
            </w:r>
            <w:r>
              <w:rPr>
                <w:spacing w:val="32"/>
              </w:rPr>
              <w:t xml:space="preserve"> </w:t>
            </w:r>
            <w:r>
              <w:t>до</w:t>
            </w:r>
            <w:r>
              <w:rPr>
                <w:spacing w:val="31"/>
              </w:rPr>
              <w:t xml:space="preserve"> </w:t>
            </w:r>
            <w:r>
              <w:t>35 л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9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ны</w:t>
            </w:r>
            <w:r>
              <w:rPr>
                <w:spacing w:val="8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ные формы</w:t>
            </w:r>
            <w:r>
              <w:rPr>
                <w:spacing w:val="39"/>
              </w:rPr>
              <w:t xml:space="preserve"> </w:t>
            </w:r>
            <w:r>
              <w:t>поддер</w:t>
            </w:r>
            <w:r>
              <w:rPr>
                <w:spacing w:val="-1"/>
              </w:rPr>
              <w:t>ж</w:t>
            </w:r>
            <w:r>
              <w:t>ки</w:t>
            </w:r>
            <w:r>
              <w:rPr>
                <w:spacing w:val="39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рв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10"/>
              </w:rPr>
              <w:t xml:space="preserve"> </w:t>
            </w:r>
            <w:r>
              <w:t>три года р</w:t>
            </w:r>
            <w:r>
              <w:rPr>
                <w:spacing w:val="-2"/>
              </w:rPr>
              <w:t>а</w:t>
            </w:r>
            <w:r>
              <w:t>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03"/>
            </w:pPr>
            <w:r>
              <w:t>31.12.2024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704"/>
            </w:pPr>
            <w:r>
              <w:t xml:space="preserve">В </w:t>
            </w:r>
            <w:r>
              <w:rPr>
                <w:spacing w:val="38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>-</w:t>
            </w:r>
            <w:r>
              <w:t xml:space="preserve">2024 </w:t>
            </w:r>
            <w:r>
              <w:rPr>
                <w:spacing w:val="40"/>
              </w:rPr>
              <w:t xml:space="preserve"> </w:t>
            </w:r>
            <w:r>
              <w:t xml:space="preserve">годах 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н</w:t>
            </w:r>
            <w:r>
              <w:t xml:space="preserve">е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е </w:t>
            </w:r>
            <w:r>
              <w:rPr>
                <w:spacing w:val="39"/>
              </w:rPr>
              <w:t xml:space="preserve"> </w:t>
            </w:r>
            <w:r w:rsidR="00D85066">
              <w:t>7</w:t>
            </w:r>
            <w:r w:rsidR="0097538C">
              <w:t>0</w:t>
            </w:r>
            <w:r>
              <w:t xml:space="preserve"> </w:t>
            </w:r>
            <w:r>
              <w:rPr>
                <w:spacing w:val="40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</w:t>
            </w:r>
            <w:r>
              <w:rPr>
                <w:spacing w:val="-3"/>
              </w:rPr>
              <w:t>о</w:t>
            </w:r>
            <w:r>
              <w:t xml:space="preserve">в </w:t>
            </w:r>
            <w:r>
              <w:rPr>
                <w:spacing w:val="40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 xml:space="preserve">ких </w:t>
            </w:r>
            <w:r>
              <w:rPr>
                <w:spacing w:val="4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б</w:t>
            </w:r>
            <w:r>
              <w:t>от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 xml:space="preserve">ков </w:t>
            </w:r>
            <w:r>
              <w:rPr>
                <w:spacing w:val="40"/>
              </w:rPr>
              <w:t xml:space="preserve"> </w:t>
            </w:r>
            <w:r>
              <w:t>в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100"/>
            </w:pPr>
            <w:r>
              <w:t>возр</w:t>
            </w:r>
            <w:r>
              <w:rPr>
                <w:spacing w:val="-1"/>
              </w:rPr>
              <w:t>ас</w:t>
            </w:r>
            <w:r>
              <w:t>те</w:t>
            </w:r>
            <w:r>
              <w:rPr>
                <w:spacing w:val="3"/>
              </w:rPr>
              <w:t xml:space="preserve"> </w:t>
            </w:r>
            <w:r>
              <w:t>до</w:t>
            </w:r>
            <w:r>
              <w:rPr>
                <w:spacing w:val="4"/>
              </w:rPr>
              <w:t xml:space="preserve"> </w:t>
            </w:r>
            <w:r>
              <w:t>35</w:t>
            </w:r>
            <w:r>
              <w:rPr>
                <w:spacing w:val="4"/>
              </w:rPr>
              <w:t xml:space="preserve"> </w:t>
            </w:r>
            <w:r>
              <w:t>л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5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ны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ные</w:t>
            </w:r>
            <w:r>
              <w:rPr>
                <w:spacing w:val="3"/>
              </w:rPr>
              <w:t xml:space="preserve"> </w:t>
            </w:r>
            <w:r>
              <w:t>формы</w:t>
            </w:r>
            <w:r>
              <w:rPr>
                <w:spacing w:val="3"/>
              </w:rPr>
              <w:t xml:space="preserve"> </w:t>
            </w:r>
            <w:r>
              <w:t>поддер</w:t>
            </w:r>
            <w:r>
              <w:rPr>
                <w:spacing w:val="-1"/>
              </w:rPr>
              <w:t>ж</w:t>
            </w:r>
            <w:r>
              <w:t>ки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опр</w:t>
            </w:r>
            <w:r>
              <w:rPr>
                <w:spacing w:val="-3"/>
              </w:rPr>
              <w:t>о</w:t>
            </w:r>
            <w:r>
              <w:t>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ния,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 xml:space="preserve">том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</w:t>
            </w:r>
            <w:r>
              <w:rPr>
                <w:spacing w:val="-1"/>
              </w:rPr>
              <w:t>чес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то позволя</w:t>
            </w:r>
            <w:r>
              <w:rPr>
                <w:spacing w:val="-2"/>
              </w:rPr>
              <w:t>е</w:t>
            </w:r>
            <w:r>
              <w:t>т:</w:t>
            </w:r>
          </w:p>
          <w:p w:rsidR="007E77AD" w:rsidRDefault="007E77AD">
            <w:pPr>
              <w:pStyle w:val="a5"/>
              <w:numPr>
                <w:ilvl w:val="0"/>
                <w:numId w:val="2"/>
              </w:numPr>
              <w:tabs>
                <w:tab w:val="left" w:pos="426"/>
                <w:tab w:val="left" w:pos="1435"/>
                <w:tab w:val="left" w:pos="2495"/>
                <w:tab w:val="left" w:pos="3090"/>
                <w:tab w:val="left" w:pos="5265"/>
                <w:tab w:val="left" w:pos="5637"/>
                <w:tab w:val="left" w:pos="7902"/>
              </w:tabs>
              <w:kinsoku w:val="0"/>
              <w:overflowPunct w:val="0"/>
              <w:ind w:left="104" w:right="99" w:firstLine="0"/>
            </w:pP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ть</w:t>
            </w:r>
            <w:r>
              <w:tab/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с</w:t>
            </w:r>
            <w:r>
              <w:t>ловия</w:t>
            </w:r>
            <w:r>
              <w:tab/>
              <w:t>для</w:t>
            </w:r>
            <w:r>
              <w:tab/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о</w:t>
            </w:r>
            <w:r>
              <w:t>й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</w:t>
            </w:r>
            <w:r>
              <w:t>оци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6"/>
              </w:rPr>
              <w:t>о</w:t>
            </w:r>
            <w:r>
              <w:rPr>
                <w:spacing w:val="-1"/>
              </w:rPr>
              <w:t>-</w:t>
            </w:r>
            <w:r>
              <w:t>быт</w:t>
            </w:r>
            <w:r>
              <w:rPr>
                <w:spacing w:val="-2"/>
              </w:rPr>
              <w:t>о</w:t>
            </w:r>
            <w:r>
              <w:t>вой</w:t>
            </w:r>
            <w:r>
              <w:tab/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</w:t>
            </w:r>
            <w:r>
              <w:t>пт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иков;</w:t>
            </w:r>
          </w:p>
          <w:p w:rsidR="007E77AD" w:rsidRDefault="007E77AD">
            <w:pPr>
              <w:pStyle w:val="a5"/>
              <w:numPr>
                <w:ilvl w:val="0"/>
                <w:numId w:val="2"/>
              </w:numPr>
              <w:tabs>
                <w:tab w:val="left" w:pos="277"/>
              </w:tabs>
              <w:kinsoku w:val="0"/>
              <w:overflowPunct w:val="0"/>
              <w:spacing w:before="2" w:line="276" w:lineRule="exact"/>
              <w:ind w:left="104" w:right="105" w:firstLine="0"/>
            </w:pPr>
            <w:r>
              <w:t>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</w:t>
            </w:r>
            <w:r>
              <w:t>ь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кр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п</w:t>
            </w:r>
            <w:r>
              <w:t>и</w:t>
            </w:r>
            <w:r>
              <w:rPr>
                <w:spacing w:val="-2"/>
              </w:rPr>
              <w:t>т</w:t>
            </w:r>
            <w:r>
              <w:t>ь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32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35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я</w:t>
            </w:r>
            <w:r>
              <w:t>х</w:t>
            </w:r>
            <w:r>
              <w:rPr>
                <w:spacing w:val="33"/>
              </w:rPr>
              <w:t xml:space="preserve">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ш</w:t>
            </w:r>
            <w:r>
              <w:t>их</w:t>
            </w:r>
            <w:r>
              <w:rPr>
                <w:spacing w:val="3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ы</w:t>
            </w:r>
            <w:r>
              <w:rPr>
                <w:spacing w:val="3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 xml:space="preserve">кников 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у</w:t>
            </w:r>
            <w:r>
              <w:t>зов;</w:t>
            </w:r>
          </w:p>
          <w:p w:rsidR="007E77AD" w:rsidRDefault="007E77AD">
            <w:pPr>
              <w:pStyle w:val="a5"/>
              <w:numPr>
                <w:ilvl w:val="0"/>
                <w:numId w:val="2"/>
              </w:numPr>
              <w:tabs>
                <w:tab w:val="left" w:pos="380"/>
              </w:tabs>
              <w:kinsoku w:val="0"/>
              <w:overflowPunct w:val="0"/>
              <w:spacing w:line="276" w:lineRule="exact"/>
              <w:ind w:left="104" w:right="105" w:firstLine="0"/>
            </w:pP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зиров</w:t>
            </w:r>
            <w:r>
              <w:rPr>
                <w:spacing w:val="-2"/>
              </w:rPr>
              <w:t>а</w:t>
            </w:r>
            <w:r>
              <w:t xml:space="preserve">ть  </w:t>
            </w:r>
            <w:r>
              <w:rPr>
                <w:spacing w:val="19"/>
              </w:rPr>
              <w:t xml:space="preserve"> </w:t>
            </w:r>
            <w:r>
              <w:t xml:space="preserve">и  </w:t>
            </w:r>
            <w:r>
              <w:rPr>
                <w:spacing w:val="1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</w:t>
            </w:r>
            <w:r>
              <w:t xml:space="preserve">ширить  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 xml:space="preserve">нные  </w:t>
            </w:r>
            <w:r>
              <w:rPr>
                <w:spacing w:val="15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</w:t>
            </w:r>
            <w:r>
              <w:rPr>
                <w:spacing w:val="-1"/>
              </w:rPr>
              <w:t>м</w:t>
            </w:r>
            <w:r>
              <w:t xml:space="preserve">и  </w:t>
            </w:r>
            <w:r>
              <w:rPr>
                <w:spacing w:val="1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ботник</w:t>
            </w:r>
            <w:r>
              <w:rPr>
                <w:spacing w:val="-1"/>
              </w:rPr>
              <w:t>ам</w:t>
            </w:r>
            <w:r>
              <w:t xml:space="preserve">и  </w:t>
            </w:r>
            <w:r>
              <w:rPr>
                <w:spacing w:val="17"/>
              </w:rPr>
              <w:t xml:space="preserve"> </w:t>
            </w:r>
            <w:r>
              <w:t>в проц</w:t>
            </w:r>
            <w:r>
              <w:rPr>
                <w:spacing w:val="-1"/>
              </w:rPr>
              <w:t>есс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образов</w:t>
            </w:r>
            <w:r>
              <w:rPr>
                <w:spacing w:val="-1"/>
              </w:rPr>
              <w:t>а</w:t>
            </w:r>
            <w:r>
              <w:t>ния</w:t>
            </w:r>
            <w:r>
              <w:rPr>
                <w:spacing w:val="-3"/>
              </w:rPr>
              <w:t xml:space="preserve"> </w:t>
            </w:r>
            <w:r>
              <w:t>зн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ия,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ме</w:t>
            </w:r>
            <w:r>
              <w:t>ния и 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ии;</w:t>
            </w:r>
          </w:p>
          <w:p w:rsidR="007E77AD" w:rsidRDefault="007E77AD">
            <w:pPr>
              <w:pStyle w:val="a5"/>
              <w:numPr>
                <w:ilvl w:val="0"/>
                <w:numId w:val="2"/>
              </w:numPr>
              <w:tabs>
                <w:tab w:val="left" w:pos="385"/>
                <w:tab w:val="left" w:pos="1740"/>
                <w:tab w:val="left" w:pos="2630"/>
                <w:tab w:val="left" w:pos="5404"/>
                <w:tab w:val="left" w:pos="6884"/>
              </w:tabs>
              <w:kinsoku w:val="0"/>
              <w:overflowPunct w:val="0"/>
              <w:spacing w:line="276" w:lineRule="exact"/>
              <w:ind w:left="104" w:right="108" w:firstLine="0"/>
            </w:pP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ить</w:t>
            </w:r>
            <w:r>
              <w:tab/>
              <w:t>б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а</w:t>
            </w:r>
            <w:r>
              <w:t>нс</w:t>
            </w:r>
            <w:r>
              <w:tab/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ва  </w:t>
            </w:r>
            <w:r>
              <w:rPr>
                <w:spacing w:val="19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</w:t>
            </w:r>
            <w:r>
              <w:tab/>
              <w:t>ко</w:t>
            </w:r>
            <w:r>
              <w:rPr>
                <w:spacing w:val="-3"/>
              </w:rPr>
              <w:t>л</w:t>
            </w:r>
            <w:r>
              <w:t>л</w:t>
            </w:r>
            <w:r>
              <w:rPr>
                <w:spacing w:val="-1"/>
              </w:rPr>
              <w:t>е</w:t>
            </w:r>
            <w:r>
              <w:t>ктивов</w:t>
            </w:r>
            <w:r>
              <w:tab/>
              <w:t xml:space="preserve">и  </w:t>
            </w:r>
            <w:r>
              <w:rPr>
                <w:spacing w:val="19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еемс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нно</w:t>
            </w:r>
            <w:r>
              <w:rPr>
                <w:spacing w:val="-1"/>
              </w:rPr>
              <w:t>с</w:t>
            </w:r>
            <w:r>
              <w:t>ть тр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1"/>
              </w:rPr>
              <w:t>и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 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-3"/>
              </w:rPr>
              <w:t>о</w:t>
            </w:r>
            <w:r>
              <w:t xml:space="preserve">й </w:t>
            </w:r>
            <w:r>
              <w:rPr>
                <w:spacing w:val="-3"/>
              </w:rPr>
              <w:t>ш</w:t>
            </w:r>
            <w:r>
              <w:t>колы.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8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4"/>
        <w:gridCol w:w="3228"/>
        <w:gridCol w:w="1700"/>
        <w:gridCol w:w="907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322" w:right="321"/>
              <w:jc w:val="center"/>
            </w:pPr>
            <w:r>
              <w:t>№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74" w:right="274"/>
              <w:jc w:val="center"/>
            </w:pPr>
            <w:r>
              <w:t>п/п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444" w:right="445"/>
              <w:jc w:val="center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>и,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4" w:right="1043"/>
              <w:jc w:val="center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68" w:right="564"/>
              <w:jc w:val="center"/>
            </w:pPr>
            <w:r>
              <w:t>Срок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118" w:right="3115"/>
              <w:jc w:val="center"/>
            </w:pPr>
            <w:r>
              <w:t>Х</w:t>
            </w:r>
            <w:r>
              <w:rPr>
                <w:spacing w:val="-2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тика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704"/>
            </w:pPr>
            <w:r>
              <w:t>В</w:t>
            </w:r>
            <w:r>
              <w:rPr>
                <w:spacing w:val="53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лях</w:t>
            </w:r>
            <w:r>
              <w:rPr>
                <w:spacing w:val="57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rPr>
                <w:spacing w:val="54"/>
              </w:rPr>
              <w:t xml:space="preserve"> 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  <w:r>
              <w:rPr>
                <w:spacing w:val="54"/>
              </w:rPr>
              <w:t xml:space="preserve"> 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9"/>
              </w:rPr>
              <w:t>д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55"/>
              </w:rPr>
              <w:t xml:space="preserve"> </w:t>
            </w:r>
            <w:r>
              <w:t>р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ны</w:t>
            </w:r>
            <w:r>
              <w:rPr>
                <w:spacing w:val="54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амм</w:t>
            </w:r>
            <w:r>
              <w:t>ы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>ы</w:t>
            </w:r>
            <w:r>
              <w:t>явл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rPr>
                <w:spacing w:val="54"/>
              </w:rPr>
              <w:t xml:space="preserve"> </w:t>
            </w:r>
            <w:r>
              <w:t>и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97"/>
              <w:jc w:val="both"/>
            </w:pPr>
            <w:r>
              <w:t>поддер</w:t>
            </w:r>
            <w:r>
              <w:rPr>
                <w:spacing w:val="-1"/>
              </w:rPr>
              <w:t>ж</w:t>
            </w:r>
            <w:r>
              <w:t>ки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олоде</w:t>
            </w:r>
            <w:r>
              <w:rPr>
                <w:spacing w:val="-1"/>
              </w:rPr>
              <w:t>ж</w:t>
            </w:r>
            <w:r>
              <w:t>и,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от</w:t>
            </w:r>
            <w:r>
              <w:rPr>
                <w:spacing w:val="1"/>
              </w:rPr>
              <w:t>и</w:t>
            </w:r>
            <w:r>
              <w:t>виров</w:t>
            </w:r>
            <w:r>
              <w:rPr>
                <w:spacing w:val="-2"/>
              </w:rPr>
              <w:t>а</w:t>
            </w:r>
            <w:r>
              <w:t>нн</w:t>
            </w:r>
            <w:r>
              <w:rPr>
                <w:spacing w:val="-3"/>
              </w:rPr>
              <w:t>о</w:t>
            </w:r>
            <w:r>
              <w:t>й</w:t>
            </w:r>
            <w:r>
              <w:rPr>
                <w:spacing w:val="51"/>
              </w:rPr>
              <w:t xml:space="preserve"> </w:t>
            </w:r>
            <w:r>
              <w:t>к</w:t>
            </w:r>
            <w:r>
              <w:rPr>
                <w:spacing w:val="50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во</w:t>
            </w:r>
            <w:r>
              <w:rPr>
                <w:spacing w:val="-2"/>
              </w:rPr>
              <w:t>е</w:t>
            </w:r>
            <w:r>
              <w:t>нию</w:t>
            </w:r>
            <w:r>
              <w:rPr>
                <w:spacing w:val="5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кой</w:t>
            </w:r>
            <w:r>
              <w:rPr>
                <w:spacing w:val="51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ии,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ны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м</w:t>
            </w:r>
            <w:r>
              <w:t>ы</w:t>
            </w:r>
            <w:r>
              <w:rPr>
                <w:spacing w:val="11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п</w:t>
            </w:r>
            <w:r>
              <w:rPr>
                <w:spacing w:val="-1"/>
              </w:rPr>
              <w:t>е</w:t>
            </w:r>
            <w:r>
              <w:t>ни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час</w:t>
            </w:r>
            <w:r>
              <w:t>тия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олодых</w:t>
            </w:r>
            <w:r>
              <w:rPr>
                <w:spacing w:val="13"/>
              </w:rPr>
              <w:t xml:space="preserve"> </w:t>
            </w:r>
            <w:r>
              <w:t>люд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2"/>
              </w:rPr>
              <w:t xml:space="preserve"> </w:t>
            </w:r>
            <w:r>
              <w:t>(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нтов)</w:t>
            </w:r>
            <w:r>
              <w:rPr>
                <w:spacing w:val="12"/>
              </w:rPr>
              <w:t xml:space="preserve"> </w:t>
            </w:r>
            <w:r>
              <w:t>в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нии</w:t>
            </w:r>
            <w:r>
              <w:rPr>
                <w:spacing w:val="53"/>
              </w:rPr>
              <w:t xml:space="preserve"> </w:t>
            </w:r>
            <w:r>
              <w:t>школ</w:t>
            </w:r>
            <w:r>
              <w:rPr>
                <w:spacing w:val="-2"/>
              </w:rPr>
              <w:t>ь</w:t>
            </w:r>
            <w:r>
              <w:t>н</w:t>
            </w:r>
            <w:r>
              <w:rPr>
                <w:spacing w:val="-2"/>
              </w:rPr>
              <w:t>и</w:t>
            </w:r>
            <w:r>
              <w:t>ков</w:t>
            </w:r>
            <w:r>
              <w:rPr>
                <w:spacing w:val="49"/>
              </w:rPr>
              <w:t xml:space="preserve"> </w:t>
            </w:r>
            <w:r>
              <w:t>(на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</w:t>
            </w:r>
            <w:r>
              <w:rPr>
                <w:spacing w:val="-1"/>
              </w:rPr>
              <w:t>чес</w:t>
            </w:r>
            <w:r>
              <w:t>тв</w:t>
            </w:r>
            <w:r>
              <w:rPr>
                <w:spacing w:val="1"/>
              </w:rPr>
              <w:t>о</w:t>
            </w:r>
            <w:r>
              <w:t>),</w:t>
            </w:r>
            <w:r>
              <w:rPr>
                <w:spacing w:val="51"/>
              </w:rPr>
              <w:t xml:space="preserve"> </w:t>
            </w:r>
            <w:r>
              <w:t>а</w:t>
            </w:r>
            <w:r>
              <w:rPr>
                <w:spacing w:val="51"/>
              </w:rPr>
              <w:t xml:space="preserve"> 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а</w:t>
            </w:r>
            <w:r>
              <w:t>кже</w:t>
            </w:r>
            <w:r>
              <w:rPr>
                <w:spacing w:val="5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че</w:t>
            </w:r>
            <w:r>
              <w:t>но</w:t>
            </w:r>
            <w:r>
              <w:rPr>
                <w:spacing w:val="52"/>
              </w:rPr>
              <w:t xml:space="preserve"> </w:t>
            </w:r>
            <w:r>
              <w:t>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ние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ф</w:t>
            </w:r>
            <w:r>
              <w:rPr>
                <w:spacing w:val="7"/>
              </w:rPr>
              <w:t>е</w:t>
            </w:r>
            <w:r>
              <w:rPr>
                <w:spacing w:val="4"/>
              </w:rPr>
              <w:t>р</w:t>
            </w:r>
            <w:r>
              <w:t>у общ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rPr>
                <w:spacing w:val="35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35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1"/>
              </w:rPr>
              <w:t>е</w:t>
            </w:r>
            <w:r>
              <w:t>ци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5"/>
              </w:rPr>
              <w:t>в</w:t>
            </w:r>
            <w:r>
              <w:rPr>
                <w:spacing w:val="-1"/>
              </w:rPr>
              <w:t>-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-2"/>
              </w:rPr>
              <w:t>ти</w:t>
            </w:r>
            <w:r>
              <w:t>ков</w:t>
            </w:r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нтов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42"/>
              </w:rPr>
              <w:t xml:space="preserve"> </w:t>
            </w:r>
            <w:r>
              <w:t>орг</w:t>
            </w:r>
            <w:r>
              <w:rPr>
                <w:spacing w:val="-4"/>
              </w:rPr>
              <w:t>а</w:t>
            </w:r>
            <w:r>
              <w:t>низ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ыс</w:t>
            </w:r>
            <w:r>
              <w:t>ш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40"/>
              </w:rPr>
              <w:t xml:space="preserve"> </w:t>
            </w:r>
            <w:r>
              <w:t>об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ния,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том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39"/>
              </w:rPr>
              <w:t xml:space="preserve"> </w:t>
            </w:r>
            <w:r>
              <w:t>не</w:t>
            </w:r>
            <w:r>
              <w:rPr>
                <w:spacing w:val="3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ющ</w:t>
            </w:r>
            <w:r>
              <w:rPr>
                <w:spacing w:val="-2"/>
              </w:rPr>
              <w:t>и</w:t>
            </w:r>
            <w:r>
              <w:t>х проф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л</w:t>
            </w:r>
            <w:r>
              <w:t>ьного</w:t>
            </w:r>
            <w:r>
              <w:rPr>
                <w:spacing w:val="-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кого образов</w:t>
            </w:r>
            <w:r>
              <w:rPr>
                <w:spacing w:val="-1"/>
              </w:rPr>
              <w:t>а</w:t>
            </w:r>
            <w:r>
              <w:t>ния.</w:t>
            </w:r>
          </w:p>
        </w:tc>
      </w:tr>
    </w:tbl>
    <w:p w:rsidR="007E77AD" w:rsidRDefault="007E77AD">
      <w:pPr>
        <w:pStyle w:val="a3"/>
        <w:kinsoku w:val="0"/>
        <w:overflowPunct w:val="0"/>
        <w:spacing w:line="268" w:lineRule="exact"/>
        <w:ind w:left="332"/>
      </w:pPr>
      <w:r>
        <w:t xml:space="preserve">* </w:t>
      </w:r>
      <w:r>
        <w:rPr>
          <w:spacing w:val="-1"/>
        </w:rPr>
        <w:t>с</w:t>
      </w:r>
      <w:r>
        <w:t xml:space="preserve">рок </w:t>
      </w:r>
      <w:r>
        <w:rPr>
          <w:spacing w:val="2"/>
        </w:rPr>
        <w:t>б</w:t>
      </w:r>
      <w:r>
        <w:rPr>
          <w:spacing w:val="-5"/>
        </w:rPr>
        <w:t>у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то</w:t>
      </w:r>
      <w:r>
        <w:rPr>
          <w:spacing w:val="-1"/>
        </w:rPr>
        <w:t>ч</w:t>
      </w:r>
      <w:r>
        <w:t>н</w:t>
      </w:r>
      <w:r>
        <w:rPr>
          <w:spacing w:val="-1"/>
        </w:rPr>
        <w:t>е</w:t>
      </w:r>
      <w:r>
        <w:t>н по итог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н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1"/>
        </w:rPr>
        <w:t>с</w:t>
      </w:r>
      <w:r>
        <w:t>в</w:t>
      </w:r>
      <w:r>
        <w:rPr>
          <w:spacing w:val="-2"/>
        </w:rPr>
        <w:t>е</w:t>
      </w:r>
      <w:r>
        <w:t>щ</w:t>
      </w:r>
      <w:r>
        <w:rPr>
          <w:spacing w:val="-1"/>
        </w:rPr>
        <w:t>е</w:t>
      </w:r>
      <w:r>
        <w:t>ния РФ на</w:t>
      </w:r>
      <w:r>
        <w:rPr>
          <w:spacing w:val="-1"/>
        </w:rPr>
        <w:t xml:space="preserve"> </w:t>
      </w:r>
      <w:r>
        <w:t>п</w:t>
      </w:r>
      <w:r>
        <w:rPr>
          <w:spacing w:val="5"/>
        </w:rPr>
        <w:t>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ние</w:t>
      </w:r>
      <w:r>
        <w:rPr>
          <w:spacing w:val="-1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б</w:t>
      </w:r>
      <w:r>
        <w:rPr>
          <w:spacing w:val="-1"/>
        </w:rPr>
        <w:t>с</w:t>
      </w:r>
      <w:r>
        <w:t>ид</w:t>
      </w:r>
      <w:r>
        <w:rPr>
          <w:spacing w:val="1"/>
        </w:rPr>
        <w:t>и</w:t>
      </w:r>
      <w:r>
        <w:t>й из</w:t>
      </w:r>
      <w:r>
        <w:rPr>
          <w:spacing w:val="-2"/>
        </w:rPr>
        <w:t xml:space="preserve"> </w:t>
      </w:r>
      <w:r>
        <w:t>ФБ</w:t>
      </w:r>
      <w:r>
        <w:rPr>
          <w:spacing w:val="-1"/>
        </w:rPr>
        <w:t xml:space="preserve"> </w:t>
      </w:r>
      <w:r>
        <w:t>бюдж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бъ</w:t>
      </w:r>
      <w:r>
        <w:rPr>
          <w:spacing w:val="-1"/>
        </w:rPr>
        <w:t>е</w:t>
      </w:r>
      <w:r>
        <w:t>ктов Рос</w:t>
      </w:r>
      <w:r>
        <w:rPr>
          <w:spacing w:val="-2"/>
        </w:rPr>
        <w:t>с</w:t>
      </w:r>
      <w:r>
        <w:t>ий</w:t>
      </w:r>
      <w:r>
        <w:rPr>
          <w:spacing w:val="-1"/>
        </w:rPr>
        <w:t>с</w:t>
      </w:r>
      <w:r>
        <w:t>кой</w:t>
      </w:r>
    </w:p>
    <w:p w:rsidR="007E77AD" w:rsidRDefault="007E77AD">
      <w:pPr>
        <w:pStyle w:val="a3"/>
        <w:kinsoku w:val="0"/>
        <w:overflowPunct w:val="0"/>
        <w:ind w:left="332"/>
      </w:pP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 xml:space="preserve">ции по </w:t>
      </w:r>
      <w:r>
        <w:rPr>
          <w:spacing w:val="-1"/>
        </w:rPr>
        <w:t>с</w:t>
      </w:r>
      <w:r>
        <w:t>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е</w:t>
      </w:r>
      <w:r>
        <w:rPr>
          <w:spacing w:val="3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ме</w:t>
      </w:r>
      <w:r>
        <w:t>роприят</w:t>
      </w:r>
      <w:r>
        <w:rPr>
          <w:spacing w:val="-2"/>
        </w:rPr>
        <w:t>и</w:t>
      </w:r>
      <w:r>
        <w:t>ю</w:t>
      </w:r>
    </w:p>
    <w:p w:rsidR="007E77AD" w:rsidRDefault="007E77AD">
      <w:pPr>
        <w:pStyle w:val="a3"/>
        <w:kinsoku w:val="0"/>
        <w:overflowPunct w:val="0"/>
        <w:ind w:left="332"/>
        <w:sectPr w:rsidR="007E77AD">
          <w:pgSz w:w="16839" w:h="11920" w:orient="landscape"/>
          <w:pgMar w:top="1040" w:right="880" w:bottom="280" w:left="800" w:header="720" w:footer="720" w:gutter="0"/>
          <w:cols w:space="720"/>
          <w:noEndnote/>
        </w:sectPr>
      </w:pPr>
    </w:p>
    <w:p w:rsidR="007E77AD" w:rsidRDefault="007E77AD">
      <w:pPr>
        <w:pStyle w:val="a3"/>
        <w:numPr>
          <w:ilvl w:val="0"/>
          <w:numId w:val="13"/>
        </w:numPr>
        <w:tabs>
          <w:tab w:val="left" w:pos="4454"/>
        </w:tabs>
        <w:kinsoku w:val="0"/>
        <w:overflowPunct w:val="0"/>
        <w:spacing w:before="78"/>
        <w:ind w:left="4454"/>
      </w:pPr>
      <w:r>
        <w:lastRenderedPageBreak/>
        <w:t>Фин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t>овое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ес</w:t>
      </w:r>
      <w:r>
        <w:t>п</w:t>
      </w:r>
      <w:r>
        <w:rPr>
          <w:spacing w:val="-1"/>
        </w:rPr>
        <w:t>е</w:t>
      </w:r>
      <w:r>
        <w:rPr>
          <w:spacing w:val="1"/>
        </w:rPr>
        <w:t>ч</w:t>
      </w:r>
      <w:r>
        <w:rPr>
          <w:spacing w:val="-1"/>
        </w:rPr>
        <w:t>е</w:t>
      </w:r>
      <w:r>
        <w:t>ние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</w:t>
      </w:r>
      <w:r>
        <w:t>з</w:t>
      </w:r>
      <w:r>
        <w:rPr>
          <w:spacing w:val="-1"/>
        </w:rPr>
        <w:t>а</w:t>
      </w:r>
      <w:r>
        <w:t>ц</w:t>
      </w:r>
      <w:r>
        <w:rPr>
          <w:spacing w:val="-2"/>
        </w:rPr>
        <w:t>и</w:t>
      </w:r>
      <w:r>
        <w:t>и р</w:t>
      </w:r>
      <w:r>
        <w:rPr>
          <w:spacing w:val="-1"/>
        </w:rPr>
        <w:t>е</w:t>
      </w:r>
      <w:r>
        <w:t>ги</w:t>
      </w:r>
      <w:r>
        <w:rPr>
          <w:spacing w:val="-3"/>
        </w:rPr>
        <w:t>о</w:t>
      </w:r>
      <w:r>
        <w:t>н</w:t>
      </w:r>
      <w:r>
        <w:rPr>
          <w:spacing w:val="-1"/>
        </w:rPr>
        <w:t>а</w:t>
      </w:r>
      <w:r>
        <w:t>льного</w:t>
      </w:r>
      <w:r>
        <w:rPr>
          <w:spacing w:val="-3"/>
        </w:rPr>
        <w:t xml:space="preserve"> </w:t>
      </w:r>
      <w:r>
        <w:t>про</w:t>
      </w:r>
      <w:r>
        <w:rPr>
          <w:spacing w:val="-1"/>
        </w:rPr>
        <w:t>е</w:t>
      </w:r>
      <w:r>
        <w:t>кта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364"/>
        <w:gridCol w:w="1277"/>
        <w:gridCol w:w="1277"/>
        <w:gridCol w:w="1275"/>
        <w:gridCol w:w="1276"/>
        <w:gridCol w:w="1275"/>
        <w:gridCol w:w="1448"/>
        <w:gridCol w:w="1672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9" w:lineRule="exact"/>
              <w:ind w:left="5"/>
              <w:jc w:val="center"/>
            </w:pPr>
            <w:r>
              <w:t>№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4"/>
              <w:jc w:val="center"/>
            </w:pPr>
            <w:r>
              <w:t>п/п</w:t>
            </w:r>
          </w:p>
        </w:tc>
        <w:tc>
          <w:tcPr>
            <w:tcW w:w="436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9" w:lineRule="exact"/>
              <w:ind w:left="752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1"/>
              </w:rPr>
              <w:t>а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747"/>
            </w:pPr>
            <w:r>
              <w:t>и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-1"/>
              </w:rPr>
              <w:t>ч</w:t>
            </w:r>
            <w:r>
              <w:t>ни</w:t>
            </w:r>
            <w:r>
              <w:rPr>
                <w:spacing w:val="-2"/>
              </w:rPr>
              <w:t>к</w:t>
            </w:r>
            <w:r>
              <w:t xml:space="preserve">и </w:t>
            </w:r>
            <w:r>
              <w:rPr>
                <w:spacing w:val="-2"/>
              </w:rPr>
              <w:t>ф</w:t>
            </w:r>
            <w:r>
              <w:t>ин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иро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а</w:t>
            </w:r>
            <w:r>
              <w:t>ния</w:t>
            </w:r>
          </w:p>
        </w:tc>
        <w:tc>
          <w:tcPr>
            <w:tcW w:w="7828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9" w:lineRule="exact"/>
              <w:ind w:left="375"/>
            </w:pPr>
            <w:r>
              <w:t>Объем</w:t>
            </w:r>
            <w:r>
              <w:rPr>
                <w:spacing w:val="-2"/>
              </w:rPr>
              <w:t xml:space="preserve"> </w:t>
            </w:r>
            <w:r>
              <w:t>ф</w:t>
            </w:r>
            <w:r>
              <w:rPr>
                <w:spacing w:val="1"/>
              </w:rPr>
              <w:t>и</w:t>
            </w:r>
            <w:r>
              <w:t>н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ового об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ния по</w:t>
            </w:r>
            <w:r>
              <w:rPr>
                <w:spacing w:val="2"/>
              </w:rPr>
              <w:t xml:space="preserve"> </w:t>
            </w:r>
            <w:r>
              <w:t>годам</w:t>
            </w:r>
            <w:r>
              <w:rPr>
                <w:spacing w:val="-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ии </w:t>
            </w:r>
            <w:r>
              <w:rPr>
                <w:spacing w:val="-1"/>
              </w:rPr>
              <w:t>(м</w:t>
            </w:r>
            <w:r>
              <w:t>л</w:t>
            </w:r>
            <w:r>
              <w:rPr>
                <w:spacing w:val="1"/>
              </w:rPr>
              <w:t>н</w:t>
            </w:r>
            <w:r>
              <w:t xml:space="preserve">.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блей)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9" w:lineRule="exact"/>
              <w:ind w:right="5"/>
              <w:jc w:val="center"/>
            </w:pPr>
            <w:r>
              <w:rPr>
                <w:spacing w:val="-2"/>
              </w:rPr>
              <w:t>В</w:t>
            </w:r>
            <w:r>
              <w:rPr>
                <w:spacing w:val="-1"/>
              </w:rPr>
              <w:t>се</w:t>
            </w:r>
            <w:r>
              <w:rPr>
                <w:spacing w:val="2"/>
              </w:rPr>
              <w:t>г</w:t>
            </w:r>
            <w:r>
              <w:t>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12" w:right="114"/>
              <w:jc w:val="center"/>
            </w:pPr>
            <w:r>
              <w:t>(</w:t>
            </w:r>
            <w:r>
              <w:rPr>
                <w:spacing w:val="-2"/>
              </w:rPr>
              <w:t>м</w:t>
            </w:r>
            <w:r>
              <w:t>л</w:t>
            </w:r>
            <w:r>
              <w:rPr>
                <w:spacing w:val="1"/>
              </w:rPr>
              <w:t>н</w:t>
            </w:r>
            <w:r>
              <w:t xml:space="preserve">.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блей)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ind w:left="112" w:right="114"/>
              <w:jc w:val="center"/>
            </w:pPr>
          </w:p>
        </w:tc>
        <w:tc>
          <w:tcPr>
            <w:tcW w:w="436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ind w:left="112" w:right="114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>
              <w:t>2019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92"/>
            </w:pPr>
            <w:r>
              <w:t>2020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>
              <w:t>2021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92"/>
            </w:pPr>
            <w:r>
              <w:t>2022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90"/>
            </w:pPr>
            <w:r>
              <w:t>2023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477"/>
            </w:pPr>
            <w:r>
              <w:t>2024</w:t>
            </w:r>
          </w:p>
        </w:tc>
        <w:tc>
          <w:tcPr>
            <w:tcW w:w="167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477"/>
            </w:pP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4"/>
              <w:jc w:val="center"/>
            </w:pPr>
            <w:r>
              <w:t>1.</w:t>
            </w:r>
          </w:p>
        </w:tc>
        <w:tc>
          <w:tcPr>
            <w:tcW w:w="138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0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цион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ьн</w:t>
            </w:r>
            <w:r>
              <w:t xml:space="preserve">ой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ро</w:t>
            </w:r>
            <w:r>
              <w:rPr>
                <w:spacing w:val="-1"/>
              </w:rPr>
              <w:t>с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 xml:space="preserve">иков, </w:t>
            </w:r>
            <w:r>
              <w:rPr>
                <w:spacing w:val="-3"/>
              </w:rPr>
              <w:t>о</w:t>
            </w:r>
            <w:r>
              <w:rPr>
                <w:spacing w:val="2"/>
              </w:rPr>
              <w:t>х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а</w:t>
            </w:r>
            <w:r>
              <w:t>ты</w:t>
            </w:r>
            <w:r>
              <w:rPr>
                <w:spacing w:val="-1"/>
              </w:rPr>
              <w:t>ва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>й не</w:t>
            </w:r>
            <w:r>
              <w:rPr>
                <w:spacing w:val="-1"/>
              </w:rPr>
              <w:t xml:space="preserve"> 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</w:t>
            </w:r>
            <w:r w:rsidR="0097538C">
              <w:t>15</w:t>
            </w:r>
            <w:r>
              <w:rPr>
                <w:spacing w:val="2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нтов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0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зоват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t>(1.0</w:t>
            </w:r>
            <w:r>
              <w:rPr>
                <w:spacing w:val="-1"/>
              </w:rPr>
              <w:t>1</w:t>
            </w:r>
            <w:r>
              <w:t>.2020 г. -</w:t>
            </w:r>
            <w:r>
              <w:rPr>
                <w:spacing w:val="-1"/>
              </w:rPr>
              <w:t xml:space="preserve"> </w:t>
            </w:r>
            <w:r>
              <w:t>31.12.2024 г.)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94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67"/>
            </w:pPr>
            <w:r>
              <w:t>1.1.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tabs>
                <w:tab w:val="left" w:pos="1045"/>
                <w:tab w:val="left" w:pos="2261"/>
                <w:tab w:val="left" w:pos="3397"/>
              </w:tabs>
              <w:kinsoku w:val="0"/>
              <w:overflowPunct w:val="0"/>
              <w:spacing w:line="267" w:lineRule="exact"/>
              <w:ind w:left="560"/>
            </w:pPr>
            <w:r>
              <w:t>В</w:t>
            </w:r>
            <w:r>
              <w:tab/>
            </w:r>
            <w:r w:rsidR="0097538C">
              <w:t>Асиновском районе</w:t>
            </w:r>
            <w:r>
              <w:tab/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</w:p>
          <w:p w:rsidR="007E77AD" w:rsidRDefault="007E77AD">
            <w:pPr>
              <w:pStyle w:val="TableParagraph"/>
              <w:tabs>
                <w:tab w:val="left" w:pos="1250"/>
                <w:tab w:val="left" w:pos="2799"/>
              </w:tabs>
              <w:kinsoku w:val="0"/>
              <w:overflowPunct w:val="0"/>
              <w:ind w:left="20" w:right="23"/>
            </w:pP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а</w:t>
            </w:r>
            <w:r>
              <w:tab/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tab/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</w:t>
            </w:r>
            <w:r>
              <w:rPr>
                <w:spacing w:val="2"/>
              </w:rPr>
              <w:t>о</w:t>
            </w:r>
            <w:r>
              <w:t>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-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0" w:right="16" w:firstLine="540"/>
              <w:jc w:val="both"/>
            </w:pPr>
            <w:r>
              <w:t>Об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воз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1"/>
              </w:rPr>
              <w:t>ж</w:t>
            </w:r>
            <w:r>
              <w:t>но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9"/>
              </w:rPr>
              <w:t xml:space="preserve"> </w:t>
            </w:r>
            <w:r>
              <w:t>д</w:t>
            </w:r>
            <w:r>
              <w:rPr>
                <w:spacing w:val="-2"/>
              </w:rPr>
              <w:t>л</w:t>
            </w:r>
            <w:r>
              <w:t>я 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39"/>
              </w:rPr>
              <w:t xml:space="preserve"> </w:t>
            </w:r>
            <w:r>
              <w:t>пл</w:t>
            </w:r>
            <w:r>
              <w:rPr>
                <w:spacing w:val="-1"/>
              </w:rPr>
              <w:t>а</w:t>
            </w:r>
            <w:r>
              <w:t>но</w:t>
            </w:r>
            <w:r>
              <w:rPr>
                <w:spacing w:val="-1"/>
              </w:rPr>
              <w:t>ме</w:t>
            </w:r>
            <w:r>
              <w:t>рного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26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3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иков,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 на</w:t>
            </w:r>
            <w:r>
              <w:rPr>
                <w:spacing w:val="46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нове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2"/>
              </w:rPr>
              <w:t>ь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 цифров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13"/>
              </w:rPr>
              <w:t xml:space="preserve"> </w:t>
            </w:r>
            <w:r>
              <w:t>т</w:t>
            </w:r>
            <w:r>
              <w:rPr>
                <w:spacing w:val="-4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ий,</w:t>
            </w:r>
            <w:r>
              <w:rPr>
                <w:spacing w:val="9"/>
              </w:rPr>
              <w:t xml:space="preserve"> </w:t>
            </w:r>
            <w:r>
              <w:t>формиров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9"/>
              </w:rPr>
              <w:t xml:space="preserve"> </w:t>
            </w:r>
            <w:r>
              <w:t xml:space="preserve">и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ча</w:t>
            </w:r>
            <w:r>
              <w:rPr>
                <w:spacing w:val="-1"/>
              </w:rPr>
              <w:t>с</w:t>
            </w:r>
            <w:r>
              <w:t>тия</w:t>
            </w:r>
            <w:r>
              <w:rPr>
                <w:spacing w:val="54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асс</w:t>
            </w:r>
            <w:r>
              <w:t>оци</w:t>
            </w:r>
            <w:r>
              <w:rPr>
                <w:spacing w:val="-1"/>
              </w:rPr>
              <w:t>а</w:t>
            </w:r>
            <w:r>
              <w:t>ция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t>прогр</w:t>
            </w:r>
            <w:r>
              <w:rPr>
                <w:spacing w:val="-1"/>
              </w:rPr>
              <w:t>амма</w:t>
            </w:r>
            <w:r>
              <w:t>х</w:t>
            </w:r>
            <w:r>
              <w:rPr>
                <w:spacing w:val="11"/>
              </w:rPr>
              <w:t xml:space="preserve"> </w:t>
            </w:r>
            <w:r>
              <w:t>обм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опытом и</w:t>
            </w:r>
            <w:r>
              <w:rPr>
                <w:spacing w:val="37"/>
              </w:rPr>
              <w:t xml:space="preserve"> </w:t>
            </w:r>
            <w:r>
              <w:rPr>
                <w:spacing w:val="2"/>
              </w:rPr>
              <w:t>л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ч</w:t>
            </w:r>
            <w:r>
              <w:t>ши</w:t>
            </w:r>
            <w:r>
              <w:rPr>
                <w:spacing w:val="-1"/>
              </w:rPr>
              <w:t>м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ктик</w:t>
            </w:r>
            <w:r>
              <w:rPr>
                <w:spacing w:val="-4"/>
              </w:rPr>
              <w:t>а</w:t>
            </w:r>
            <w:r>
              <w:rPr>
                <w:spacing w:val="-1"/>
              </w:rPr>
              <w:t>м</w:t>
            </w:r>
            <w:r>
              <w:t>и,</w:t>
            </w:r>
            <w:r>
              <w:rPr>
                <w:spacing w:val="35"/>
              </w:rPr>
              <w:t xml:space="preserve"> </w:t>
            </w:r>
            <w:r>
              <w:t>привл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ния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7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1"/>
              </w:rPr>
              <w:t>м</w:t>
            </w:r>
            <w:r>
              <w:t>у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</w:t>
            </w:r>
            <w:r>
              <w:rPr>
                <w:spacing w:val="1"/>
              </w:rPr>
              <w:t>м</w:t>
            </w:r>
            <w:r>
              <w:t>у</w:t>
            </w:r>
            <w:r>
              <w:rPr>
                <w:spacing w:val="47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нию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3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иков,</w:t>
            </w:r>
            <w:r>
              <w:rPr>
                <w:spacing w:val="35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том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 в форме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жировок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0" w:right="17" w:firstLine="540"/>
              <w:jc w:val="both"/>
            </w:pPr>
            <w:r>
              <w:t>Не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25"/>
              </w:rPr>
              <w:t xml:space="preserve"> </w:t>
            </w:r>
            <w:r w:rsidR="00D85066">
              <w:t>3</w:t>
            </w:r>
            <w:r>
              <w:rPr>
                <w:spacing w:val="28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</w:t>
            </w:r>
            <w:r>
              <w:rPr>
                <w:spacing w:val="-3"/>
              </w:rPr>
              <w:t>о</w:t>
            </w:r>
            <w:r>
              <w:t>в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3"/>
              </w:rPr>
              <w:t>о</w:t>
            </w:r>
            <w:r>
              <w:t>тн</w:t>
            </w:r>
            <w:r>
              <w:rPr>
                <w:spacing w:val="-2"/>
              </w:rPr>
              <w:t>и</w:t>
            </w:r>
            <w:r>
              <w:t>ков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1"/>
              </w:rPr>
              <w:t>е</w:t>
            </w:r>
            <w:r>
              <w:t>го,</w:t>
            </w:r>
            <w:r>
              <w:rPr>
                <w:spacing w:val="16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льного</w:t>
            </w:r>
            <w:r>
              <w:rPr>
                <w:spacing w:val="14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ыс</w:t>
            </w:r>
            <w:r>
              <w:t>или</w:t>
            </w:r>
            <w:r>
              <w:rPr>
                <w:spacing w:val="53"/>
              </w:rPr>
              <w:t xml:space="preserve"> </w:t>
            </w:r>
            <w:r>
              <w:rPr>
                <w:spacing w:val="-8"/>
              </w:rPr>
              <w:t>у</w:t>
            </w:r>
            <w:r>
              <w:t>р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нь</w:t>
            </w:r>
            <w:r>
              <w:rPr>
                <w:spacing w:val="50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фор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47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 о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ания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0" w:right="17" w:firstLine="540"/>
              <w:jc w:val="both"/>
            </w:pPr>
            <w:r>
              <w:rPr>
                <w:spacing w:val="-2"/>
              </w:rPr>
              <w:t>В</w:t>
            </w:r>
            <w:r>
              <w:t>в</w:t>
            </w:r>
            <w:r>
              <w:rPr>
                <w:spacing w:val="-2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rPr>
                <w:i/>
                <w:iCs/>
              </w:rPr>
              <w:t>национал</w:t>
            </w:r>
            <w:r>
              <w:rPr>
                <w:i/>
                <w:iCs/>
                <w:spacing w:val="-2"/>
              </w:rPr>
              <w:t>ь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3"/>
              </w:rPr>
              <w:t>а</w:t>
            </w:r>
            <w:r>
              <w:rPr>
                <w:i/>
                <w:iCs/>
              </w:rPr>
              <w:t>я</w:t>
            </w:r>
            <w:r>
              <w:rPr>
                <w:i/>
                <w:iCs/>
                <w:spacing w:val="17"/>
              </w:rPr>
              <w:t xml:space="preserve"> 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  <w:spacing w:val="1"/>
              </w:rPr>
              <w:t>т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 xml:space="preserve">ма 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</w:t>
            </w:r>
            <w:r>
              <w:rPr>
                <w:i/>
                <w:iCs/>
                <w:spacing w:val="36"/>
              </w:rPr>
              <w:t xml:space="preserve"> </w:t>
            </w:r>
            <w:r>
              <w:rPr>
                <w:i/>
                <w:iCs/>
              </w:rPr>
              <w:t>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та</w:t>
            </w:r>
            <w:r>
              <w:rPr>
                <w:i/>
                <w:iCs/>
                <w:spacing w:val="38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ботников,</w:t>
            </w:r>
            <w:r>
              <w:rPr>
                <w:spacing w:val="44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том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44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е</w:t>
            </w:r>
            <w:r>
              <w:t>ны из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8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>ме</w:t>
            </w:r>
            <w:r>
              <w:t>нк</w:t>
            </w:r>
            <w:r>
              <w:rPr>
                <w:spacing w:val="-3"/>
              </w:rPr>
              <w:t>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р</w:t>
            </w:r>
            <w:r>
              <w:t>у</w:t>
            </w:r>
            <w:r>
              <w:rPr>
                <w:spacing w:val="23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59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иков,</w:t>
            </w:r>
            <w:r>
              <w:rPr>
                <w:spacing w:val="56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2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й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7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0" w:right="55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3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784001" w:rsidRDefault="007E77AD" w:rsidP="00A6289C">
            <w:pPr>
              <w:pStyle w:val="TableParagraph"/>
              <w:kinsoku w:val="0"/>
              <w:overflowPunct w:val="0"/>
              <w:ind w:left="179"/>
              <w:jc w:val="center"/>
              <w:rPr>
                <w:color w:val="FF0000"/>
              </w:rPr>
            </w:pPr>
            <w:r w:rsidRPr="00784001">
              <w:rPr>
                <w:color w:val="FF0000"/>
              </w:rP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2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0" w:right="548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638" w:right="635"/>
              <w:jc w:val="center"/>
            </w:pPr>
            <w: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Pr="00784001" w:rsidRDefault="007E77AD">
            <w:pPr>
              <w:pStyle w:val="TableParagraph"/>
              <w:kinsoku w:val="0"/>
              <w:overflowPunct w:val="0"/>
              <w:spacing w:line="200" w:lineRule="exact"/>
              <w:rPr>
                <w:color w:val="FF0000"/>
                <w:sz w:val="20"/>
                <w:szCs w:val="20"/>
              </w:rPr>
            </w:pPr>
          </w:p>
          <w:p w:rsidR="007E77AD" w:rsidRPr="00A6289C" w:rsidRDefault="00A6289C" w:rsidP="00A6289C">
            <w:pPr>
              <w:pStyle w:val="TableParagraph"/>
              <w:kinsoku w:val="0"/>
              <w:overflowPunct w:val="0"/>
              <w:ind w:left="438"/>
              <w:jc w:val="center"/>
              <w:rPr>
                <w:vertAlign w:val="superscript"/>
              </w:rPr>
            </w:pPr>
            <w:r>
              <w:rPr>
                <w:color w:val="FF0000"/>
                <w:vertAlign w:val="superscript"/>
              </w:rPr>
              <w:t>*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880" w:bottom="280" w:left="960" w:header="720" w:footer="720" w:gutter="0"/>
          <w:cols w:space="720" w:equalWidth="0">
            <w:col w:w="14999"/>
          </w:cols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364"/>
        <w:gridCol w:w="1277"/>
        <w:gridCol w:w="1277"/>
        <w:gridCol w:w="1275"/>
        <w:gridCol w:w="1276"/>
        <w:gridCol w:w="1275"/>
        <w:gridCol w:w="1448"/>
        <w:gridCol w:w="1672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7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tabs>
                <w:tab w:val="left" w:pos="1364"/>
                <w:tab w:val="left" w:pos="2489"/>
                <w:tab w:val="left" w:pos="3256"/>
              </w:tabs>
              <w:kinsoku w:val="0"/>
              <w:overflowPunct w:val="0"/>
              <w:spacing w:line="270" w:lineRule="exact"/>
              <w:ind w:left="560"/>
            </w:pPr>
            <w:r>
              <w:t>Не</w:t>
            </w:r>
            <w:r>
              <w:tab/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 w:rsidR="00D85066">
              <w:t>е</w:t>
            </w:r>
            <w:r w:rsidR="00D85066">
              <w:tab/>
              <w:t>5</w:t>
            </w:r>
            <w:r>
              <w:tab/>
              <w:t>проц</w:t>
            </w:r>
            <w:r>
              <w:rPr>
                <w:spacing w:val="-1"/>
              </w:rPr>
              <w:t>е</w:t>
            </w:r>
            <w:r>
              <w:t>нтов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0" w:right="18"/>
              <w:jc w:val="both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3"/>
              </w:rPr>
              <w:t>о</w:t>
            </w:r>
            <w:r>
              <w:t>тн</w:t>
            </w:r>
            <w:r>
              <w:rPr>
                <w:spacing w:val="-2"/>
              </w:rPr>
              <w:t>и</w:t>
            </w:r>
            <w:r>
              <w:t>ков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1"/>
              </w:rPr>
              <w:t>е</w:t>
            </w:r>
            <w:r>
              <w:t>го,</w:t>
            </w:r>
            <w:r>
              <w:rPr>
                <w:spacing w:val="45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rPr>
                <w:spacing w:val="45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6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ыс</w:t>
            </w:r>
            <w:r>
              <w:t>или</w:t>
            </w:r>
            <w:r>
              <w:rPr>
                <w:spacing w:val="53"/>
              </w:rPr>
              <w:t xml:space="preserve"> </w:t>
            </w:r>
            <w:r>
              <w:rPr>
                <w:spacing w:val="-8"/>
              </w:rPr>
              <w:t>у</w:t>
            </w:r>
            <w:r>
              <w:t>р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нь</w:t>
            </w:r>
            <w:r>
              <w:rPr>
                <w:spacing w:val="50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фор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47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 о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ания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0" w:right="18" w:firstLine="540"/>
              <w:jc w:val="both"/>
            </w:pPr>
            <w:r>
              <w:t>Не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44"/>
              </w:rPr>
              <w:t xml:space="preserve"> </w:t>
            </w:r>
            <w:r w:rsidR="00D85066">
              <w:t>7</w:t>
            </w:r>
            <w:r>
              <w:rPr>
                <w:spacing w:val="47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нтов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3"/>
              </w:rPr>
              <w:t>о</w:t>
            </w:r>
            <w:r>
              <w:t>тн</w:t>
            </w:r>
            <w:r>
              <w:rPr>
                <w:spacing w:val="-2"/>
              </w:rPr>
              <w:t>и</w:t>
            </w:r>
            <w:r>
              <w:t>ков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1"/>
              </w:rPr>
              <w:t>е</w:t>
            </w:r>
            <w:r>
              <w:t>го,</w:t>
            </w:r>
            <w:r>
              <w:rPr>
                <w:spacing w:val="45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rPr>
                <w:spacing w:val="45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6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ыс</w:t>
            </w:r>
            <w:r>
              <w:t>или</w:t>
            </w:r>
            <w:r>
              <w:rPr>
                <w:spacing w:val="53"/>
              </w:rPr>
              <w:t xml:space="preserve"> </w:t>
            </w:r>
            <w:r>
              <w:rPr>
                <w:spacing w:val="-8"/>
              </w:rPr>
              <w:t>у</w:t>
            </w:r>
            <w:r>
              <w:t>р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нь</w:t>
            </w:r>
            <w:r>
              <w:rPr>
                <w:spacing w:val="50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30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</w:p>
          <w:p w:rsidR="007E77AD" w:rsidRDefault="007E77AD">
            <w:pPr>
              <w:pStyle w:val="TableParagraph"/>
              <w:kinsoku w:val="0"/>
              <w:overflowPunct w:val="0"/>
              <w:spacing w:line="239" w:lineRule="auto"/>
              <w:ind w:left="20" w:right="18" w:firstLine="540"/>
              <w:jc w:val="both"/>
            </w:pPr>
            <w:r>
              <w:t>Не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44"/>
              </w:rPr>
              <w:t xml:space="preserve"> </w:t>
            </w:r>
            <w:r w:rsidR="00D85066">
              <w:t>20</w:t>
            </w:r>
            <w:r>
              <w:rPr>
                <w:spacing w:val="47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нтов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3"/>
              </w:rPr>
              <w:t>о</w:t>
            </w:r>
            <w:r>
              <w:rPr>
                <w:spacing w:val="2"/>
              </w:rPr>
              <w:t>т</w:t>
            </w:r>
            <w:r>
              <w:t>н</w:t>
            </w:r>
            <w:r>
              <w:rPr>
                <w:spacing w:val="-2"/>
              </w:rPr>
              <w:t>и</w:t>
            </w:r>
            <w:r>
              <w:t>ков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1"/>
              </w:rPr>
              <w:t>е</w:t>
            </w:r>
            <w:r>
              <w:t>го,</w:t>
            </w:r>
            <w:r>
              <w:rPr>
                <w:spacing w:val="45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rPr>
                <w:spacing w:val="45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6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ыс</w:t>
            </w:r>
            <w:r>
              <w:t>или</w:t>
            </w:r>
            <w:r>
              <w:rPr>
                <w:spacing w:val="53"/>
              </w:rPr>
              <w:t xml:space="preserve"> </w:t>
            </w:r>
            <w:r>
              <w:rPr>
                <w:spacing w:val="-8"/>
              </w:rPr>
              <w:t>у</w:t>
            </w:r>
            <w:r>
              <w:t>р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нь</w:t>
            </w:r>
            <w:r>
              <w:rPr>
                <w:spacing w:val="50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фор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47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 о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ания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0" w:right="16" w:firstLine="540"/>
              <w:jc w:val="both"/>
            </w:pPr>
            <w:r>
              <w:t>Не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44"/>
              </w:rPr>
              <w:t xml:space="preserve"> </w:t>
            </w:r>
            <w:r w:rsidR="00D85066">
              <w:t>40</w:t>
            </w:r>
            <w:r>
              <w:rPr>
                <w:spacing w:val="47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нтов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3"/>
              </w:rPr>
              <w:t>о</w:t>
            </w:r>
            <w:r>
              <w:t>тн</w:t>
            </w:r>
            <w:r>
              <w:rPr>
                <w:spacing w:val="-2"/>
              </w:rPr>
              <w:t>и</w:t>
            </w:r>
            <w:r>
              <w:t>ков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1"/>
              </w:rPr>
              <w:t>е</w:t>
            </w:r>
            <w:r>
              <w:t>го,</w:t>
            </w:r>
            <w:r>
              <w:rPr>
                <w:spacing w:val="45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rPr>
                <w:spacing w:val="45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ния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6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ыс</w:t>
            </w:r>
            <w:r>
              <w:t>или</w:t>
            </w:r>
            <w:r>
              <w:rPr>
                <w:spacing w:val="53"/>
              </w:rPr>
              <w:t xml:space="preserve"> </w:t>
            </w:r>
            <w:r>
              <w:rPr>
                <w:spacing w:val="-8"/>
              </w:rPr>
              <w:t>у</w:t>
            </w:r>
            <w:r>
              <w:t>р</w:t>
            </w:r>
            <w:r>
              <w:rPr>
                <w:spacing w:val="2"/>
              </w:rPr>
              <w:t>о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нь</w:t>
            </w:r>
            <w:r>
              <w:rPr>
                <w:spacing w:val="50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2"/>
              </w:rPr>
              <w:t xml:space="preserve"> </w:t>
            </w:r>
            <w:r>
              <w:t>фор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47"/>
              </w:rPr>
              <w:t xml:space="preserve">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 о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ания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0" w:right="18" w:firstLine="540"/>
              <w:jc w:val="both"/>
            </w:pPr>
            <w:r>
              <w:t>Не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44"/>
              </w:rPr>
              <w:t xml:space="preserve"> </w:t>
            </w:r>
            <w:r>
              <w:t>10</w:t>
            </w:r>
            <w:r>
              <w:rPr>
                <w:spacing w:val="47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нтов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3"/>
              </w:rPr>
              <w:t>о</w:t>
            </w:r>
            <w:r>
              <w:t>тн</w:t>
            </w:r>
            <w:r>
              <w:rPr>
                <w:spacing w:val="-2"/>
              </w:rPr>
              <w:t>и</w:t>
            </w:r>
            <w:r>
              <w:t>ков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rPr>
                <w:spacing w:val="6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3"/>
              </w:rPr>
              <w:t xml:space="preserve"> </w:t>
            </w:r>
            <w:r>
              <w:t>прошли</w:t>
            </w:r>
            <w:r>
              <w:rPr>
                <w:spacing w:val="1"/>
              </w:rPr>
              <w:t xml:space="preserve"> </w:t>
            </w:r>
            <w:r>
              <w:t>доброволь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 н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а</w:t>
            </w:r>
            <w:r>
              <w:t>ви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1"/>
              </w:rPr>
              <w:t>м</w:t>
            </w:r>
            <w:r>
              <w:rPr>
                <w:spacing w:val="-8"/>
              </w:rPr>
              <w:t>у</w:t>
            </w:r>
            <w:r>
              <w:t>ю</w:t>
            </w:r>
            <w:r>
              <w:rPr>
                <w:spacing w:val="28"/>
              </w:rPr>
              <w:t xml:space="preserve"> </w:t>
            </w:r>
            <w:r>
              <w:t>оц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3"/>
              </w:rPr>
              <w:t>к</w:t>
            </w:r>
            <w:r>
              <w:t>у</w:t>
            </w:r>
            <w:r>
              <w:rPr>
                <w:spacing w:val="23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о</w:t>
            </w:r>
            <w:r>
              <w:t>й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  <w:p w:rsidR="007E77AD" w:rsidRDefault="007E77AD" w:rsidP="00D85066">
            <w:pPr>
              <w:pStyle w:val="TableParagraph"/>
              <w:kinsoku w:val="0"/>
              <w:overflowPunct w:val="0"/>
              <w:ind w:left="56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4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6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</w:tbl>
    <w:p w:rsidR="007E77AD" w:rsidRDefault="007E77AD">
      <w:pPr>
        <w:sectPr w:rsidR="007E77AD">
          <w:pgSz w:w="16839" w:h="11920" w:orient="landscape"/>
          <w:pgMar w:top="1040" w:right="880" w:bottom="280" w:left="96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"/>
        <w:gridCol w:w="4364"/>
        <w:gridCol w:w="1277"/>
        <w:gridCol w:w="1277"/>
        <w:gridCol w:w="1275"/>
        <w:gridCol w:w="1276"/>
        <w:gridCol w:w="1275"/>
        <w:gridCol w:w="1448"/>
        <w:gridCol w:w="1672"/>
      </w:tblGrid>
      <w:tr w:rsidR="007E77AD" w:rsidTr="00D850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6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43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D85066" w:rsidP="00D85066">
            <w:pPr>
              <w:pStyle w:val="TableParagraph"/>
              <w:kinsoku w:val="0"/>
              <w:overflowPunct w:val="0"/>
              <w:spacing w:line="270" w:lineRule="exact"/>
              <w:ind w:right="18"/>
              <w:jc w:val="both"/>
            </w:pPr>
            <w:r>
              <w:t>Созд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17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нт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 xml:space="preserve">ного  </w:t>
            </w:r>
            <w:r w:rsidR="007E77AD">
              <w:t>пов</w:t>
            </w:r>
            <w:r w:rsidR="007E77AD">
              <w:rPr>
                <w:spacing w:val="-1"/>
              </w:rPr>
              <w:t>ы</w:t>
            </w:r>
            <w:r w:rsidR="007E77AD">
              <w:t>ш</w:t>
            </w:r>
            <w:r w:rsidR="007E77AD">
              <w:rPr>
                <w:spacing w:val="-1"/>
              </w:rPr>
              <w:t>е</w:t>
            </w:r>
            <w:r w:rsidR="007E77AD">
              <w:t xml:space="preserve">ния                 </w:t>
            </w:r>
            <w:r w:rsidR="007E77AD">
              <w:rPr>
                <w:spacing w:val="23"/>
              </w:rPr>
              <w:t xml:space="preserve"> </w:t>
            </w:r>
            <w:r w:rsidR="007E77AD">
              <w:rPr>
                <w:spacing w:val="-2"/>
              </w:rPr>
              <w:t>п</w:t>
            </w:r>
            <w:r w:rsidR="007E77AD">
              <w:t>рофе</w:t>
            </w:r>
            <w:r w:rsidR="007E77AD">
              <w:rPr>
                <w:spacing w:val="-2"/>
              </w:rPr>
              <w:t>с</w:t>
            </w:r>
            <w:r w:rsidR="007E77AD">
              <w:rPr>
                <w:spacing w:val="-1"/>
              </w:rPr>
              <w:t>с</w:t>
            </w:r>
            <w:r w:rsidR="007E77AD">
              <w:t>ион</w:t>
            </w:r>
            <w:r w:rsidR="007E77AD">
              <w:rPr>
                <w:spacing w:val="-1"/>
              </w:rPr>
              <w:t>а</w:t>
            </w:r>
            <w:r w:rsidR="007E77AD">
              <w:t>льного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0" w:right="19"/>
              <w:jc w:val="both"/>
            </w:pP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27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30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25"/>
              </w:rPr>
              <w:t xml:space="preserve"> </w:t>
            </w:r>
            <w:r>
              <w:t>и ц</w:t>
            </w:r>
            <w:r>
              <w:rPr>
                <w:spacing w:val="-1"/>
              </w:rPr>
              <w:t>е</w:t>
            </w:r>
            <w:r>
              <w:t>нтров</w:t>
            </w:r>
            <w:r>
              <w:rPr>
                <w:spacing w:val="6"/>
              </w:rPr>
              <w:t xml:space="preserve"> </w:t>
            </w:r>
            <w:r>
              <w:t>оц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5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</w:t>
            </w:r>
            <w:r>
              <w:rPr>
                <w:spacing w:val="52"/>
              </w:rPr>
              <w:t xml:space="preserve"> </w:t>
            </w:r>
            <w:r>
              <w:t xml:space="preserve">в </w:t>
            </w:r>
            <w:r w:rsidR="0097538C">
              <w:t>Асиновском районе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0" w:right="17" w:firstLine="540"/>
              <w:jc w:val="both"/>
            </w:pPr>
            <w:r>
              <w:t>Не</w:t>
            </w:r>
            <w:r>
              <w:rPr>
                <w:spacing w:val="43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 w:rsidR="00D85066">
              <w:t xml:space="preserve"> 70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rPr>
                <w:spacing w:val="47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50"/>
              </w:rPr>
              <w:t xml:space="preserve"> </w:t>
            </w:r>
            <w:r>
              <w:t>в возр</w:t>
            </w:r>
            <w:r>
              <w:rPr>
                <w:spacing w:val="-1"/>
              </w:rPr>
              <w:t>ас</w:t>
            </w:r>
            <w:r>
              <w:t>те</w:t>
            </w:r>
            <w:r>
              <w:rPr>
                <w:spacing w:val="42"/>
              </w:rPr>
              <w:t xml:space="preserve"> </w:t>
            </w:r>
            <w:r>
              <w:t>до</w:t>
            </w:r>
            <w:r>
              <w:rPr>
                <w:spacing w:val="43"/>
              </w:rPr>
              <w:t xml:space="preserve"> </w:t>
            </w:r>
            <w:r>
              <w:t>35</w:t>
            </w:r>
            <w:r>
              <w:rPr>
                <w:spacing w:val="42"/>
              </w:rPr>
              <w:t xml:space="preserve"> </w:t>
            </w:r>
            <w:r>
              <w:rPr>
                <w:spacing w:val="2"/>
              </w:rPr>
              <w:t>л</w:t>
            </w:r>
            <w:r>
              <w:rPr>
                <w:spacing w:val="1"/>
              </w:rPr>
              <w:t>е</w:t>
            </w:r>
            <w:r>
              <w:t>т</w:t>
            </w:r>
            <w:r>
              <w:rPr>
                <w:spacing w:val="43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ны</w:t>
            </w:r>
            <w:r>
              <w:rPr>
                <w:spacing w:val="44"/>
              </w:rPr>
              <w:t xml:space="preserve"> </w:t>
            </w:r>
            <w:r>
              <w:t>в р</w:t>
            </w:r>
            <w:r>
              <w:rPr>
                <w:spacing w:val="-1"/>
              </w:rPr>
              <w:t>а</w:t>
            </w:r>
            <w:r>
              <w:t>зл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ные</w:t>
            </w:r>
            <w:r>
              <w:rPr>
                <w:spacing w:val="55"/>
              </w:rPr>
              <w:t xml:space="preserve"> </w:t>
            </w:r>
            <w:r>
              <w:t>формы</w:t>
            </w:r>
            <w:r>
              <w:rPr>
                <w:spacing w:val="56"/>
              </w:rPr>
              <w:t xml:space="preserve"> </w:t>
            </w:r>
            <w:r>
              <w:t>поддер</w:t>
            </w:r>
            <w:r>
              <w:rPr>
                <w:spacing w:val="-1"/>
              </w:rPr>
              <w:t>ж</w:t>
            </w:r>
            <w:r>
              <w:t>ки</w:t>
            </w:r>
            <w:r>
              <w:rPr>
                <w:spacing w:val="58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 в п</w:t>
            </w:r>
            <w:r>
              <w:rPr>
                <w:spacing w:val="-1"/>
              </w:rPr>
              <w:t>е</w:t>
            </w:r>
            <w:r>
              <w:t>рв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три года р</w:t>
            </w:r>
            <w:r>
              <w:rPr>
                <w:spacing w:val="-2"/>
              </w:rPr>
              <w:t>а</w:t>
            </w:r>
            <w:r>
              <w:t>боты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4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6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3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23"/>
            </w:pPr>
            <w:r>
              <w:t>1.1.1.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tabs>
                <w:tab w:val="left" w:pos="1941"/>
                <w:tab w:val="left" w:pos="3263"/>
                <w:tab w:val="left" w:pos="3978"/>
              </w:tabs>
              <w:kinsoku w:val="0"/>
              <w:overflowPunct w:val="0"/>
              <w:spacing w:line="268" w:lineRule="exact"/>
              <w:ind w:left="20"/>
            </w:pP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льный</w:t>
            </w:r>
            <w:r>
              <w:tab/>
              <w:t>бю</w:t>
            </w:r>
            <w:r>
              <w:rPr>
                <w:spacing w:val="-3"/>
              </w:rPr>
              <w:t>д</w:t>
            </w:r>
            <w:r>
              <w:t>ж</w:t>
            </w:r>
            <w:r>
              <w:rPr>
                <w:spacing w:val="-2"/>
              </w:rPr>
              <w:t>е</w:t>
            </w:r>
            <w:r>
              <w:t>т</w:t>
            </w:r>
            <w:r>
              <w:tab/>
              <w:t>(в</w:t>
            </w:r>
            <w:r>
              <w:tab/>
              <w:t>т.</w:t>
            </w:r>
            <w:r>
              <w:rPr>
                <w:spacing w:val="-1"/>
              </w:rPr>
              <w:t>ч</w:t>
            </w:r>
            <w:r>
              <w:t>.</w:t>
            </w:r>
          </w:p>
          <w:p w:rsidR="007E77AD" w:rsidRDefault="007E77AD">
            <w:pPr>
              <w:pStyle w:val="TableParagraph"/>
              <w:tabs>
                <w:tab w:val="left" w:pos="1915"/>
                <w:tab w:val="left" w:pos="3405"/>
              </w:tabs>
              <w:kinsoku w:val="0"/>
              <w:overflowPunct w:val="0"/>
              <w:ind w:left="20" w:right="18"/>
            </w:pPr>
            <w:r>
              <w:rPr>
                <w:spacing w:val="-1"/>
              </w:rPr>
              <w:t>ме</w:t>
            </w:r>
            <w:r>
              <w:t>жбюдж</w:t>
            </w:r>
            <w:r>
              <w:rPr>
                <w:spacing w:val="-1"/>
              </w:rPr>
              <w:t>е</w:t>
            </w:r>
            <w:r>
              <w:t>тные</w:t>
            </w:r>
            <w:r>
              <w:tab/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ферты</w:t>
            </w:r>
            <w:r>
              <w:tab/>
              <w:t>бюдж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т</w:t>
            </w:r>
            <w:r>
              <w:t>у То</w:t>
            </w:r>
            <w:r>
              <w:rPr>
                <w:spacing w:val="-1"/>
              </w:rPr>
              <w:t>мс</w:t>
            </w:r>
            <w:r>
              <w:t>кой обла</w:t>
            </w:r>
            <w:r>
              <w:rPr>
                <w:spacing w:val="-2"/>
              </w:rPr>
              <w:t>с</w:t>
            </w:r>
            <w:r>
              <w:t>ти)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7E77AD" w:rsidRDefault="007E77AD" w:rsidP="00C1534C">
            <w:pPr>
              <w:pStyle w:val="TableParagraph"/>
              <w:kinsoku w:val="0"/>
              <w:overflowPunct w:val="0"/>
              <w:ind w:left="299"/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" w:line="260" w:lineRule="exact"/>
              <w:rPr>
                <w:sz w:val="26"/>
                <w:szCs w:val="26"/>
              </w:rPr>
            </w:pPr>
          </w:p>
          <w:p w:rsidR="007E77AD" w:rsidRDefault="00C1534C">
            <w:pPr>
              <w:pStyle w:val="TableParagraph"/>
              <w:kinsoku w:val="0"/>
              <w:overflowPunct w:val="0"/>
              <w:ind w:left="112" w:right="114"/>
              <w:jc w:val="center"/>
            </w:pPr>
            <w:r>
              <w:t>*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3"/>
            </w:pPr>
            <w:r>
              <w:t>1.1.2.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0" w:right="19"/>
              <w:jc w:val="both"/>
            </w:pPr>
            <w:r>
              <w:rPr>
                <w:spacing w:val="-1"/>
              </w:rPr>
              <w:t>Б</w:t>
            </w:r>
            <w:r>
              <w:t>юдж</w:t>
            </w:r>
            <w:r>
              <w:rPr>
                <w:spacing w:val="-1"/>
              </w:rPr>
              <w:t>е</w:t>
            </w:r>
            <w:r>
              <w:t xml:space="preserve">ты                         </w:t>
            </w:r>
            <w:r>
              <w:rPr>
                <w:spacing w:val="7"/>
              </w:rPr>
              <w:t xml:space="preserve"> </w:t>
            </w:r>
            <w:r>
              <w:t>го</w:t>
            </w:r>
            <w:r>
              <w:rPr>
                <w:spacing w:val="3"/>
              </w:rPr>
              <w:t>с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нных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0" w:right="20"/>
              <w:jc w:val="both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бюдж</w:t>
            </w:r>
            <w:r>
              <w:rPr>
                <w:spacing w:val="-1"/>
              </w:rPr>
              <w:t>е</w:t>
            </w:r>
            <w:r>
              <w:t>тных</w:t>
            </w:r>
            <w:r>
              <w:rPr>
                <w:spacing w:val="37"/>
              </w:rPr>
              <w:t xml:space="preserve"> </w:t>
            </w:r>
            <w:r>
              <w:t>ф</w:t>
            </w:r>
            <w:r>
              <w:rPr>
                <w:spacing w:val="-2"/>
              </w:rPr>
              <w:t>он</w:t>
            </w:r>
            <w:r>
              <w:t>дов</w:t>
            </w:r>
            <w:r>
              <w:rPr>
                <w:spacing w:val="37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30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рритори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фо</w:t>
            </w:r>
            <w:r>
              <w:rPr>
                <w:spacing w:val="1"/>
              </w:rPr>
              <w:t>н</w:t>
            </w:r>
            <w:r>
              <w:t>дов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3"/>
            </w:pPr>
            <w:r>
              <w:t>1.1.3.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tabs>
                <w:tab w:val="left" w:pos="2396"/>
                <w:tab w:val="left" w:pos="3435"/>
              </w:tabs>
              <w:kinsoku w:val="0"/>
              <w:overflowPunct w:val="0"/>
              <w:spacing w:line="267" w:lineRule="exact"/>
              <w:ind w:left="20"/>
            </w:pPr>
            <w:r>
              <w:t>Кон</w:t>
            </w:r>
            <w:r>
              <w:rPr>
                <w:spacing w:val="-1"/>
              </w:rPr>
              <w:t>с</w:t>
            </w:r>
            <w:r>
              <w:t>ол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д</w:t>
            </w:r>
            <w:r>
              <w:t>иров</w:t>
            </w:r>
            <w:r>
              <w:rPr>
                <w:spacing w:val="-2"/>
              </w:rPr>
              <w:t>а</w:t>
            </w:r>
            <w:r>
              <w:t>нный</w:t>
            </w:r>
            <w:r>
              <w:tab/>
              <w:t>бюдж</w:t>
            </w:r>
            <w:r>
              <w:rPr>
                <w:spacing w:val="-1"/>
              </w:rPr>
              <w:t>е</w:t>
            </w:r>
            <w:r>
              <w:t>т</w:t>
            </w:r>
            <w:r>
              <w:tab/>
              <w:t>То</w:t>
            </w:r>
            <w:r>
              <w:rPr>
                <w:spacing w:val="-1"/>
              </w:rPr>
              <w:t>мс</w:t>
            </w:r>
            <w:r>
              <w:t>кой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0"/>
            </w:pPr>
            <w:r>
              <w:t>обла</w:t>
            </w:r>
            <w:r>
              <w:rPr>
                <w:spacing w:val="-2"/>
              </w:rPr>
              <w:t>с</w:t>
            </w:r>
            <w:r>
              <w:t>ти, в т.ч.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 w:rsidP="00C1534C">
            <w:pPr>
              <w:pStyle w:val="TableParagraph"/>
              <w:kinsoku w:val="0"/>
              <w:overflowPunct w:val="0"/>
              <w:spacing w:line="267" w:lineRule="exact"/>
              <w:ind w:left="299"/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C1534C">
            <w:pPr>
              <w:pStyle w:val="TableParagraph"/>
              <w:kinsoku w:val="0"/>
              <w:overflowPunct w:val="0"/>
              <w:spacing w:line="267" w:lineRule="exact"/>
              <w:ind w:left="112" w:right="114"/>
              <w:jc w:val="center"/>
            </w:pPr>
            <w:r>
              <w:t>*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3"/>
            </w:pPr>
            <w:r>
              <w:t>1.1.3.1.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0"/>
            </w:pPr>
            <w:r>
              <w:rPr>
                <w:spacing w:val="-1"/>
              </w:rPr>
              <w:t>Б</w:t>
            </w:r>
            <w:r>
              <w:t>юдж</w:t>
            </w:r>
            <w:r>
              <w:rPr>
                <w:spacing w:val="-1"/>
              </w:rPr>
              <w:t>е</w:t>
            </w:r>
            <w:r>
              <w:t>т То</w:t>
            </w:r>
            <w:r>
              <w:rPr>
                <w:spacing w:val="-1"/>
              </w:rPr>
              <w:t>мс</w:t>
            </w:r>
            <w:r>
              <w:t>кой области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 w:rsidP="00C1534C">
            <w:pPr>
              <w:pStyle w:val="TableParagraph"/>
              <w:kinsoku w:val="0"/>
              <w:overflowPunct w:val="0"/>
              <w:spacing w:line="267" w:lineRule="exact"/>
              <w:ind w:left="299"/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C1534C">
            <w:pPr>
              <w:pStyle w:val="TableParagraph"/>
              <w:kinsoku w:val="0"/>
              <w:overflowPunct w:val="0"/>
              <w:spacing w:line="267" w:lineRule="exact"/>
              <w:ind w:left="112" w:right="114"/>
              <w:jc w:val="center"/>
            </w:pPr>
            <w:r>
              <w:t>*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9" w:lineRule="exact"/>
              <w:ind w:left="23"/>
            </w:pPr>
            <w:r>
              <w:t>1.1.3.2.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tabs>
                <w:tab w:val="left" w:pos="1953"/>
                <w:tab w:val="left" w:pos="3421"/>
              </w:tabs>
              <w:kinsoku w:val="0"/>
              <w:overflowPunct w:val="0"/>
              <w:spacing w:line="269" w:lineRule="exact"/>
              <w:ind w:left="20"/>
            </w:pPr>
            <w:r>
              <w:t>Ме</w:t>
            </w:r>
            <w:r>
              <w:rPr>
                <w:spacing w:val="-1"/>
              </w:rPr>
              <w:t>ж</w:t>
            </w:r>
            <w:r>
              <w:t>бюдж</w:t>
            </w:r>
            <w:r>
              <w:rPr>
                <w:spacing w:val="-1"/>
              </w:rPr>
              <w:t>е</w:t>
            </w:r>
            <w:r>
              <w:t>тные</w:t>
            </w:r>
            <w:r>
              <w:tab/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ферты</w:t>
            </w:r>
            <w:r>
              <w:tab/>
              <w:t>бюдж</w:t>
            </w:r>
            <w:r>
              <w:rPr>
                <w:spacing w:val="-1"/>
              </w:rPr>
              <w:t>е</w:t>
            </w:r>
            <w:r>
              <w:t>та</w:t>
            </w:r>
          </w:p>
          <w:p w:rsidR="007E77AD" w:rsidRDefault="007E77AD">
            <w:pPr>
              <w:pStyle w:val="TableParagraph"/>
              <w:tabs>
                <w:tab w:val="left" w:pos="1685"/>
                <w:tab w:val="left" w:pos="3268"/>
              </w:tabs>
              <w:kinsoku w:val="0"/>
              <w:overflowPunct w:val="0"/>
              <w:ind w:left="20" w:right="20"/>
            </w:pPr>
            <w:r>
              <w:t>То</w:t>
            </w:r>
            <w:r>
              <w:rPr>
                <w:spacing w:val="-1"/>
              </w:rPr>
              <w:t>мс</w:t>
            </w:r>
            <w:r>
              <w:t>кой</w:t>
            </w:r>
            <w:r>
              <w:tab/>
              <w:t>обла</w:t>
            </w:r>
            <w:r>
              <w:rPr>
                <w:spacing w:val="-2"/>
              </w:rPr>
              <w:t>с</w:t>
            </w:r>
            <w:r>
              <w:t>ти</w:t>
            </w:r>
            <w:r>
              <w:tab/>
              <w:t>бюдж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м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3"/>
              </w:rPr>
              <w:t>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2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3"/>
            </w:pPr>
            <w:r>
              <w:t>1.1.3.3.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0"/>
            </w:pPr>
            <w:r>
              <w:rPr>
                <w:spacing w:val="-1"/>
              </w:rPr>
              <w:t>Б</w:t>
            </w:r>
            <w:r>
              <w:t>юдж</w:t>
            </w:r>
            <w:r>
              <w:rPr>
                <w:spacing w:val="-1"/>
              </w:rPr>
              <w:t>е</w:t>
            </w:r>
            <w:r>
              <w:t xml:space="preserve">ты  </w:t>
            </w:r>
            <w:r>
              <w:rPr>
                <w:spacing w:val="1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 xml:space="preserve">ных  </w:t>
            </w:r>
            <w:r>
              <w:rPr>
                <w:spacing w:val="1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0" w:right="19"/>
            </w:pPr>
            <w:r>
              <w:t>(б</w:t>
            </w:r>
            <w:r>
              <w:rPr>
                <w:spacing w:val="-2"/>
              </w:rPr>
              <w:t>е</w:t>
            </w:r>
            <w:r>
              <w:t xml:space="preserve">з </w:t>
            </w:r>
            <w:r>
              <w:rPr>
                <w:spacing w:val="2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 xml:space="preserve">та </w:t>
            </w:r>
            <w:r>
              <w:rPr>
                <w:spacing w:val="20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жбюдж</w:t>
            </w:r>
            <w:r>
              <w:rPr>
                <w:spacing w:val="1"/>
              </w:rPr>
              <w:t>е</w:t>
            </w:r>
            <w:r>
              <w:t>тн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23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с</w:t>
            </w:r>
            <w:r>
              <w:t>фертов из бюдж</w:t>
            </w:r>
            <w:r>
              <w:rPr>
                <w:spacing w:val="-1"/>
              </w:rPr>
              <w:t>е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>мс</w:t>
            </w:r>
            <w:r>
              <w:t>кой о</w:t>
            </w:r>
            <w:r>
              <w:rPr>
                <w:spacing w:val="-3"/>
              </w:rPr>
              <w:t>б</w:t>
            </w:r>
            <w:r>
              <w:t>л</w:t>
            </w:r>
            <w:r>
              <w:rPr>
                <w:spacing w:val="-1"/>
              </w:rPr>
              <w:t>ас</w:t>
            </w:r>
            <w:r>
              <w:t>ти)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3"/>
            </w:pPr>
            <w:r>
              <w:t>1.1.4.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0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бюдж</w:t>
            </w:r>
            <w:r>
              <w:rPr>
                <w:spacing w:val="-1"/>
              </w:rPr>
              <w:t>е</w:t>
            </w:r>
            <w:r>
              <w:t>тные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-1"/>
              </w:rPr>
              <w:t>ч</w:t>
            </w:r>
            <w:r>
              <w:t>ники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/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3"/>
            </w:pPr>
            <w:r>
              <w:rPr>
                <w:spacing w:val="-2"/>
              </w:rPr>
              <w:t>В</w:t>
            </w:r>
            <w:r>
              <w:rPr>
                <w:spacing w:val="-1"/>
              </w:rPr>
              <w:t>се</w:t>
            </w:r>
            <w:r>
              <w:rPr>
                <w:spacing w:val="2"/>
              </w:rPr>
              <w:t>г</w:t>
            </w:r>
            <w:r>
              <w:t>о по р</w:t>
            </w:r>
            <w:r>
              <w:rPr>
                <w:spacing w:val="-1"/>
              </w:rPr>
              <w:t>е</w:t>
            </w:r>
            <w:r>
              <w:t>гион</w:t>
            </w:r>
            <w:r>
              <w:rPr>
                <w:spacing w:val="-1"/>
              </w:rPr>
              <w:t>а</w:t>
            </w:r>
            <w:r>
              <w:t>льно</w:t>
            </w:r>
            <w:r>
              <w:rPr>
                <w:spacing w:val="-4"/>
              </w:rPr>
              <w:t>м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, 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0" w:right="55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3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 w:rsidP="00C1534C">
            <w:pPr>
              <w:pStyle w:val="TableParagraph"/>
              <w:kinsoku w:val="0"/>
              <w:overflowPunct w:val="0"/>
              <w:spacing w:line="267" w:lineRule="exact"/>
              <w:ind w:left="179"/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2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0" w:right="548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638" w:right="635"/>
              <w:jc w:val="center"/>
            </w:pPr>
            <w: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C1534C" w:rsidP="00C1534C">
            <w:pPr>
              <w:pStyle w:val="TableParagraph"/>
              <w:kinsoku w:val="0"/>
              <w:overflowPunct w:val="0"/>
              <w:spacing w:line="267" w:lineRule="exact"/>
              <w:ind w:left="438"/>
              <w:jc w:val="center"/>
            </w:pPr>
            <w:r>
              <w:t>*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5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135"/>
            </w:pP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льный бюдж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2"/>
              </w:rPr>
              <w:t xml:space="preserve"> </w:t>
            </w:r>
            <w:r>
              <w:rPr>
                <w:i/>
                <w:iCs/>
              </w:rPr>
              <w:t>(в</w:t>
            </w:r>
            <w:r>
              <w:rPr>
                <w:i/>
                <w:iCs/>
                <w:spacing w:val="-2"/>
              </w:rPr>
              <w:t xml:space="preserve"> </w:t>
            </w:r>
            <w:r>
              <w:rPr>
                <w:i/>
                <w:iCs/>
              </w:rPr>
              <w:t>т.ч. м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ж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юдж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тные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35"/>
            </w:pPr>
            <w:r>
              <w:rPr>
                <w:i/>
                <w:iCs/>
              </w:rPr>
              <w:t>трансф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рты бюдж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ту Томской облас</w:t>
            </w:r>
            <w:r>
              <w:rPr>
                <w:i/>
                <w:iCs/>
                <w:spacing w:val="-2"/>
              </w:rPr>
              <w:t>т</w:t>
            </w:r>
            <w:r>
              <w:rPr>
                <w:i/>
                <w:iCs/>
              </w:rPr>
              <w:t>и)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0" w:right="55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3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534C" w:rsidRDefault="00C1534C">
            <w:pPr>
              <w:pStyle w:val="TableParagraph"/>
              <w:kinsoku w:val="0"/>
              <w:overflowPunct w:val="0"/>
              <w:ind w:left="299"/>
              <w:rPr>
                <w:sz w:val="13"/>
                <w:szCs w:val="13"/>
              </w:rPr>
            </w:pPr>
          </w:p>
          <w:p w:rsidR="007E77AD" w:rsidRDefault="007E77AD" w:rsidP="00C1534C">
            <w:pPr>
              <w:pStyle w:val="TableParagraph"/>
              <w:kinsoku w:val="0"/>
              <w:overflowPunct w:val="0"/>
              <w:ind w:left="299"/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2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0" w:right="548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638" w:right="635"/>
              <w:jc w:val="center"/>
            </w:pPr>
            <w: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ind w:left="112" w:right="114"/>
              <w:jc w:val="center"/>
              <w:rPr>
                <w:sz w:val="13"/>
                <w:szCs w:val="13"/>
              </w:rPr>
            </w:pPr>
          </w:p>
          <w:p w:rsidR="00C1534C" w:rsidRDefault="00C1534C">
            <w:pPr>
              <w:pStyle w:val="TableParagraph"/>
              <w:kinsoku w:val="0"/>
              <w:overflowPunct w:val="0"/>
              <w:ind w:left="112" w:right="114"/>
              <w:jc w:val="center"/>
            </w:pPr>
            <w:r>
              <w:rPr>
                <w:sz w:val="13"/>
                <w:szCs w:val="13"/>
              </w:rPr>
              <w:t>*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5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46" w:lineRule="exact"/>
              <w:ind w:lef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ы гос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х 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небю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фондов</w:t>
            </w:r>
          </w:p>
          <w:p w:rsidR="007E77AD" w:rsidRDefault="007E77AD">
            <w:pPr>
              <w:pStyle w:val="TableParagraph"/>
              <w:kinsoku w:val="0"/>
              <w:overflowPunct w:val="0"/>
              <w:spacing w:before="1" w:line="254" w:lineRule="exact"/>
              <w:ind w:left="135" w:right="7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</w:t>
            </w:r>
            <w:r>
              <w:rPr>
                <w:spacing w:val="-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ой </w:t>
            </w:r>
            <w:r>
              <w:rPr>
                <w:spacing w:val="-3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и и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их 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ерритор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-2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ьных фондов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онсол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диро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б</w:t>
            </w:r>
            <w:r>
              <w:rPr>
                <w:spacing w:val="-2"/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д</w:t>
            </w:r>
            <w:r>
              <w:rPr>
                <w:spacing w:val="-1"/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ом</w:t>
            </w:r>
            <w:r>
              <w:rPr>
                <w:spacing w:val="-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кой</w:t>
            </w:r>
          </w:p>
          <w:p w:rsidR="007E77AD" w:rsidRDefault="007E77AD">
            <w:pPr>
              <w:pStyle w:val="TableParagraph"/>
              <w:kinsoku w:val="0"/>
              <w:overflowPunct w:val="0"/>
              <w:spacing w:line="249" w:lineRule="exact"/>
              <w:ind w:left="135"/>
            </w:pPr>
            <w:r>
              <w:rPr>
                <w:sz w:val="22"/>
                <w:szCs w:val="22"/>
              </w:rPr>
              <w:t>области, 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</w:t>
            </w:r>
            <w:r>
              <w:rPr>
                <w:spacing w:val="-2"/>
                <w:sz w:val="22"/>
                <w:szCs w:val="22"/>
              </w:rPr>
              <w:t>ч</w:t>
            </w:r>
            <w:r>
              <w:rPr>
                <w:spacing w:val="-3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0" w:right="55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3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1" w:right="54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2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0" w:right="548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638" w:right="635"/>
              <w:jc w:val="center"/>
            </w:pPr>
            <w: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750" w:right="750"/>
              <w:jc w:val="center"/>
            </w:pPr>
            <w:r>
              <w:t>0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5"/>
              <w:ind w:left="135"/>
            </w:pPr>
            <w:r>
              <w:rPr>
                <w:spacing w:val="-1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онсолидиро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4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ый б</w:t>
            </w:r>
            <w:r>
              <w:rPr>
                <w:spacing w:val="-2"/>
                <w:sz w:val="22"/>
                <w:szCs w:val="22"/>
              </w:rPr>
              <w:t>юд</w:t>
            </w:r>
            <w:r>
              <w:rPr>
                <w:sz w:val="22"/>
                <w:szCs w:val="22"/>
              </w:rPr>
              <w:t>жет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ом</w:t>
            </w:r>
            <w:r>
              <w:rPr>
                <w:spacing w:val="-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кой </w:t>
            </w:r>
            <w:r>
              <w:rPr>
                <w:spacing w:val="-3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бласти,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т.</w:t>
            </w:r>
            <w:r>
              <w:rPr>
                <w:spacing w:val="-2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.: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0" w:right="55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3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 w:rsidP="00C1534C">
            <w:pPr>
              <w:pStyle w:val="TableParagraph"/>
              <w:kinsoku w:val="0"/>
              <w:overflowPunct w:val="0"/>
              <w:spacing w:line="267" w:lineRule="exact"/>
              <w:ind w:left="299"/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2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0" w:right="548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638" w:right="635"/>
              <w:jc w:val="center"/>
            </w:pPr>
            <w: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C1534C">
            <w:pPr>
              <w:pStyle w:val="TableParagraph"/>
              <w:kinsoku w:val="0"/>
              <w:overflowPunct w:val="0"/>
              <w:spacing w:line="267" w:lineRule="exact"/>
              <w:ind w:left="112" w:right="114"/>
              <w:jc w:val="center"/>
            </w:pPr>
            <w:r>
              <w:t>*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35"/>
            </w:pPr>
            <w:r>
              <w:rPr>
                <w:spacing w:val="-1"/>
              </w:rPr>
              <w:t>Б</w:t>
            </w:r>
            <w:r>
              <w:t>юдж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1"/>
              </w:rPr>
              <w:t xml:space="preserve"> </w:t>
            </w:r>
            <w:r>
              <w:rPr>
                <w:i/>
                <w:iCs/>
              </w:rPr>
              <w:t>Томской облас</w:t>
            </w:r>
            <w:r>
              <w:rPr>
                <w:i/>
                <w:iCs/>
                <w:spacing w:val="-2"/>
              </w:rPr>
              <w:t>т</w:t>
            </w:r>
            <w:r>
              <w:rPr>
                <w:i/>
                <w:iCs/>
              </w:rPr>
              <w:t>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0" w:right="55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3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 w:rsidP="00C1534C">
            <w:pPr>
              <w:pStyle w:val="TableParagraph"/>
              <w:kinsoku w:val="0"/>
              <w:overflowPunct w:val="0"/>
              <w:spacing w:line="267" w:lineRule="exact"/>
              <w:ind w:left="299"/>
              <w:jc w:val="center"/>
            </w:pPr>
            <w:r>
              <w:t>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2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0" w:right="548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638" w:right="635"/>
              <w:jc w:val="center"/>
            </w:pPr>
            <w: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1534C">
            <w:pPr>
              <w:pStyle w:val="TableParagraph"/>
              <w:kinsoku w:val="0"/>
              <w:overflowPunct w:val="0"/>
              <w:spacing w:line="267" w:lineRule="exact"/>
              <w:ind w:left="112" w:right="114"/>
              <w:jc w:val="center"/>
            </w:pPr>
            <w:r>
              <w:t>*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880" w:bottom="280" w:left="96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71"/>
        <w:gridCol w:w="1277"/>
        <w:gridCol w:w="1277"/>
        <w:gridCol w:w="1275"/>
        <w:gridCol w:w="1276"/>
        <w:gridCol w:w="1275"/>
        <w:gridCol w:w="1448"/>
        <w:gridCol w:w="1672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5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135"/>
            </w:pPr>
            <w:r>
              <w:rPr>
                <w:i/>
                <w:iCs/>
              </w:rPr>
              <w:t>меж</w:t>
            </w:r>
            <w:r>
              <w:rPr>
                <w:i/>
                <w:iCs/>
                <w:spacing w:val="-2"/>
              </w:rPr>
              <w:t>б</w:t>
            </w:r>
            <w:r>
              <w:rPr>
                <w:i/>
                <w:iCs/>
              </w:rPr>
              <w:t>юдж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тные</w:t>
            </w:r>
            <w:r>
              <w:rPr>
                <w:i/>
                <w:iCs/>
                <w:spacing w:val="-1"/>
              </w:rPr>
              <w:t xml:space="preserve"> </w:t>
            </w:r>
            <w:r>
              <w:rPr>
                <w:i/>
                <w:iCs/>
              </w:rPr>
              <w:t>трансф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рты бюдж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та</w:t>
            </w:r>
          </w:p>
          <w:p w:rsidR="007E77AD" w:rsidRDefault="007E77AD">
            <w:pPr>
              <w:pStyle w:val="TableParagraph"/>
              <w:kinsoku w:val="0"/>
              <w:overflowPunct w:val="0"/>
              <w:spacing w:before="5" w:line="252" w:lineRule="exact"/>
              <w:ind w:left="135" w:right="324"/>
            </w:pPr>
            <w:r>
              <w:rPr>
                <w:sz w:val="22"/>
                <w:szCs w:val="22"/>
              </w:rPr>
              <w:t>Росси</w:t>
            </w:r>
            <w:r>
              <w:rPr>
                <w:spacing w:val="-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ой </w:t>
            </w:r>
            <w:r>
              <w:rPr>
                <w:spacing w:val="-3"/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ац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pacing w:val="-3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жетам </w:t>
            </w:r>
            <w:r>
              <w:rPr>
                <w:spacing w:val="-1"/>
                <w:sz w:val="22"/>
                <w:szCs w:val="22"/>
              </w:rPr>
              <w:t>м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</w:t>
            </w:r>
            <w:r>
              <w:rPr>
                <w:spacing w:val="-2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обра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0" w:right="55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3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1" w:right="54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2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0" w:right="548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638" w:right="635"/>
              <w:jc w:val="center"/>
            </w:pPr>
            <w: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750" w:right="750"/>
              <w:jc w:val="center"/>
            </w:pPr>
            <w:r>
              <w:t>0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1"/>
        </w:trPr>
        <w:tc>
          <w:tcPr>
            <w:tcW w:w="52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9" w:lineRule="exact"/>
              <w:ind w:left="135"/>
            </w:pPr>
            <w:r>
              <w:rPr>
                <w:spacing w:val="-1"/>
              </w:rPr>
              <w:t>Б</w:t>
            </w:r>
            <w:r>
              <w:t>юдж</w:t>
            </w:r>
            <w:r>
              <w:rPr>
                <w:spacing w:val="-1"/>
              </w:rPr>
              <w:t>е</w:t>
            </w:r>
            <w:r>
              <w:t xml:space="preserve">ты </w:t>
            </w:r>
            <w:r>
              <w:rPr>
                <w:spacing w:val="3"/>
              </w:rPr>
              <w:t>м</w:t>
            </w:r>
            <w:r>
              <w:rPr>
                <w:spacing w:val="-8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-2"/>
              </w:rPr>
              <w:t>н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 xml:space="preserve">й </w:t>
            </w:r>
            <w:r>
              <w:rPr>
                <w:spacing w:val="4"/>
              </w:rPr>
              <w:t xml:space="preserve"> </w:t>
            </w:r>
            <w:r>
              <w:rPr>
                <w:i/>
                <w:iCs/>
              </w:rPr>
              <w:t>Томс</w:t>
            </w:r>
            <w:r>
              <w:rPr>
                <w:i/>
                <w:iCs/>
                <w:spacing w:val="-3"/>
              </w:rPr>
              <w:t>к</w:t>
            </w:r>
            <w:r>
              <w:rPr>
                <w:i/>
                <w:iCs/>
              </w:rPr>
              <w:t>ой</w:t>
            </w:r>
          </w:p>
          <w:p w:rsidR="007E77AD" w:rsidRDefault="007E77AD">
            <w:pPr>
              <w:pStyle w:val="TableParagraph"/>
              <w:kinsoku w:val="0"/>
              <w:overflowPunct w:val="0"/>
              <w:spacing w:line="241" w:lineRule="auto"/>
              <w:ind w:left="135" w:right="211"/>
            </w:pP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ла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 xml:space="preserve">ти </w:t>
            </w:r>
            <w:r>
              <w:rPr>
                <w:sz w:val="22"/>
                <w:szCs w:val="22"/>
              </w:rPr>
              <w:t>(без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ета меж</w:t>
            </w:r>
            <w:r>
              <w:rPr>
                <w:spacing w:val="-2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жетных </w:t>
            </w:r>
            <w:r>
              <w:rPr>
                <w:spacing w:val="-1"/>
                <w:sz w:val="22"/>
                <w:szCs w:val="22"/>
              </w:rPr>
              <w:t>т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ан</w:t>
            </w:r>
            <w:r>
              <w:rPr>
                <w:spacing w:val="-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фертов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 бю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омс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ой об</w:t>
            </w:r>
            <w:r>
              <w:rPr>
                <w:spacing w:val="-3"/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ас</w:t>
            </w:r>
            <w:r>
              <w:rPr>
                <w:spacing w:val="-3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и)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0" w:right="55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3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1" w:right="54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2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50" w:right="548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638" w:right="635"/>
              <w:jc w:val="center"/>
            </w:pPr>
            <w: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7E77AD" w:rsidRDefault="007E77AD">
            <w:pPr>
              <w:pStyle w:val="TableParagraph"/>
              <w:kinsoku w:val="0"/>
              <w:overflowPunct w:val="0"/>
              <w:ind w:left="750" w:right="750"/>
              <w:jc w:val="center"/>
            </w:pPr>
            <w:r>
              <w:t>0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35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бюдж</w:t>
            </w:r>
            <w:r>
              <w:rPr>
                <w:spacing w:val="-1"/>
              </w:rPr>
              <w:t>е</w:t>
            </w:r>
            <w:r>
              <w:t>тные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то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2"/>
              </w:rPr>
              <w:t>и</w:t>
            </w:r>
            <w:r>
              <w:t>ки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0" w:right="550"/>
              <w:jc w:val="center"/>
            </w:pPr>
            <w:r>
              <w:t>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3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1" w:right="548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2" w:right="548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50" w:right="548"/>
              <w:jc w:val="center"/>
            </w:pPr>
            <w:r>
              <w:t>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638" w:right="635"/>
              <w:jc w:val="center"/>
            </w:pPr>
            <w:r>
              <w:t>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750" w:right="750"/>
              <w:jc w:val="center"/>
            </w:pPr>
            <w:r>
              <w:t>0</w:t>
            </w:r>
          </w:p>
        </w:tc>
      </w:tr>
    </w:tbl>
    <w:p w:rsidR="007E77AD" w:rsidRDefault="007E77AD" w:rsidP="004D7BCE">
      <w:pPr>
        <w:pStyle w:val="a3"/>
        <w:kinsoku w:val="0"/>
        <w:overflowPunct w:val="0"/>
        <w:spacing w:line="267" w:lineRule="exact"/>
        <w:ind w:left="172"/>
      </w:pPr>
      <w:r>
        <w:t>*</w:t>
      </w:r>
      <w:r w:rsidR="004D7BCE">
        <w:t xml:space="preserve">Будет уточнено после доведения регионального проекта «Учитель будущего».  </w:t>
      </w:r>
      <w:r>
        <w:t xml:space="preserve"> </w:t>
      </w:r>
    </w:p>
    <w:p w:rsidR="007E77AD" w:rsidRDefault="007E77AD">
      <w:pPr>
        <w:pStyle w:val="a3"/>
        <w:kinsoku w:val="0"/>
        <w:overflowPunct w:val="0"/>
        <w:ind w:left="172"/>
        <w:sectPr w:rsidR="007E77AD">
          <w:pgSz w:w="16839" w:h="11920" w:orient="landscape"/>
          <w:pgMar w:top="1040" w:right="880" w:bottom="280" w:left="96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6" w:line="240" w:lineRule="exact"/>
      </w:pPr>
    </w:p>
    <w:p w:rsidR="007E77AD" w:rsidRDefault="007E77AD">
      <w:pPr>
        <w:pStyle w:val="a3"/>
        <w:numPr>
          <w:ilvl w:val="0"/>
          <w:numId w:val="13"/>
        </w:numPr>
        <w:tabs>
          <w:tab w:val="left" w:pos="5749"/>
        </w:tabs>
        <w:kinsoku w:val="0"/>
        <w:overflowPunct w:val="0"/>
        <w:spacing w:before="69"/>
        <w:ind w:left="5749" w:right="162"/>
        <w:jc w:val="center"/>
      </w:pPr>
      <w:r>
        <w:t>Уч</w:t>
      </w:r>
      <w:r>
        <w:rPr>
          <w:spacing w:val="-2"/>
        </w:rPr>
        <w:t>а</w:t>
      </w:r>
      <w:r>
        <w:rPr>
          <w:spacing w:val="-1"/>
        </w:rPr>
        <w:t>с</w:t>
      </w:r>
      <w:r>
        <w:t xml:space="preserve">тники </w:t>
      </w:r>
      <w:r w:rsidR="00F84CA8">
        <w:t xml:space="preserve">муниципального </w:t>
      </w:r>
      <w:r>
        <w:t>про</w:t>
      </w:r>
      <w:r>
        <w:rPr>
          <w:spacing w:val="-1"/>
        </w:rPr>
        <w:t>е</w:t>
      </w:r>
      <w:r>
        <w:t>кта</w:t>
      </w:r>
    </w:p>
    <w:p w:rsidR="007E77AD" w:rsidRDefault="007E77AD">
      <w:pPr>
        <w:kinsoku w:val="0"/>
        <w:overflowPunct w:val="0"/>
        <w:spacing w:before="3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262"/>
        <w:gridCol w:w="1844"/>
        <w:gridCol w:w="3543"/>
        <w:gridCol w:w="3864"/>
        <w:gridCol w:w="1524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186" w:right="185" w:firstLine="48"/>
            </w:pPr>
            <w:r>
              <w:t>№ п/п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117"/>
            </w:pPr>
            <w:r>
              <w:t>Роль в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гион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 xml:space="preserve">ном </w:t>
            </w:r>
            <w:r>
              <w:rPr>
                <w:spacing w:val="-2"/>
              </w:rPr>
              <w:t>п</w:t>
            </w:r>
            <w:r>
              <w:t>ро</w:t>
            </w:r>
            <w:r>
              <w:rPr>
                <w:spacing w:val="-1"/>
              </w:rPr>
              <w:t>е</w:t>
            </w:r>
            <w:r>
              <w:t>кте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99" w:right="103" w:firstLine="16"/>
            </w:pPr>
            <w:r>
              <w:t>Ф</w:t>
            </w:r>
            <w:r>
              <w:rPr>
                <w:spacing w:val="-1"/>
              </w:rPr>
              <w:t>ам</w:t>
            </w:r>
            <w:r>
              <w:t>ил</w:t>
            </w:r>
            <w:r>
              <w:rPr>
                <w:spacing w:val="1"/>
              </w:rPr>
              <w:t>и</w:t>
            </w:r>
            <w:r>
              <w:t>я, ин</w:t>
            </w:r>
            <w:r>
              <w:rPr>
                <w:spacing w:val="-2"/>
              </w:rPr>
              <w:t>и</w:t>
            </w:r>
            <w:r>
              <w:t>ци</w:t>
            </w:r>
            <w:r>
              <w:rPr>
                <w:spacing w:val="-1"/>
              </w:rPr>
              <w:t>а</w:t>
            </w:r>
            <w:r>
              <w:t>лы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jc w:val="center"/>
            </w:pPr>
            <w:r>
              <w:t>Должно</w:t>
            </w:r>
            <w:r>
              <w:rPr>
                <w:spacing w:val="-1"/>
              </w:rPr>
              <w:t>с</w:t>
            </w:r>
            <w:r>
              <w:t>ть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217"/>
            </w:pPr>
            <w:r>
              <w:t>Н</w:t>
            </w:r>
            <w:r>
              <w:rPr>
                <w:spacing w:val="-2"/>
              </w:rPr>
              <w:t>е</w:t>
            </w:r>
            <w:r>
              <w:t>по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 xml:space="preserve">нный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к</w:t>
            </w:r>
            <w:r>
              <w:t>оводит</w:t>
            </w:r>
            <w:r>
              <w:rPr>
                <w:spacing w:val="-1"/>
              </w:rPr>
              <w:t>е</w:t>
            </w:r>
            <w:r>
              <w:t>ль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9" w:lineRule="exact"/>
              <w:ind w:left="1"/>
              <w:jc w:val="center"/>
            </w:pPr>
            <w:r>
              <w:t>З</w:t>
            </w:r>
            <w:r>
              <w:rPr>
                <w:spacing w:val="-2"/>
              </w:rPr>
              <w:t>а</w:t>
            </w:r>
            <w:r>
              <w:t>нято</w:t>
            </w:r>
            <w:r>
              <w:rPr>
                <w:spacing w:val="-1"/>
              </w:rPr>
              <w:t>с</w:t>
            </w:r>
            <w:r>
              <w:t>ть в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43" w:right="137" w:hanging="6"/>
              <w:jc w:val="center"/>
            </w:pPr>
            <w:r>
              <w:t>про</w:t>
            </w:r>
            <w:r>
              <w:rPr>
                <w:spacing w:val="-1"/>
              </w:rPr>
              <w:t>е</w:t>
            </w:r>
            <w:r>
              <w:t>кте (про</w:t>
            </w:r>
            <w:r>
              <w:rPr>
                <w:spacing w:val="1"/>
              </w:rPr>
              <w:t>ц</w:t>
            </w:r>
            <w:r>
              <w:rPr>
                <w:spacing w:val="-1"/>
              </w:rPr>
              <w:t>е</w:t>
            </w:r>
            <w:r>
              <w:t>нтов)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38" w:right="238"/>
              <w:jc w:val="center"/>
            </w:pPr>
            <w: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>
              <w:rPr>
                <w:spacing w:val="3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ль</w:t>
            </w:r>
          </w:p>
          <w:p w:rsidR="007E77AD" w:rsidRDefault="00F84CA8">
            <w:pPr>
              <w:pStyle w:val="TableParagraph"/>
              <w:kinsoku w:val="0"/>
              <w:overflowPunct w:val="0"/>
              <w:ind w:left="105"/>
            </w:pPr>
            <w:r>
              <w:t>муниципального</w:t>
            </w:r>
            <w:r w:rsidR="007E77AD">
              <w:rPr>
                <w:spacing w:val="-3"/>
              </w:rPr>
              <w:t xml:space="preserve"> </w:t>
            </w:r>
            <w:r w:rsidR="007E77AD">
              <w:t>про</w:t>
            </w:r>
            <w:r w:rsidR="007E77AD">
              <w:rPr>
                <w:spacing w:val="-1"/>
              </w:rPr>
              <w:t>е</w:t>
            </w:r>
            <w:r w:rsidR="007E77AD">
              <w:t>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F84CA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Анучина Е.А.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 w:rsidP="00F84CA8">
            <w:pPr>
              <w:pStyle w:val="TableParagraph"/>
              <w:tabs>
                <w:tab w:val="left" w:pos="1996"/>
              </w:tabs>
              <w:kinsoku w:val="0"/>
              <w:overflowPunct w:val="0"/>
              <w:spacing w:line="267" w:lineRule="exact"/>
              <w:ind w:left="102"/>
            </w:pPr>
            <w:r>
              <w:t>н</w:t>
            </w:r>
            <w:r>
              <w:rPr>
                <w:spacing w:val="-1"/>
              </w:rPr>
              <w:t>ача</w:t>
            </w:r>
            <w:r>
              <w:t>льник</w:t>
            </w:r>
            <w:r>
              <w:tab/>
            </w:r>
            <w:r w:rsidR="00F84CA8">
              <w:t>Управления образования администрации Асиновского района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C6B18">
            <w:pPr>
              <w:pStyle w:val="TableParagraph"/>
              <w:kinsoku w:val="0"/>
              <w:overflowPunct w:val="0"/>
              <w:ind w:left="104" w:right="328"/>
            </w:pPr>
            <w:r>
              <w:t>Булыгина О.В., заместитель Главы Асиновского района по социальным вопросам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4D7BCE">
            <w:pPr>
              <w:pStyle w:val="TableParagraph"/>
              <w:kinsoku w:val="0"/>
              <w:overflowPunct w:val="0"/>
              <w:spacing w:line="267" w:lineRule="exact"/>
              <w:ind w:left="517" w:right="516"/>
              <w:jc w:val="center"/>
            </w:pPr>
            <w:r>
              <w:t>3</w:t>
            </w:r>
            <w:r w:rsidR="007E77AD">
              <w:t>0%</w:t>
            </w:r>
          </w:p>
        </w:tc>
      </w:tr>
      <w:tr w:rsidR="007E77AD" w:rsidTr="00EC1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38" w:right="238"/>
              <w:jc w:val="center"/>
            </w:pPr>
            <w:r>
              <w:t>2.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>
              <w:t>Ад</w:t>
            </w:r>
            <w:r>
              <w:rPr>
                <w:spacing w:val="-1"/>
              </w:rPr>
              <w:t>м</w:t>
            </w:r>
            <w:r>
              <w:t>ини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тор</w:t>
            </w:r>
          </w:p>
          <w:p w:rsidR="007E77AD" w:rsidRDefault="007C6B18">
            <w:pPr>
              <w:pStyle w:val="TableParagraph"/>
              <w:kinsoku w:val="0"/>
              <w:overflowPunct w:val="0"/>
              <w:ind w:left="105"/>
            </w:pPr>
            <w:r>
              <w:t>муниципального</w:t>
            </w:r>
            <w:r w:rsidR="007E77AD">
              <w:rPr>
                <w:spacing w:val="-2"/>
              </w:rPr>
              <w:t xml:space="preserve"> </w:t>
            </w:r>
            <w:r w:rsidR="007E77AD">
              <w:t>про</w:t>
            </w:r>
            <w:r w:rsidR="007E77AD">
              <w:rPr>
                <w:spacing w:val="-1"/>
              </w:rPr>
              <w:t>е</w:t>
            </w:r>
            <w:r w:rsidR="007E77AD">
              <w:t>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C6B1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2"/>
              </w:rPr>
              <w:t>Манжелеева А.С.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EC14BF">
            <w:pPr>
              <w:pStyle w:val="TableParagraph"/>
              <w:tabs>
                <w:tab w:val="left" w:pos="2678"/>
              </w:tabs>
              <w:kinsoku w:val="0"/>
              <w:overflowPunct w:val="0"/>
              <w:ind w:left="102" w:right="101"/>
            </w:pPr>
            <w:r>
              <w:t>ведущий специалист по делопроизводству и кадром Управления образования администрации Асиновского района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C6B18">
            <w:pPr>
              <w:pStyle w:val="TableParagraph"/>
              <w:kinsoku w:val="0"/>
              <w:overflowPunct w:val="0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4D7BCE">
            <w:pPr>
              <w:pStyle w:val="TableParagraph"/>
              <w:kinsoku w:val="0"/>
              <w:overflowPunct w:val="0"/>
              <w:spacing w:line="267" w:lineRule="exact"/>
              <w:ind w:left="517" w:right="516"/>
              <w:jc w:val="center"/>
            </w:pPr>
            <w:r>
              <w:t>7</w:t>
            </w:r>
            <w:r w:rsidR="007E77AD">
              <w:t>0%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4788"/>
            </w:pPr>
            <w:r>
              <w:t>Общие</w:t>
            </w:r>
            <w:r>
              <w:rPr>
                <w:spacing w:val="-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нн</w:t>
            </w:r>
            <w:r>
              <w:t>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роприятия по пр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е</w:t>
            </w:r>
            <w:r>
              <w:t>к</w:t>
            </w:r>
            <w:r>
              <w:rPr>
                <w:spacing w:val="2"/>
              </w:rPr>
              <w:t>т</w:t>
            </w:r>
            <w:r>
              <w:t>у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38" w:right="238"/>
              <w:jc w:val="center"/>
            </w:pPr>
            <w:r>
              <w:t>3.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 xml:space="preserve">тник </w:t>
            </w:r>
            <w:r w:rsidR="007C6B18">
              <w:t>муниципального проекта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5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C6B1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Манжелеева А.С.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EC14BF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t>ведущий специалист по делопроизводству и кадром Управления образования администрации Асиновского района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EC14BF" w:rsidP="00EC14B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17" w:right="516"/>
              <w:jc w:val="center"/>
            </w:pPr>
            <w:r>
              <w:t>30%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784001" w:rsidRDefault="007E77AD">
            <w:pPr>
              <w:pStyle w:val="TableParagraph"/>
              <w:kinsoku w:val="0"/>
              <w:overflowPunct w:val="0"/>
              <w:spacing w:line="267" w:lineRule="exact"/>
              <w:ind w:left="238" w:right="238"/>
              <w:jc w:val="center"/>
            </w:pPr>
            <w:r w:rsidRPr="00784001">
              <w:t>4.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784001" w:rsidRDefault="007E77AD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 w:rsidRPr="00784001">
              <w:t>Уч</w:t>
            </w:r>
            <w:r w:rsidRPr="00784001">
              <w:rPr>
                <w:spacing w:val="-2"/>
              </w:rPr>
              <w:t>а</w:t>
            </w:r>
            <w:r w:rsidRPr="00784001">
              <w:rPr>
                <w:spacing w:val="-1"/>
              </w:rPr>
              <w:t>с</w:t>
            </w:r>
            <w:r w:rsidRPr="00784001">
              <w:t xml:space="preserve">тник </w:t>
            </w:r>
            <w:r w:rsidR="00C13964">
              <w:t>муниципального</w:t>
            </w:r>
          </w:p>
          <w:p w:rsidR="007E77AD" w:rsidRPr="00784001" w:rsidRDefault="007E77AD">
            <w:pPr>
              <w:pStyle w:val="TableParagraph"/>
              <w:kinsoku w:val="0"/>
              <w:overflowPunct w:val="0"/>
              <w:ind w:left="105"/>
            </w:pPr>
            <w:r w:rsidRPr="00784001">
              <w:t>про</w:t>
            </w:r>
            <w:r w:rsidRPr="00784001">
              <w:rPr>
                <w:spacing w:val="-1"/>
              </w:rPr>
              <w:t>е</w:t>
            </w:r>
            <w:r w:rsidRPr="00784001">
              <w:t>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784001" w:rsidRDefault="0078400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784001">
              <w:t>Римша И.А.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784001" w:rsidRDefault="00784001">
            <w:pPr>
              <w:pStyle w:val="TableParagraph"/>
              <w:kinsoku w:val="0"/>
              <w:overflowPunct w:val="0"/>
              <w:ind w:left="102" w:right="101"/>
              <w:jc w:val="both"/>
            </w:pPr>
            <w:r w:rsidRPr="00784001">
              <w:t>Заместитель начальника Управления образования администрации Асиновского района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784001" w:rsidRDefault="00784001">
            <w:pPr>
              <w:pStyle w:val="TableParagraph"/>
              <w:kinsoku w:val="0"/>
              <w:overflowPunct w:val="0"/>
              <w:ind w:left="104"/>
            </w:pPr>
            <w:r w:rsidRPr="00784001"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784001" w:rsidRDefault="004D7BCE">
            <w:pPr>
              <w:pStyle w:val="TableParagraph"/>
              <w:kinsoku w:val="0"/>
              <w:overflowPunct w:val="0"/>
              <w:spacing w:line="267" w:lineRule="exact"/>
              <w:ind w:left="517" w:right="516"/>
              <w:jc w:val="center"/>
            </w:pPr>
            <w:r>
              <w:t>7</w:t>
            </w:r>
            <w:r w:rsidR="007E77AD" w:rsidRPr="00784001">
              <w:t>0%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 w:rsidP="00C45734">
            <w:pPr>
              <w:pStyle w:val="TableParagraph"/>
              <w:kinsoku w:val="0"/>
              <w:overflowPunct w:val="0"/>
              <w:spacing w:line="267" w:lineRule="exact"/>
              <w:ind w:left="2454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ции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3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8"/>
              </w:rPr>
              <w:t xml:space="preserve"> </w:t>
            </w:r>
            <w:r w:rsidR="00C45734" w:rsidRPr="00C13964">
              <w:rPr>
                <w:iCs/>
              </w:rPr>
              <w:t>Асиновского района</w:t>
            </w:r>
          </w:p>
        </w:tc>
      </w:tr>
      <w:tr w:rsidR="00EC1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>
            <w:pPr>
              <w:pStyle w:val="TableParagraph"/>
              <w:kinsoku w:val="0"/>
              <w:overflowPunct w:val="0"/>
              <w:spacing w:line="269" w:lineRule="exact"/>
              <w:ind w:left="238" w:right="238"/>
              <w:jc w:val="center"/>
            </w:pPr>
            <w:r>
              <w:t>5.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>
            <w:pPr>
              <w:pStyle w:val="TableParagraph"/>
              <w:kinsoku w:val="0"/>
              <w:overflowPunct w:val="0"/>
              <w:spacing w:line="269" w:lineRule="exact"/>
              <w:ind w:left="105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за</w:t>
            </w:r>
          </w:p>
          <w:p w:rsidR="00EC14BF" w:rsidRDefault="00EC14BF" w:rsidP="00EC14BF">
            <w:pPr>
              <w:pStyle w:val="TableParagraph"/>
              <w:kinsoku w:val="0"/>
              <w:overflowPunct w:val="0"/>
              <w:ind w:left="105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 xml:space="preserve">та муниципального 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 w:rsidP="007303A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Манжелеева А.С.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 w:rsidP="007303A5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t>ведущий специалист по делопроизводству и кадром Управления образования администрации Асиновского района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 w:rsidP="007303A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4D7BCE">
            <w:pPr>
              <w:pStyle w:val="TableParagraph"/>
              <w:kinsoku w:val="0"/>
              <w:overflowPunct w:val="0"/>
              <w:spacing w:line="269" w:lineRule="exact"/>
              <w:ind w:left="517" w:right="516"/>
              <w:jc w:val="center"/>
            </w:pPr>
            <w:r>
              <w:t>10</w:t>
            </w:r>
            <w:r w:rsidR="00EC14BF">
              <w:t>0%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right="8"/>
              <w:jc w:val="center"/>
            </w:pPr>
            <w:r>
              <w:t>Об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воз</w:t>
            </w:r>
            <w:r>
              <w:rPr>
                <w:spacing w:val="-1"/>
              </w:rPr>
              <w:t>м</w:t>
            </w:r>
            <w:r>
              <w:t>ожно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2"/>
              </w:rPr>
              <w:t xml:space="preserve"> </w:t>
            </w:r>
            <w:r>
              <w:t xml:space="preserve">для 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пл</w:t>
            </w:r>
            <w:r>
              <w:rPr>
                <w:spacing w:val="-1"/>
              </w:rPr>
              <w:t>а</w:t>
            </w:r>
            <w:r>
              <w:t>но</w:t>
            </w:r>
            <w:r>
              <w:rPr>
                <w:spacing w:val="-1"/>
              </w:rPr>
              <w:t>ме</w:t>
            </w:r>
            <w:r>
              <w:t>рного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ия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ф</w:t>
            </w:r>
            <w:r>
              <w:t>ик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г</w:t>
            </w:r>
            <w:r>
              <w:t>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</w:t>
            </w:r>
            <w:r>
              <w:rPr>
                <w:spacing w:val="-2"/>
              </w:rPr>
              <w:t>и</w:t>
            </w:r>
            <w:r>
              <w:t>ков, 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нове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22" w:right="124"/>
              <w:jc w:val="center"/>
            </w:pPr>
            <w:r>
              <w:t>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2"/>
              </w:rPr>
              <w:t>ь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 xml:space="preserve">ния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rPr>
                <w:spacing w:val="1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ц</w:t>
            </w:r>
            <w:r>
              <w:t>ифровых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хно</w:t>
            </w:r>
            <w:r>
              <w:rPr>
                <w:spacing w:val="-3"/>
              </w:rPr>
              <w:t>л</w:t>
            </w:r>
            <w:r>
              <w:t>огий, формиров</w:t>
            </w:r>
            <w:r>
              <w:rPr>
                <w:spacing w:val="-2"/>
              </w:rPr>
              <w:t>ан</w:t>
            </w:r>
            <w:r>
              <w:t>ия и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ча</w:t>
            </w:r>
            <w:r>
              <w:rPr>
                <w:spacing w:val="-1"/>
              </w:rPr>
              <w:t>с</w:t>
            </w:r>
            <w:r>
              <w:t>тия в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асс</w:t>
            </w:r>
            <w:r>
              <w:t>оци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я</w:t>
            </w:r>
            <w:r>
              <w:rPr>
                <w:spacing w:val="2"/>
              </w:rPr>
              <w:t>х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р</w:t>
            </w:r>
            <w:r>
              <w:t>огр</w:t>
            </w:r>
            <w:r>
              <w:rPr>
                <w:spacing w:val="-1"/>
              </w:rPr>
              <w:t>амма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обм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опыт</w:t>
            </w:r>
            <w:r>
              <w:rPr>
                <w:spacing w:val="11"/>
              </w:rPr>
              <w:t>о</w:t>
            </w:r>
            <w:r>
              <w:t>м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80" w:right="860" w:bottom="280" w:left="1020" w:header="720" w:footer="720" w:gutter="0"/>
          <w:cols w:space="720" w:equalWidth="0">
            <w:col w:w="14959"/>
          </w:cols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262"/>
        <w:gridCol w:w="1844"/>
        <w:gridCol w:w="3543"/>
        <w:gridCol w:w="3864"/>
        <w:gridCol w:w="1524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right="8"/>
              <w:jc w:val="center"/>
            </w:pPr>
            <w:r>
              <w:t xml:space="preserve">и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</w:t>
            </w:r>
            <w:r>
              <w:rPr>
                <w:spacing w:val="-1"/>
              </w:rPr>
              <w:t>м</w:t>
            </w:r>
            <w:r>
              <w:t>и 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2"/>
              </w:rPr>
              <w:t>и</w:t>
            </w:r>
            <w:r>
              <w:t>к</w:t>
            </w:r>
            <w:r>
              <w:rPr>
                <w:spacing w:val="-1"/>
              </w:rPr>
              <w:t>ам</w:t>
            </w:r>
            <w:r>
              <w:t>и, пр</w:t>
            </w:r>
            <w:r>
              <w:rPr>
                <w:spacing w:val="4"/>
              </w:rPr>
              <w:t>и</w:t>
            </w:r>
            <w:r>
              <w:t>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ния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к до</w:t>
            </w:r>
            <w:r>
              <w:rPr>
                <w:spacing w:val="1"/>
              </w:rPr>
              <w:t>п</w:t>
            </w:r>
            <w:r>
              <w:t>о</w:t>
            </w:r>
            <w:r>
              <w:rPr>
                <w:spacing w:val="-3"/>
              </w:rPr>
              <w:t>л</w:t>
            </w:r>
            <w:r>
              <w:t>нит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л</w:t>
            </w:r>
            <w:r>
              <w:t>ьн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м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профес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</w:t>
            </w:r>
            <w:r>
              <w:rPr>
                <w:spacing w:val="1"/>
              </w:rPr>
              <w:t>м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нию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иков, в</w:t>
            </w:r>
          </w:p>
          <w:p w:rsidR="007E77AD" w:rsidRDefault="007E77A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>том</w:t>
            </w:r>
            <w:r>
              <w:rPr>
                <w:spacing w:val="-1"/>
              </w:rPr>
              <w:t xml:space="preserve"> 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</w:t>
            </w:r>
            <w:r>
              <w:t xml:space="preserve">в форме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ж</w:t>
            </w:r>
            <w:r>
              <w:t>ировок</w:t>
            </w:r>
          </w:p>
        </w:tc>
      </w:tr>
      <w:tr w:rsidR="00EC1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4D7BCE">
            <w:pPr>
              <w:pStyle w:val="TableParagraph"/>
              <w:kinsoku w:val="0"/>
              <w:overflowPunct w:val="0"/>
              <w:spacing w:line="267" w:lineRule="exact"/>
              <w:ind w:left="238" w:right="238"/>
              <w:jc w:val="center"/>
            </w:pPr>
            <w:r>
              <w:t>6</w:t>
            </w:r>
            <w:r w:rsidR="00EC14BF"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за</w:t>
            </w:r>
          </w:p>
          <w:p w:rsidR="00EC14BF" w:rsidRDefault="00EC14BF" w:rsidP="00EC14BF">
            <w:pPr>
              <w:pStyle w:val="TableParagraph"/>
              <w:kinsoku w:val="0"/>
              <w:overflowPunct w:val="0"/>
              <w:ind w:left="105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 xml:space="preserve">та муниципального 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 w:rsidP="007303A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Манжелеева А.С.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 w:rsidP="007303A5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t>ведущий специалист по делопроизводству и кадром Управления образования администрации Асиновского района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 w:rsidP="007303A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C45734">
            <w:pPr>
              <w:pStyle w:val="TableParagraph"/>
              <w:kinsoku w:val="0"/>
              <w:overflowPunct w:val="0"/>
              <w:spacing w:line="267" w:lineRule="exact"/>
              <w:ind w:left="517" w:right="516"/>
              <w:jc w:val="center"/>
            </w:pPr>
            <w:r>
              <w:t>100</w:t>
            </w:r>
            <w:r w:rsidR="00EC14BF">
              <w:t>%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1247"/>
            </w:pPr>
            <w:r>
              <w:t>По</w:t>
            </w:r>
            <w:r>
              <w:rPr>
                <w:spacing w:val="-1"/>
              </w:rPr>
              <w:t>в</w:t>
            </w:r>
            <w:r>
              <w:t>ыш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2"/>
              </w:rPr>
              <w:t>о</w:t>
            </w:r>
            <w:r>
              <w:t>вня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4"/>
              </w:rPr>
              <w:t>а</w:t>
            </w:r>
            <w:r>
              <w:t>ботн</w:t>
            </w:r>
            <w:r>
              <w:rPr>
                <w:spacing w:val="-2"/>
              </w:rPr>
              <w:t>и</w:t>
            </w:r>
            <w:r>
              <w:t>ков в</w:t>
            </w:r>
            <w:r>
              <w:rPr>
                <w:spacing w:val="-1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 образов</w:t>
            </w:r>
            <w:r>
              <w:rPr>
                <w:spacing w:val="-1"/>
              </w:rPr>
              <w:t>а</w:t>
            </w:r>
            <w:r>
              <w:t>ния</w:t>
            </w:r>
          </w:p>
        </w:tc>
      </w:tr>
      <w:tr w:rsidR="00EC1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C45734">
            <w:pPr>
              <w:pStyle w:val="TableParagraph"/>
              <w:kinsoku w:val="0"/>
              <w:overflowPunct w:val="0"/>
              <w:spacing w:line="267" w:lineRule="exact"/>
              <w:ind w:left="238" w:right="238"/>
              <w:jc w:val="center"/>
            </w:pPr>
            <w:r>
              <w:t>7</w:t>
            </w:r>
            <w:r w:rsidR="00EC14BF"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за</w:t>
            </w:r>
          </w:p>
          <w:p w:rsidR="00EC14BF" w:rsidRDefault="00EC14BF" w:rsidP="00EC14BF">
            <w:pPr>
              <w:pStyle w:val="TableParagraph"/>
              <w:kinsoku w:val="0"/>
              <w:overflowPunct w:val="0"/>
              <w:ind w:left="105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 xml:space="preserve">та муниципального проекта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 w:rsidP="007303A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Манжелеева А.С.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 w:rsidP="007303A5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t>ведущий специалист по делопроизводству и кадром Управления образования администрации Асиновского района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 w:rsidP="007303A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4D7BCE">
            <w:pPr>
              <w:pStyle w:val="TableParagraph"/>
              <w:kinsoku w:val="0"/>
              <w:overflowPunct w:val="0"/>
              <w:spacing w:line="267" w:lineRule="exact"/>
              <w:ind w:left="517" w:right="516"/>
              <w:jc w:val="center"/>
            </w:pPr>
            <w:r>
              <w:t>100</w:t>
            </w:r>
            <w:r w:rsidR="00EC14BF">
              <w:t>%</w:t>
            </w:r>
          </w:p>
        </w:tc>
      </w:tr>
      <w:tr w:rsidR="00C45734" w:rsidTr="00C4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C45734">
            <w:pPr>
              <w:pStyle w:val="TableParagraph"/>
              <w:kinsoku w:val="0"/>
              <w:overflowPunct w:val="0"/>
              <w:spacing w:line="270" w:lineRule="exact"/>
              <w:ind w:left="122" w:right="124"/>
              <w:jc w:val="center"/>
            </w:pPr>
            <w:r>
              <w:rPr>
                <w:spacing w:val="-2"/>
              </w:rPr>
              <w:t>В</w:t>
            </w:r>
            <w:r>
              <w:t>в</w:t>
            </w:r>
            <w:r>
              <w:rPr>
                <w:spacing w:val="-2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t xml:space="preserve">ние </w:t>
            </w:r>
            <w:r>
              <w:rPr>
                <w:i/>
                <w:iCs/>
              </w:rPr>
              <w:t>национа</w:t>
            </w:r>
            <w:r>
              <w:rPr>
                <w:i/>
                <w:iCs/>
                <w:spacing w:val="-2"/>
              </w:rPr>
              <w:t>л</w:t>
            </w:r>
            <w:r>
              <w:rPr>
                <w:i/>
                <w:iCs/>
              </w:rPr>
              <w:t>ьной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 xml:space="preserve">мы 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</w:t>
            </w:r>
            <w:r>
              <w:rPr>
                <w:i/>
                <w:iCs/>
                <w:spacing w:val="1"/>
              </w:rPr>
              <w:t>т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 рос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  <w:spacing w:val="2"/>
              </w:rPr>
              <w:t>а</w:t>
            </w:r>
            <w:r>
              <w:t xml:space="preserve">, в том </w:t>
            </w:r>
            <w:r>
              <w:rPr>
                <w:spacing w:val="-2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1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59"/>
              </w:rPr>
              <w:t xml:space="preserve"> </w:t>
            </w:r>
            <w:r>
              <w:t>пр</w:t>
            </w:r>
            <w:r>
              <w:rPr>
                <w:spacing w:val="-2"/>
              </w:rPr>
              <w:t>и</w:t>
            </w:r>
            <w:r>
              <w:t>нят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>з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 в но</w:t>
            </w:r>
            <w:r>
              <w:rPr>
                <w:spacing w:val="-1"/>
              </w:rPr>
              <w:t>ме</w:t>
            </w:r>
            <w:r>
              <w:t>нкл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8"/>
              </w:rPr>
              <w:t>у</w:t>
            </w:r>
            <w:r>
              <w:t>ре</w:t>
            </w:r>
            <w:r>
              <w:rPr>
                <w:spacing w:val="6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</w:p>
          <w:p w:rsidR="00C45734" w:rsidRDefault="00C45734" w:rsidP="00C45734">
            <w:pPr>
              <w:pStyle w:val="TableParagraph"/>
              <w:kinsoku w:val="0"/>
              <w:overflowPunct w:val="0"/>
              <w:spacing w:line="267" w:lineRule="exact"/>
              <w:ind w:left="517" w:right="516"/>
              <w:jc w:val="center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иков, должно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й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</w:tc>
      </w:tr>
      <w:tr w:rsidR="00C4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EB0321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8.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EB0321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за</w:t>
            </w:r>
          </w:p>
          <w:p w:rsidR="00C45734" w:rsidRDefault="00C45734" w:rsidP="00EB0321">
            <w:pPr>
              <w:pStyle w:val="TableParagraph"/>
              <w:kinsoku w:val="0"/>
              <w:overflowPunct w:val="0"/>
              <w:ind w:left="105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 р</w:t>
            </w:r>
            <w:r>
              <w:rPr>
                <w:spacing w:val="-1"/>
              </w:rPr>
              <w:t>е</w:t>
            </w:r>
            <w:r>
              <w:t>гион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EB032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Манжелеева А.С.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EB0321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t>ведущий специалист по делопроизводству и кадром Управления образования администрации Асиновского района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EB032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EB0321">
            <w:pPr>
              <w:pStyle w:val="TableParagraph"/>
              <w:kinsoku w:val="0"/>
              <w:overflowPunct w:val="0"/>
              <w:spacing w:line="267" w:lineRule="exact"/>
              <w:ind w:left="517" w:right="516"/>
              <w:jc w:val="center"/>
            </w:pPr>
            <w:r>
              <w:t>100%</w:t>
            </w:r>
          </w:p>
        </w:tc>
      </w:tr>
      <w:tr w:rsidR="00C45734" w:rsidTr="00C4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9"/>
        </w:trPr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C45734">
            <w:pPr>
              <w:pStyle w:val="TableParagraph"/>
              <w:kinsoku w:val="0"/>
              <w:overflowPunct w:val="0"/>
              <w:spacing w:line="267" w:lineRule="exact"/>
              <w:ind w:right="4"/>
              <w:jc w:val="center"/>
            </w:pPr>
            <w:r>
              <w:t>Созд</w:t>
            </w:r>
            <w:r>
              <w:rPr>
                <w:spacing w:val="-1"/>
              </w:rPr>
              <w:t>а</w:t>
            </w:r>
            <w:r>
              <w:t>на</w:t>
            </w:r>
            <w:r>
              <w:rPr>
                <w:spacing w:val="-1"/>
              </w:rPr>
              <w:t xml:space="preserve"> се</w:t>
            </w:r>
            <w:r>
              <w:t>ть ц</w:t>
            </w:r>
            <w:r>
              <w:rPr>
                <w:spacing w:val="-1"/>
              </w:rPr>
              <w:t>е</w:t>
            </w:r>
            <w:r>
              <w:t>нтров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4"/>
              </w:rPr>
              <w:t>м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</w:t>
            </w:r>
            <w:r>
              <w:rPr>
                <w:spacing w:val="5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rPr>
                <w:spacing w:val="3"/>
              </w:rPr>
              <w:t>к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</w:t>
            </w:r>
            <w:r>
              <w:rPr>
                <w:spacing w:val="-2"/>
              </w:rPr>
              <w:t>и</w:t>
            </w:r>
            <w:r>
              <w:t>ков и</w:t>
            </w:r>
            <w:r>
              <w:rPr>
                <w:spacing w:val="-2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нтр</w:t>
            </w:r>
            <w:r>
              <w:rPr>
                <w:spacing w:val="-3"/>
              </w:rPr>
              <w:t>о</w:t>
            </w:r>
            <w:r>
              <w:t>в оц</w:t>
            </w:r>
            <w:r>
              <w:rPr>
                <w:spacing w:val="-1"/>
              </w:rPr>
              <w:t>е</w:t>
            </w:r>
            <w:r>
              <w:t>нки</w:t>
            </w:r>
          </w:p>
          <w:p w:rsidR="00C45734" w:rsidRDefault="00C45734" w:rsidP="00C45734">
            <w:pPr>
              <w:pStyle w:val="TableParagraph"/>
              <w:kinsoku w:val="0"/>
              <w:overflowPunct w:val="0"/>
              <w:spacing w:line="267" w:lineRule="exact"/>
              <w:ind w:left="517" w:right="516"/>
              <w:jc w:val="center"/>
            </w:pP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и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ци</w:t>
            </w:r>
            <w:r>
              <w:t>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 xml:space="preserve">гогов </w:t>
            </w:r>
            <w:r>
              <w:rPr>
                <w:spacing w:val="-1"/>
              </w:rPr>
              <w:t>в</w:t>
            </w:r>
            <w:r>
              <w:t>о в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е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с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б</w:t>
            </w:r>
            <w:r>
              <w:t>ъект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-1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 Ф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</w:t>
            </w:r>
          </w:p>
        </w:tc>
      </w:tr>
      <w:tr w:rsidR="00C4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EB0321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9.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C45734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за</w:t>
            </w:r>
          </w:p>
          <w:p w:rsidR="00C45734" w:rsidRDefault="00C45734" w:rsidP="00C45734">
            <w:pPr>
              <w:pStyle w:val="TableParagraph"/>
              <w:kinsoku w:val="0"/>
              <w:overflowPunct w:val="0"/>
              <w:ind w:left="105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 xml:space="preserve">та муниципального 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EB032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Анучина Е.А.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EB0321">
            <w:pPr>
              <w:pStyle w:val="TableParagraph"/>
              <w:tabs>
                <w:tab w:val="left" w:pos="1996"/>
              </w:tabs>
              <w:kinsoku w:val="0"/>
              <w:overflowPunct w:val="0"/>
              <w:spacing w:line="267" w:lineRule="exact"/>
              <w:ind w:left="102"/>
            </w:pPr>
            <w:r>
              <w:t>н</w:t>
            </w:r>
            <w:r>
              <w:rPr>
                <w:spacing w:val="-1"/>
              </w:rPr>
              <w:t>ача</w:t>
            </w:r>
            <w:r>
              <w:t>льник</w:t>
            </w:r>
            <w:r>
              <w:tab/>
              <w:t>Управления образования администрации Асиновского района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EB0321">
            <w:pPr>
              <w:pStyle w:val="TableParagraph"/>
              <w:kinsoku w:val="0"/>
              <w:overflowPunct w:val="0"/>
              <w:ind w:left="104" w:right="328"/>
            </w:pPr>
            <w:r>
              <w:t>Булыгина О.В., заместитель Главы Асиновского района по социальным вопросам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EB0321">
            <w:pPr>
              <w:pStyle w:val="TableParagraph"/>
              <w:kinsoku w:val="0"/>
              <w:overflowPunct w:val="0"/>
              <w:spacing w:line="267" w:lineRule="exact"/>
              <w:ind w:left="517" w:right="516"/>
              <w:jc w:val="center"/>
            </w:pPr>
            <w:r>
              <w:t xml:space="preserve">40 % </w:t>
            </w:r>
          </w:p>
        </w:tc>
      </w:tr>
      <w:tr w:rsidR="00C4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250CA4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10.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Pr="00784001" w:rsidRDefault="00C45734" w:rsidP="00C45734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 w:rsidRPr="00784001">
              <w:t>Уч</w:t>
            </w:r>
            <w:r w:rsidRPr="00784001">
              <w:rPr>
                <w:spacing w:val="-2"/>
              </w:rPr>
              <w:t>а</w:t>
            </w:r>
            <w:r w:rsidRPr="00784001">
              <w:rPr>
                <w:spacing w:val="-1"/>
              </w:rPr>
              <w:t>с</w:t>
            </w:r>
            <w:r w:rsidRPr="00784001">
              <w:t xml:space="preserve">тник </w:t>
            </w:r>
            <w:r w:rsidR="00C13964">
              <w:t xml:space="preserve"> муниципального</w:t>
            </w:r>
          </w:p>
          <w:p w:rsidR="00C45734" w:rsidRDefault="00C45734" w:rsidP="00C45734">
            <w:pPr>
              <w:pStyle w:val="TableParagraph"/>
              <w:kinsoku w:val="0"/>
              <w:overflowPunct w:val="0"/>
              <w:ind w:left="105"/>
            </w:pPr>
            <w:r w:rsidRPr="00784001">
              <w:t>про</w:t>
            </w:r>
            <w:r w:rsidRPr="00784001">
              <w:rPr>
                <w:spacing w:val="-1"/>
              </w:rPr>
              <w:t>е</w:t>
            </w:r>
            <w:r w:rsidRPr="00784001">
              <w:t>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250CA4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Манжелеева А.С.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250CA4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t>ведущий специалист по делопроизводству и кадром Управления образования администрации Асиновского района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250CA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734" w:rsidRDefault="00C45734" w:rsidP="00250CA4">
            <w:pPr>
              <w:pStyle w:val="TableParagraph"/>
              <w:kinsoku w:val="0"/>
              <w:overflowPunct w:val="0"/>
              <w:spacing w:line="267" w:lineRule="exact"/>
              <w:ind w:left="517" w:right="516"/>
              <w:jc w:val="center"/>
            </w:pPr>
            <w:r>
              <w:t>60%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860" w:bottom="280" w:left="1020" w:header="720" w:footer="720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262"/>
        <w:gridCol w:w="1844"/>
        <w:gridCol w:w="3543"/>
        <w:gridCol w:w="3864"/>
        <w:gridCol w:w="1524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314"/>
            </w:pPr>
            <w:r>
              <w:rPr>
                <w:spacing w:val="-2"/>
              </w:rPr>
              <w:lastRenderedPageBreak/>
              <w:t>В</w:t>
            </w:r>
            <w:r>
              <w:t>овле</w:t>
            </w:r>
            <w:r>
              <w:rPr>
                <w:spacing w:val="-1"/>
              </w:rPr>
              <w:t>че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в р</w:t>
            </w:r>
            <w:r>
              <w:rPr>
                <w:spacing w:val="-2"/>
              </w:rPr>
              <w:t>а</w:t>
            </w:r>
            <w:r>
              <w:t>зл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ные</w:t>
            </w:r>
            <w:r>
              <w:rPr>
                <w:spacing w:val="-2"/>
              </w:rPr>
              <w:t xml:space="preserve"> </w:t>
            </w:r>
            <w:r>
              <w:t>формы подд</w:t>
            </w:r>
            <w:r>
              <w:rPr>
                <w:spacing w:val="-1"/>
              </w:rPr>
              <w:t>е</w:t>
            </w:r>
            <w:r>
              <w:t>ржки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4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в п</w:t>
            </w:r>
            <w:r>
              <w:rPr>
                <w:spacing w:val="-1"/>
              </w:rPr>
              <w:t>е</w:t>
            </w:r>
            <w:r>
              <w:t>рв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три года р</w:t>
            </w:r>
            <w:r>
              <w:rPr>
                <w:spacing w:val="-2"/>
              </w:rPr>
              <w:t>а</w:t>
            </w:r>
            <w:r>
              <w:t>боты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й в </w:t>
            </w:r>
            <w:r>
              <w:rPr>
                <w:spacing w:val="-1"/>
              </w:rPr>
              <w:t>в</w:t>
            </w:r>
            <w:r>
              <w:t>озр</w:t>
            </w:r>
            <w:r>
              <w:rPr>
                <w:spacing w:val="-1"/>
              </w:rPr>
              <w:t>ас</w:t>
            </w:r>
            <w:r>
              <w:t>те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7"/>
              </w:rPr>
              <w:t xml:space="preserve"> </w:t>
            </w:r>
            <w:r>
              <w:t>35 л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</w:tr>
      <w:tr w:rsidR="00EC1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C45734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11</w:t>
            </w:r>
            <w:r w:rsidR="00EC14BF">
              <w:t>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>
            <w:pPr>
              <w:pStyle w:val="TableParagraph"/>
              <w:kinsoku w:val="0"/>
              <w:overflowPunct w:val="0"/>
              <w:spacing w:line="267" w:lineRule="exact"/>
              <w:ind w:left="105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за</w:t>
            </w:r>
          </w:p>
          <w:p w:rsidR="00EC14BF" w:rsidRDefault="00EC14BF" w:rsidP="00EC14BF">
            <w:pPr>
              <w:pStyle w:val="TableParagraph"/>
              <w:kinsoku w:val="0"/>
              <w:overflowPunct w:val="0"/>
              <w:ind w:left="105"/>
            </w:pPr>
            <w:r>
              <w:t>до</w:t>
            </w:r>
            <w:r>
              <w:rPr>
                <w:spacing w:val="-1"/>
              </w:rPr>
              <w:t>с</w:t>
            </w:r>
            <w:r>
              <w:t>тиж</w:t>
            </w:r>
            <w:r>
              <w:rPr>
                <w:spacing w:val="-2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 муниципального проекта</w:t>
            </w:r>
            <w:r>
              <w:rPr>
                <w:spacing w:val="-3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 w:rsidP="007303A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Манжелеева А.С.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 w:rsidP="007303A5">
            <w:pPr>
              <w:pStyle w:val="TableParagraph"/>
              <w:kinsoku w:val="0"/>
              <w:overflowPunct w:val="0"/>
              <w:ind w:left="102" w:right="99"/>
              <w:jc w:val="both"/>
            </w:pPr>
            <w:r>
              <w:t>ведущий специалист по делопроизводству и кадром Управления образования администрации Асиновского района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 w:rsidP="007303A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Анучина Е.А., начальник Управления образования администрации Асиновского района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4BF" w:rsidRDefault="00EC14BF">
            <w:pPr>
              <w:pStyle w:val="TableParagraph"/>
              <w:kinsoku w:val="0"/>
              <w:overflowPunct w:val="0"/>
              <w:spacing w:line="267" w:lineRule="exact"/>
              <w:ind w:left="517" w:right="516"/>
              <w:jc w:val="center"/>
            </w:pPr>
            <w:r>
              <w:t>20%</w:t>
            </w:r>
          </w:p>
        </w:tc>
      </w:tr>
    </w:tbl>
    <w:p w:rsidR="007E77AD" w:rsidRDefault="007E77AD"/>
    <w:p w:rsidR="003B6BB8" w:rsidRDefault="003B6BB8"/>
    <w:p w:rsidR="003B6BB8" w:rsidRDefault="003B6BB8"/>
    <w:p w:rsidR="003B6BB8" w:rsidRDefault="003B6BB8" w:rsidP="002814F3">
      <w:pPr>
        <w:jc w:val="center"/>
      </w:pPr>
      <w:r>
        <w:t>6.  Наименов</w:t>
      </w:r>
      <w:r w:rsidR="00C13964">
        <w:t>ание/ направление деятельности ииновационных</w:t>
      </w:r>
      <w:r>
        <w:t xml:space="preserve"> площадок, действующих на территории МО «Асиновский район»</w:t>
      </w:r>
    </w:p>
    <w:p w:rsidR="003B6BB8" w:rsidRDefault="003B6BB8"/>
    <w:p w:rsidR="003B6BB8" w:rsidRDefault="003B6BB8"/>
    <w:tbl>
      <w:tblPr>
        <w:tblStyle w:val="a8"/>
        <w:tblW w:w="0" w:type="auto"/>
        <w:tblLook w:val="04A0"/>
      </w:tblPr>
      <w:tblGrid>
        <w:gridCol w:w="959"/>
        <w:gridCol w:w="4394"/>
        <w:gridCol w:w="3402"/>
        <w:gridCol w:w="2126"/>
        <w:gridCol w:w="4294"/>
      </w:tblGrid>
      <w:tr w:rsidR="009D5D59" w:rsidTr="007E009C">
        <w:tc>
          <w:tcPr>
            <w:tcW w:w="959" w:type="dxa"/>
          </w:tcPr>
          <w:p w:rsidR="007A5EC1" w:rsidRDefault="007E009C">
            <w:r>
              <w:t>№ п/п</w:t>
            </w:r>
          </w:p>
        </w:tc>
        <w:tc>
          <w:tcPr>
            <w:tcW w:w="4394" w:type="dxa"/>
          </w:tcPr>
          <w:p w:rsidR="007A5EC1" w:rsidRDefault="007E009C" w:rsidP="007E009C">
            <w:r>
              <w:t>Наименование образовательного учреждения</w:t>
            </w:r>
          </w:p>
        </w:tc>
        <w:tc>
          <w:tcPr>
            <w:tcW w:w="3402" w:type="dxa"/>
          </w:tcPr>
          <w:p w:rsidR="007A5EC1" w:rsidRDefault="007E009C">
            <w:r>
              <w:t>Срок дейстия соглашения СП, протокол ИС ТОИПКРО</w:t>
            </w:r>
          </w:p>
        </w:tc>
        <w:tc>
          <w:tcPr>
            <w:tcW w:w="2126" w:type="dxa"/>
          </w:tcPr>
          <w:p w:rsidR="007A5EC1" w:rsidRDefault="007E009C">
            <w:r>
              <w:t>Муниципалитет</w:t>
            </w:r>
          </w:p>
        </w:tc>
        <w:tc>
          <w:tcPr>
            <w:tcW w:w="4294" w:type="dxa"/>
          </w:tcPr>
          <w:p w:rsidR="007A5EC1" w:rsidRDefault="007E009C">
            <w:r>
              <w:t>Тема исследования</w:t>
            </w:r>
          </w:p>
        </w:tc>
      </w:tr>
      <w:tr w:rsidR="009D5D59" w:rsidTr="007E009C">
        <w:tc>
          <w:tcPr>
            <w:tcW w:w="959" w:type="dxa"/>
          </w:tcPr>
          <w:p w:rsidR="009D5D59" w:rsidRDefault="009D5D59" w:rsidP="009D5D59">
            <w:r>
              <w:t xml:space="preserve">1. </w:t>
            </w:r>
          </w:p>
        </w:tc>
        <w:tc>
          <w:tcPr>
            <w:tcW w:w="4394" w:type="dxa"/>
          </w:tcPr>
          <w:p w:rsidR="009D5D59" w:rsidRDefault="009D5D59" w:rsidP="007E009C">
            <w:r w:rsidRPr="009D5D59">
              <w:t>МБОУ – общеобразовательная школа № 5 г. Асино</w:t>
            </w:r>
            <w:r>
              <w:t xml:space="preserve"> Томской области</w:t>
            </w:r>
            <w:r w:rsidR="001E496E">
              <w:t>, «Группы дошкольного образования»</w:t>
            </w:r>
          </w:p>
        </w:tc>
        <w:tc>
          <w:tcPr>
            <w:tcW w:w="3402" w:type="dxa"/>
          </w:tcPr>
          <w:p w:rsidR="009D5D59" w:rsidRDefault="009D5D59">
            <w:r>
              <w:t>№ 1 от 09.11.2017</w:t>
            </w:r>
          </w:p>
          <w:p w:rsidR="009D5D59" w:rsidRDefault="009D5D59">
            <w:r>
              <w:t>2017-2020</w:t>
            </w:r>
            <w:r w:rsidR="00143F28">
              <w:t xml:space="preserve"> гг.</w:t>
            </w:r>
          </w:p>
        </w:tc>
        <w:tc>
          <w:tcPr>
            <w:tcW w:w="2126" w:type="dxa"/>
          </w:tcPr>
          <w:p w:rsidR="009D5D59" w:rsidRDefault="009D5D59">
            <w:r>
              <w:t>Асиновский район</w:t>
            </w:r>
          </w:p>
        </w:tc>
        <w:tc>
          <w:tcPr>
            <w:tcW w:w="4294" w:type="dxa"/>
          </w:tcPr>
          <w:p w:rsidR="009D5D59" w:rsidRDefault="001E496E">
            <w:r>
              <w:t>«Инновационная программа по ранее профилизации и трудовому воспитанию детей дошкольного возраста «все работы хороши»</w:t>
            </w:r>
          </w:p>
        </w:tc>
      </w:tr>
      <w:tr w:rsidR="009D5D59" w:rsidTr="007E009C">
        <w:tc>
          <w:tcPr>
            <w:tcW w:w="959" w:type="dxa"/>
          </w:tcPr>
          <w:p w:rsidR="007A5EC1" w:rsidRDefault="001E496E">
            <w:r>
              <w:t>2</w:t>
            </w:r>
            <w:r w:rsidR="007E009C">
              <w:t>.</w:t>
            </w:r>
          </w:p>
        </w:tc>
        <w:tc>
          <w:tcPr>
            <w:tcW w:w="4394" w:type="dxa"/>
          </w:tcPr>
          <w:p w:rsidR="007A5EC1" w:rsidRDefault="006910A6">
            <w:r>
              <w:t xml:space="preserve">МБДОУ: д.с. комбинированного вида № 4 «Журавушка» г. Асино </w:t>
            </w:r>
          </w:p>
        </w:tc>
        <w:tc>
          <w:tcPr>
            <w:tcW w:w="3402" w:type="dxa"/>
          </w:tcPr>
          <w:p w:rsidR="001E496E" w:rsidRDefault="001E496E">
            <w:r>
              <w:t>Пр. № 4 от 21.11.2016</w:t>
            </w:r>
          </w:p>
          <w:p w:rsidR="007A5EC1" w:rsidRDefault="001E496E">
            <w:r>
              <w:t xml:space="preserve"> 2016-2020</w:t>
            </w:r>
            <w:r w:rsidR="00143F28">
              <w:t xml:space="preserve"> гг.</w:t>
            </w:r>
          </w:p>
        </w:tc>
        <w:tc>
          <w:tcPr>
            <w:tcW w:w="2126" w:type="dxa"/>
          </w:tcPr>
          <w:p w:rsidR="007A5EC1" w:rsidRDefault="001E496E">
            <w:r>
              <w:t>Асиновский район</w:t>
            </w:r>
          </w:p>
        </w:tc>
        <w:tc>
          <w:tcPr>
            <w:tcW w:w="4294" w:type="dxa"/>
          </w:tcPr>
          <w:p w:rsidR="007A5EC1" w:rsidRDefault="001E496E">
            <w:r>
              <w:t>«Познание окружающего мира дошкольниками методом экспериментирования с использованием цифровой лаборатории»</w:t>
            </w:r>
          </w:p>
        </w:tc>
      </w:tr>
      <w:tr w:rsidR="001E496E" w:rsidTr="007E009C">
        <w:tc>
          <w:tcPr>
            <w:tcW w:w="959" w:type="dxa"/>
          </w:tcPr>
          <w:p w:rsidR="001E496E" w:rsidRDefault="001E496E">
            <w:r>
              <w:t xml:space="preserve">3. </w:t>
            </w:r>
          </w:p>
        </w:tc>
        <w:tc>
          <w:tcPr>
            <w:tcW w:w="4394" w:type="dxa"/>
          </w:tcPr>
          <w:p w:rsidR="001E496E" w:rsidRDefault="001E496E">
            <w:r>
              <w:t>МАДОУ: д.с. комбинированного вида № 3 «Радуга» г. Асино</w:t>
            </w:r>
          </w:p>
        </w:tc>
        <w:tc>
          <w:tcPr>
            <w:tcW w:w="3402" w:type="dxa"/>
          </w:tcPr>
          <w:p w:rsidR="001E496E" w:rsidRDefault="001E496E">
            <w:r>
              <w:t xml:space="preserve">№ 4 от 15.11.2018 </w:t>
            </w:r>
          </w:p>
          <w:p w:rsidR="001E496E" w:rsidRDefault="001E496E">
            <w:r>
              <w:t>09.2018-09.2020</w:t>
            </w:r>
          </w:p>
        </w:tc>
        <w:tc>
          <w:tcPr>
            <w:tcW w:w="2126" w:type="dxa"/>
          </w:tcPr>
          <w:p w:rsidR="001E496E" w:rsidRDefault="001E496E">
            <w:r>
              <w:t>Асиновский район</w:t>
            </w:r>
          </w:p>
        </w:tc>
        <w:tc>
          <w:tcPr>
            <w:tcW w:w="4294" w:type="dxa"/>
          </w:tcPr>
          <w:p w:rsidR="001E496E" w:rsidRDefault="001E496E">
            <w:r>
              <w:t>«Духовно – нравственное воспитание дошкольников через инновационную технологию музейной педагогики в рамках сетевого взаимодействия»</w:t>
            </w:r>
          </w:p>
        </w:tc>
      </w:tr>
      <w:tr w:rsidR="001E496E" w:rsidTr="007E009C">
        <w:tc>
          <w:tcPr>
            <w:tcW w:w="959" w:type="dxa"/>
          </w:tcPr>
          <w:p w:rsidR="001E496E" w:rsidRDefault="001E496E">
            <w:r>
              <w:t>4.</w:t>
            </w:r>
          </w:p>
        </w:tc>
        <w:tc>
          <w:tcPr>
            <w:tcW w:w="4394" w:type="dxa"/>
          </w:tcPr>
          <w:p w:rsidR="001E496E" w:rsidRDefault="001E496E">
            <w:r>
              <w:t>МБДОУ: д.с. «Рыбка» г. Асино</w:t>
            </w:r>
          </w:p>
        </w:tc>
        <w:tc>
          <w:tcPr>
            <w:tcW w:w="3402" w:type="dxa"/>
          </w:tcPr>
          <w:p w:rsidR="001E496E" w:rsidRDefault="001E496E">
            <w:r>
              <w:t>№ 2 от 08.02.2018</w:t>
            </w:r>
          </w:p>
          <w:p w:rsidR="001E496E" w:rsidRDefault="001E496E">
            <w:r>
              <w:t>02.2018-05.2022</w:t>
            </w:r>
            <w:r w:rsidR="00143F28">
              <w:t xml:space="preserve"> гг.</w:t>
            </w:r>
          </w:p>
        </w:tc>
        <w:tc>
          <w:tcPr>
            <w:tcW w:w="2126" w:type="dxa"/>
          </w:tcPr>
          <w:p w:rsidR="001E496E" w:rsidRDefault="001E496E">
            <w:r>
              <w:t>Асиновский район</w:t>
            </w:r>
          </w:p>
        </w:tc>
        <w:tc>
          <w:tcPr>
            <w:tcW w:w="4294" w:type="dxa"/>
          </w:tcPr>
          <w:p w:rsidR="001E496E" w:rsidRDefault="001E496E" w:rsidP="001E496E">
            <w:r>
              <w:t>«Внедрение в педагогический процесс современных образовательных технологий и средств, способствующих развитию когнетивной сферы дошкольников»</w:t>
            </w:r>
          </w:p>
        </w:tc>
      </w:tr>
      <w:tr w:rsidR="001E496E" w:rsidTr="007E009C">
        <w:tc>
          <w:tcPr>
            <w:tcW w:w="959" w:type="dxa"/>
          </w:tcPr>
          <w:p w:rsidR="001E496E" w:rsidRDefault="001E496E">
            <w:r>
              <w:t xml:space="preserve">5. </w:t>
            </w:r>
          </w:p>
        </w:tc>
        <w:tc>
          <w:tcPr>
            <w:tcW w:w="4394" w:type="dxa"/>
          </w:tcPr>
          <w:p w:rsidR="001E496E" w:rsidRDefault="001E496E">
            <w:r>
              <w:t>МАДОУ: д.с. комбинированного вида № 2 «Пчелка»</w:t>
            </w:r>
          </w:p>
        </w:tc>
        <w:tc>
          <w:tcPr>
            <w:tcW w:w="3402" w:type="dxa"/>
          </w:tcPr>
          <w:p w:rsidR="001E496E" w:rsidRDefault="001E496E">
            <w:r>
              <w:t>№ 2 от 08.02.2018</w:t>
            </w:r>
          </w:p>
          <w:p w:rsidR="001E496E" w:rsidRDefault="001E496E">
            <w:r>
              <w:t>2018-2021</w:t>
            </w:r>
            <w:r w:rsidR="00143F28">
              <w:t xml:space="preserve"> гг.</w:t>
            </w:r>
          </w:p>
        </w:tc>
        <w:tc>
          <w:tcPr>
            <w:tcW w:w="2126" w:type="dxa"/>
          </w:tcPr>
          <w:p w:rsidR="001E496E" w:rsidRDefault="001E496E">
            <w:r>
              <w:t>Асиновский район</w:t>
            </w:r>
          </w:p>
        </w:tc>
        <w:tc>
          <w:tcPr>
            <w:tcW w:w="4294" w:type="dxa"/>
          </w:tcPr>
          <w:p w:rsidR="001E496E" w:rsidRDefault="001E496E" w:rsidP="001E496E">
            <w:r>
              <w:t>«интеллектуальное математическое развитие дошкольников средствами инновационных технологий в процессе разнообразной детской деятельности»</w:t>
            </w:r>
          </w:p>
        </w:tc>
      </w:tr>
    </w:tbl>
    <w:p w:rsidR="003B6BB8" w:rsidRDefault="003B6BB8"/>
    <w:p w:rsidR="00D57CC9" w:rsidRDefault="00D57CC9"/>
    <w:p w:rsidR="00D57CC9" w:rsidRDefault="00D57CC9">
      <w:pPr>
        <w:rPr>
          <w:rFonts w:ascii="Segoe UI" w:hAnsi="Segoe UI" w:cs="Segoe UI"/>
          <w:color w:val="000000"/>
          <w:sz w:val="16"/>
          <w:szCs w:val="16"/>
        </w:rPr>
      </w:pPr>
    </w:p>
    <w:tbl>
      <w:tblPr>
        <w:tblStyle w:val="a8"/>
        <w:tblW w:w="0" w:type="auto"/>
        <w:tblLook w:val="04A0"/>
      </w:tblPr>
      <w:tblGrid>
        <w:gridCol w:w="959"/>
        <w:gridCol w:w="4394"/>
        <w:gridCol w:w="6028"/>
        <w:gridCol w:w="3794"/>
      </w:tblGrid>
      <w:tr w:rsidR="00143F28" w:rsidTr="00903A2F">
        <w:tc>
          <w:tcPr>
            <w:tcW w:w="15175" w:type="dxa"/>
            <w:gridSpan w:val="4"/>
          </w:tcPr>
          <w:p w:rsidR="00143F28" w:rsidRDefault="00143F28" w:rsidP="00143F28">
            <w:pPr>
              <w:jc w:val="center"/>
            </w:pPr>
            <w:r w:rsidRPr="00143F28">
              <w:t>Ресурсно - - внедренческий центр инноваций Асиновского района</w:t>
            </w:r>
          </w:p>
        </w:tc>
      </w:tr>
      <w:tr w:rsidR="00143F28" w:rsidTr="00143F28">
        <w:tc>
          <w:tcPr>
            <w:tcW w:w="959" w:type="dxa"/>
          </w:tcPr>
          <w:p w:rsidR="00143F28" w:rsidRDefault="00143F28" w:rsidP="00143F28">
            <w:pPr>
              <w:jc w:val="center"/>
            </w:pPr>
            <w:r>
              <w:t>№ п/п</w:t>
            </w:r>
          </w:p>
        </w:tc>
        <w:tc>
          <w:tcPr>
            <w:tcW w:w="4394" w:type="dxa"/>
          </w:tcPr>
          <w:p w:rsidR="00143F28" w:rsidRDefault="00143F28" w:rsidP="00143F28">
            <w:pPr>
              <w:jc w:val="center"/>
            </w:pPr>
            <w:r>
              <w:t>ОО</w:t>
            </w:r>
          </w:p>
        </w:tc>
        <w:tc>
          <w:tcPr>
            <w:tcW w:w="6028" w:type="dxa"/>
          </w:tcPr>
          <w:p w:rsidR="00143F28" w:rsidRDefault="00143F28" w:rsidP="00143F28">
            <w:pPr>
              <w:jc w:val="center"/>
            </w:pPr>
            <w:r w:rsidRPr="00143F28">
              <w:t>Направление деятельности</w:t>
            </w:r>
          </w:p>
        </w:tc>
        <w:tc>
          <w:tcPr>
            <w:tcW w:w="3794" w:type="dxa"/>
          </w:tcPr>
          <w:p w:rsidR="00143F28" w:rsidRDefault="00143F28" w:rsidP="00143F28">
            <w:pPr>
              <w:jc w:val="center"/>
            </w:pPr>
            <w:r>
              <w:t>Срок реализации</w:t>
            </w:r>
          </w:p>
        </w:tc>
      </w:tr>
      <w:tr w:rsidR="002814F3" w:rsidTr="00143F28">
        <w:tc>
          <w:tcPr>
            <w:tcW w:w="959" w:type="dxa"/>
          </w:tcPr>
          <w:p w:rsidR="002814F3" w:rsidRDefault="002814F3" w:rsidP="002814F3">
            <w:pPr>
              <w:jc w:val="center"/>
            </w:pPr>
            <w:r w:rsidRPr="002814F3">
              <w:t>6.</w:t>
            </w:r>
          </w:p>
        </w:tc>
        <w:tc>
          <w:tcPr>
            <w:tcW w:w="4394" w:type="dxa"/>
          </w:tcPr>
          <w:p w:rsidR="002814F3" w:rsidRDefault="002814F3" w:rsidP="00143F28">
            <w:pPr>
              <w:jc w:val="center"/>
            </w:pPr>
            <w:r>
              <w:t>МАОУ гимназия № 2</w:t>
            </w:r>
          </w:p>
        </w:tc>
        <w:tc>
          <w:tcPr>
            <w:tcW w:w="6028" w:type="dxa"/>
          </w:tcPr>
          <w:p w:rsidR="002814F3" w:rsidRPr="00143F28" w:rsidRDefault="002814F3" w:rsidP="002814F3">
            <w:pPr>
              <w:jc w:val="center"/>
            </w:pPr>
            <w:r w:rsidRPr="002814F3">
              <w:t xml:space="preserve"> «Лаборатория педагогического мастерства «От теории к практике» (для молодых специалистов и начинающих педагогических работников)</w:t>
            </w:r>
          </w:p>
        </w:tc>
        <w:tc>
          <w:tcPr>
            <w:tcW w:w="3794" w:type="dxa"/>
          </w:tcPr>
          <w:p w:rsidR="002814F3" w:rsidRDefault="002814F3" w:rsidP="00143F28">
            <w:pPr>
              <w:jc w:val="center"/>
            </w:pPr>
          </w:p>
        </w:tc>
      </w:tr>
      <w:tr w:rsidR="00143F28" w:rsidTr="00143F28">
        <w:tc>
          <w:tcPr>
            <w:tcW w:w="959" w:type="dxa"/>
          </w:tcPr>
          <w:p w:rsidR="00143F28" w:rsidRDefault="002814F3" w:rsidP="002814F3">
            <w:pPr>
              <w:jc w:val="center"/>
            </w:pPr>
            <w:r w:rsidRPr="002814F3">
              <w:lastRenderedPageBreak/>
              <w:t>7.</w:t>
            </w:r>
          </w:p>
        </w:tc>
        <w:tc>
          <w:tcPr>
            <w:tcW w:w="4394" w:type="dxa"/>
          </w:tcPr>
          <w:p w:rsidR="00143F28" w:rsidRDefault="00143F28" w:rsidP="00966E73">
            <w:pPr>
              <w:jc w:val="center"/>
            </w:pPr>
            <w:r>
              <w:t>МАОУ – СОШ № 4 г. Асино</w:t>
            </w:r>
          </w:p>
        </w:tc>
        <w:tc>
          <w:tcPr>
            <w:tcW w:w="6028" w:type="dxa"/>
          </w:tcPr>
          <w:p w:rsidR="00143F28" w:rsidRDefault="00143F28" w:rsidP="002814F3">
            <w:pPr>
              <w:jc w:val="center"/>
            </w:pPr>
            <w:r>
              <w:t>Построение индивидуальной траектории самоуправления обучающихся в области естественнонаучного образования (подготовка медицинских кадров)</w:t>
            </w:r>
          </w:p>
        </w:tc>
        <w:tc>
          <w:tcPr>
            <w:tcW w:w="3794" w:type="dxa"/>
          </w:tcPr>
          <w:p w:rsidR="00143F28" w:rsidRDefault="00143F28" w:rsidP="00143F28">
            <w:pPr>
              <w:jc w:val="center"/>
            </w:pPr>
            <w:r>
              <w:t>2017-2021 гг.</w:t>
            </w:r>
          </w:p>
        </w:tc>
      </w:tr>
      <w:tr w:rsidR="00143F28" w:rsidTr="00143F28">
        <w:tc>
          <w:tcPr>
            <w:tcW w:w="959" w:type="dxa"/>
          </w:tcPr>
          <w:p w:rsidR="00143F28" w:rsidRDefault="00143F28" w:rsidP="00143F28">
            <w:pPr>
              <w:jc w:val="center"/>
            </w:pPr>
          </w:p>
        </w:tc>
        <w:tc>
          <w:tcPr>
            <w:tcW w:w="4394" w:type="dxa"/>
          </w:tcPr>
          <w:p w:rsidR="00143F28" w:rsidRDefault="00143F28" w:rsidP="00966E73">
            <w:pPr>
              <w:jc w:val="center"/>
            </w:pPr>
            <w:r>
              <w:t xml:space="preserve">МАОУ «СОШ с. Ново – Кусково </w:t>
            </w:r>
            <w:r w:rsidR="008E3247">
              <w:t>Асиновского района Томской области</w:t>
            </w:r>
            <w:r>
              <w:t>»</w:t>
            </w:r>
          </w:p>
        </w:tc>
        <w:tc>
          <w:tcPr>
            <w:tcW w:w="6028" w:type="dxa"/>
          </w:tcPr>
          <w:p w:rsidR="00143F28" w:rsidRDefault="008E3247" w:rsidP="00966E73">
            <w:pPr>
              <w:jc w:val="center"/>
            </w:pPr>
            <w:r>
              <w:t>Электронная информационно – образовательная среда школы как механизм развития ИКТ – компетентностей</w:t>
            </w:r>
          </w:p>
        </w:tc>
        <w:tc>
          <w:tcPr>
            <w:tcW w:w="3794" w:type="dxa"/>
          </w:tcPr>
          <w:p w:rsidR="00143F28" w:rsidRDefault="008E3247" w:rsidP="00143F28">
            <w:pPr>
              <w:jc w:val="center"/>
            </w:pPr>
            <w:r>
              <w:t>2017-2020 гг.</w:t>
            </w:r>
          </w:p>
        </w:tc>
      </w:tr>
    </w:tbl>
    <w:p w:rsidR="00143F28" w:rsidRPr="00143F28" w:rsidRDefault="00143F28">
      <w:pPr>
        <w:sectPr w:rsidR="00143F28" w:rsidRPr="00143F28">
          <w:pgSz w:w="16839" w:h="11920" w:orient="landscape"/>
          <w:pgMar w:top="1040" w:right="860" w:bottom="280" w:left="102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7E77AD" w:rsidRDefault="007E77AD">
      <w:pPr>
        <w:kinsoku w:val="0"/>
        <w:overflowPunct w:val="0"/>
        <w:spacing w:line="200" w:lineRule="exact"/>
        <w:rPr>
          <w:sz w:val="20"/>
          <w:szCs w:val="20"/>
        </w:rPr>
      </w:pPr>
    </w:p>
    <w:p w:rsidR="007E77AD" w:rsidRDefault="007E77AD">
      <w:pPr>
        <w:kinsoku w:val="0"/>
        <w:overflowPunct w:val="0"/>
        <w:spacing w:line="200" w:lineRule="exact"/>
        <w:rPr>
          <w:sz w:val="20"/>
          <w:szCs w:val="20"/>
        </w:rPr>
      </w:pPr>
    </w:p>
    <w:p w:rsidR="007E77AD" w:rsidRDefault="007E77AD">
      <w:pPr>
        <w:kinsoku w:val="0"/>
        <w:overflowPunct w:val="0"/>
        <w:spacing w:line="200" w:lineRule="exact"/>
        <w:rPr>
          <w:sz w:val="20"/>
          <w:szCs w:val="20"/>
        </w:rPr>
      </w:pPr>
    </w:p>
    <w:p w:rsidR="007E77AD" w:rsidRDefault="007E77AD">
      <w:pPr>
        <w:kinsoku w:val="0"/>
        <w:overflowPunct w:val="0"/>
        <w:spacing w:line="200" w:lineRule="exact"/>
        <w:rPr>
          <w:sz w:val="20"/>
          <w:szCs w:val="20"/>
        </w:rPr>
      </w:pPr>
    </w:p>
    <w:p w:rsidR="007E77AD" w:rsidRDefault="007E77AD">
      <w:pPr>
        <w:pStyle w:val="Heading1"/>
        <w:kinsoku w:val="0"/>
        <w:overflowPunct w:val="0"/>
        <w:ind w:left="5523"/>
        <w:jc w:val="center"/>
        <w:outlineLvl w:val="9"/>
        <w:rPr>
          <w:b w:val="0"/>
          <w:bCs w:val="0"/>
        </w:rPr>
      </w:pPr>
      <w:r>
        <w:t>П</w:t>
      </w:r>
      <w:r>
        <w:rPr>
          <w:spacing w:val="1"/>
        </w:rPr>
        <w:t>Л</w:t>
      </w:r>
      <w:r>
        <w:t xml:space="preserve">АН </w:t>
      </w:r>
      <w:r>
        <w:rPr>
          <w:spacing w:val="-1"/>
        </w:rPr>
        <w:t>М</w:t>
      </w:r>
      <w:r>
        <w:t>Е</w:t>
      </w:r>
      <w:r>
        <w:rPr>
          <w:spacing w:val="-3"/>
        </w:rPr>
        <w:t>Р</w:t>
      </w:r>
      <w:r>
        <w:t>ОП</w:t>
      </w:r>
      <w:r>
        <w:rPr>
          <w:spacing w:val="-3"/>
        </w:rPr>
        <w:t>Р</w:t>
      </w:r>
      <w:r>
        <w:t>ИЯ</w:t>
      </w:r>
      <w:r>
        <w:rPr>
          <w:spacing w:val="2"/>
        </w:rPr>
        <w:t>Т</w:t>
      </w:r>
      <w:r>
        <w:t>ИЙ</w:t>
      </w:r>
    </w:p>
    <w:p w:rsidR="007E77AD" w:rsidRDefault="007E77AD">
      <w:pPr>
        <w:kinsoku w:val="0"/>
        <w:overflowPunct w:val="0"/>
        <w:ind w:left="5522"/>
        <w:jc w:val="center"/>
      </w:pPr>
      <w:r>
        <w:rPr>
          <w:b/>
          <w:bCs/>
        </w:rPr>
        <w:t>по р</w:t>
      </w:r>
      <w:r>
        <w:rPr>
          <w:b/>
          <w:bCs/>
          <w:spacing w:val="-1"/>
        </w:rPr>
        <w:t>е</w:t>
      </w:r>
      <w:r>
        <w:rPr>
          <w:b/>
          <w:bCs/>
        </w:rPr>
        <w:t>ализац</w:t>
      </w:r>
      <w:r>
        <w:rPr>
          <w:b/>
          <w:bCs/>
          <w:spacing w:val="-1"/>
        </w:rPr>
        <w:t>и</w:t>
      </w:r>
      <w:r>
        <w:rPr>
          <w:b/>
          <w:bCs/>
        </w:rPr>
        <w:t xml:space="preserve">и </w:t>
      </w:r>
      <w:r w:rsidR="00EC14BF">
        <w:rPr>
          <w:b/>
          <w:bCs/>
        </w:rPr>
        <w:t>муниципального</w:t>
      </w:r>
      <w:r>
        <w:rPr>
          <w:b/>
          <w:bCs/>
        </w:rPr>
        <w:t xml:space="preserve"> про</w:t>
      </w:r>
      <w:r>
        <w:rPr>
          <w:b/>
          <w:bCs/>
          <w:spacing w:val="-1"/>
        </w:rPr>
        <w:t>е</w:t>
      </w:r>
      <w:r>
        <w:rPr>
          <w:b/>
          <w:bCs/>
          <w:spacing w:val="-2"/>
        </w:rPr>
        <w:t>к</w:t>
      </w:r>
      <w:r>
        <w:rPr>
          <w:b/>
          <w:bCs/>
          <w:spacing w:val="1"/>
        </w:rPr>
        <w:t>т</w:t>
      </w:r>
      <w:r>
        <w:rPr>
          <w:b/>
          <w:bCs/>
        </w:rPr>
        <w:t>а</w:t>
      </w:r>
    </w:p>
    <w:p w:rsidR="007E77AD" w:rsidRDefault="007E77AD">
      <w:pPr>
        <w:pStyle w:val="a3"/>
        <w:kinsoku w:val="0"/>
        <w:overflowPunct w:val="0"/>
        <w:spacing w:before="78"/>
        <w:ind w:left="759"/>
        <w:jc w:val="center"/>
      </w:pPr>
      <w:r>
        <w:br w:type="column"/>
      </w:r>
      <w:r>
        <w:lastRenderedPageBreak/>
        <w:t>ПРИЛОЖЕН</w:t>
      </w:r>
      <w:r>
        <w:rPr>
          <w:spacing w:val="-2"/>
        </w:rPr>
        <w:t>И</w:t>
      </w:r>
      <w:r>
        <w:t>Е 1</w:t>
      </w:r>
    </w:p>
    <w:p w:rsidR="007E77AD" w:rsidRDefault="007E77AD">
      <w:pPr>
        <w:pStyle w:val="a3"/>
        <w:kinsoku w:val="0"/>
        <w:overflowPunct w:val="0"/>
        <w:ind w:left="1398" w:right="640"/>
        <w:jc w:val="center"/>
      </w:pPr>
      <w:r>
        <w:t>к п</w:t>
      </w:r>
      <w:r>
        <w:rPr>
          <w:spacing w:val="-1"/>
        </w:rPr>
        <w:t>ас</w:t>
      </w:r>
      <w:r>
        <w:t>пор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 w:rsidR="00EC14BF">
        <w:rPr>
          <w:spacing w:val="2"/>
        </w:rPr>
        <w:t>муниципального</w:t>
      </w:r>
      <w:r>
        <w:t xml:space="preserve"> про</w:t>
      </w:r>
      <w:r>
        <w:rPr>
          <w:spacing w:val="-1"/>
        </w:rPr>
        <w:t>е</w:t>
      </w:r>
      <w:r>
        <w:t>кта</w:t>
      </w:r>
    </w:p>
    <w:p w:rsidR="007E77AD" w:rsidRDefault="007E77AD">
      <w:pPr>
        <w:pStyle w:val="a3"/>
        <w:kinsoku w:val="0"/>
        <w:overflowPunct w:val="0"/>
        <w:ind w:left="1386" w:right="640"/>
        <w:jc w:val="center"/>
      </w:pPr>
      <w:r>
        <w:rPr>
          <w:spacing w:val="-5"/>
        </w:rPr>
        <w:t>«</w:t>
      </w:r>
      <w:r>
        <w:rPr>
          <w:spacing w:val="2"/>
        </w:rPr>
        <w:t>У</w:t>
      </w:r>
      <w:r>
        <w:rPr>
          <w:spacing w:val="-1"/>
        </w:rPr>
        <w:t>ч</w:t>
      </w:r>
      <w:r>
        <w:t>ит</w:t>
      </w:r>
      <w:r>
        <w:rPr>
          <w:spacing w:val="-1"/>
        </w:rPr>
        <w:t>е</w:t>
      </w:r>
      <w:r>
        <w:t xml:space="preserve">ль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4"/>
        </w:rPr>
        <w:t>д</w:t>
      </w:r>
      <w:r>
        <w:rPr>
          <w:spacing w:val="-5"/>
        </w:rPr>
        <w:t>у</w:t>
      </w:r>
      <w:r>
        <w:t>щ</w:t>
      </w:r>
      <w:r>
        <w:rPr>
          <w:spacing w:val="-1"/>
        </w:rPr>
        <w:t>е</w:t>
      </w:r>
      <w:r>
        <w:t>г</w:t>
      </w:r>
      <w:r>
        <w:rPr>
          <w:spacing w:val="4"/>
        </w:rPr>
        <w:t>о</w:t>
      </w:r>
      <w:r>
        <w:t>»</w:t>
      </w:r>
    </w:p>
    <w:p w:rsidR="007E77AD" w:rsidRDefault="007E77AD">
      <w:pPr>
        <w:pStyle w:val="a3"/>
        <w:kinsoku w:val="0"/>
        <w:overflowPunct w:val="0"/>
        <w:ind w:left="1386" w:right="640"/>
        <w:jc w:val="center"/>
        <w:sectPr w:rsidR="007E77AD">
          <w:pgSz w:w="16839" w:h="11920" w:orient="landscape"/>
          <w:pgMar w:top="1040" w:right="680" w:bottom="280" w:left="800" w:header="720" w:footer="720" w:gutter="0"/>
          <w:cols w:num="2" w:space="720" w:equalWidth="0">
            <w:col w:w="9714" w:space="40"/>
            <w:col w:w="5605"/>
          </w:cols>
          <w:noEndnote/>
        </w:sectPr>
      </w:pPr>
    </w:p>
    <w:p w:rsidR="007E77AD" w:rsidRDefault="007E77AD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222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>
              <w:t>Н</w:t>
            </w:r>
            <w:r>
              <w:rPr>
                <w:spacing w:val="-2"/>
              </w:rPr>
              <w:t>а</w:t>
            </w:r>
            <w:r>
              <w:t>и</w:t>
            </w:r>
            <w:r>
              <w:rPr>
                <w:spacing w:val="-1"/>
              </w:rPr>
              <w:t>ме</w:t>
            </w:r>
            <w:r>
              <w:t>нов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1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328" w:right="45" w:hanging="1090"/>
            </w:pPr>
            <w:r>
              <w:rPr>
                <w:spacing w:val="-1"/>
              </w:rPr>
              <w:t>ме</w:t>
            </w:r>
            <w:r>
              <w:t>роприятия, к</w:t>
            </w:r>
            <w:r>
              <w:rPr>
                <w:spacing w:val="-3"/>
              </w:rPr>
              <w:t>о</w:t>
            </w:r>
            <w:r>
              <w:t>нтро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ь</w:t>
            </w:r>
            <w:r>
              <w:t>ной то</w:t>
            </w:r>
            <w:r>
              <w:rPr>
                <w:spacing w:val="-1"/>
              </w:rPr>
              <w:t>ч</w:t>
            </w:r>
            <w:r>
              <w:t>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99"/>
              <w:ind w:left="546"/>
            </w:pPr>
            <w:r>
              <w:t>Сроки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267" w:right="125" w:hanging="142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нный 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ль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1787" w:right="44" w:hanging="1148"/>
            </w:pPr>
            <w:r>
              <w:rPr>
                <w:spacing w:val="-2"/>
              </w:rPr>
              <w:t>В</w:t>
            </w:r>
            <w:r>
              <w:t>ид до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ме</w:t>
            </w:r>
            <w:r>
              <w:t>нта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тика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та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176" w:right="172" w:firstLine="36"/>
            </w:pPr>
            <w:r>
              <w:t>Уров</w:t>
            </w:r>
            <w:r>
              <w:rPr>
                <w:spacing w:val="-2"/>
              </w:rPr>
              <w:t>е</w:t>
            </w:r>
            <w:r>
              <w:t>нь контроля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ind w:left="176" w:right="172" w:firstLine="36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ind w:left="176" w:right="172" w:firstLine="36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30"/>
            </w:pPr>
            <w:r>
              <w:t>Н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ча</w:t>
            </w:r>
            <w:r>
              <w:t>ло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10"/>
            </w:pPr>
            <w:r>
              <w:t>Око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ча</w:t>
            </w:r>
            <w:r>
              <w:t>ние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10"/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10"/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10"/>
            </w:pP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358" w:right="358"/>
              <w:jc w:val="center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В</w:t>
            </w:r>
            <w:r>
              <w:rPr>
                <w:spacing w:val="22"/>
              </w:rPr>
              <w:t xml:space="preserve"> </w:t>
            </w:r>
            <w:r w:rsidR="00EC14BF">
              <w:t xml:space="preserve">Асиновском районе  </w:t>
            </w:r>
            <w:r>
              <w:rPr>
                <w:spacing w:val="24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</w:p>
          <w:p w:rsidR="007E77AD" w:rsidRDefault="007E77AD">
            <w:pPr>
              <w:pStyle w:val="TableParagraph"/>
              <w:tabs>
                <w:tab w:val="left" w:pos="2018"/>
              </w:tabs>
              <w:kinsoku w:val="0"/>
              <w:overflowPunct w:val="0"/>
              <w:ind w:left="102" w:right="102"/>
            </w:pP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а</w:t>
            </w:r>
            <w:r>
              <w:tab/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 xml:space="preserve">и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01.01.2019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01.06.2024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EC14BF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104" w:right="102"/>
              <w:jc w:val="both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 xml:space="preserve">кий   </w:t>
            </w:r>
            <w:r>
              <w:rPr>
                <w:spacing w:val="15"/>
              </w:rPr>
              <w:t xml:space="preserve"> </w:t>
            </w:r>
            <w:r>
              <w:t>отч</w:t>
            </w:r>
            <w:r>
              <w:rPr>
                <w:spacing w:val="-1"/>
              </w:rPr>
              <w:t>е</w:t>
            </w:r>
            <w:r>
              <w:t xml:space="preserve">т   </w:t>
            </w:r>
            <w:r>
              <w:rPr>
                <w:spacing w:val="14"/>
              </w:rPr>
              <w:t xml:space="preserve"> </w:t>
            </w:r>
            <w:r>
              <w:t>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100"/>
              <w:jc w:val="both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нии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4"/>
              </w:rPr>
              <w:t>е</w:t>
            </w:r>
            <w:r>
              <w:rPr>
                <w:spacing w:val="-1"/>
              </w:rPr>
              <w:t>м</w:t>
            </w:r>
            <w:r>
              <w:t>ы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ции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2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л</w:t>
            </w:r>
            <w:r>
              <w:t>ьн</w:t>
            </w:r>
            <w:r>
              <w:rPr>
                <w:spacing w:val="-3"/>
              </w:rPr>
              <w:t>ы</w:t>
            </w:r>
            <w:r>
              <w:t>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ий.</w:t>
            </w:r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д</w:t>
            </w:r>
            <w:r>
              <w:t>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 xml:space="preserve">ы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</w:t>
            </w:r>
            <w:r>
              <w:rPr>
                <w:spacing w:val="1"/>
              </w:rPr>
              <w:t>в</w:t>
            </w:r>
            <w:r>
              <w:t>од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6"/>
              </w:rPr>
              <w:t xml:space="preserve"> </w:t>
            </w:r>
            <w:r>
              <w:t>орг</w:t>
            </w:r>
            <w:r>
              <w:rPr>
                <w:spacing w:val="-4"/>
              </w:rPr>
              <w:t>а</w:t>
            </w:r>
            <w:r>
              <w:t>низ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5"/>
              </w:rPr>
              <w:t xml:space="preserve"> </w:t>
            </w:r>
            <w:r>
              <w:t>позво</w:t>
            </w:r>
            <w:r>
              <w:rPr>
                <w:spacing w:val="-3"/>
              </w:rPr>
              <w:t>л</w:t>
            </w:r>
            <w:r>
              <w:t>ит подтв</w:t>
            </w:r>
            <w:r>
              <w:rPr>
                <w:spacing w:val="-2"/>
              </w:rPr>
              <w:t>е</w:t>
            </w:r>
            <w:r>
              <w:t>рд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т</w:t>
            </w:r>
            <w:r>
              <w:t>ь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твие</w:t>
            </w:r>
            <w:r>
              <w:rPr>
                <w:spacing w:val="30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ровня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17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</w:t>
            </w:r>
            <w:r>
              <w:rPr>
                <w:spacing w:val="2"/>
              </w:rPr>
              <w:t>о</w:t>
            </w:r>
            <w:r>
              <w:t>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44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й,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5"/>
              </w:rPr>
              <w:t xml:space="preserve"> </w:t>
            </w:r>
            <w:r>
              <w:t>д</w:t>
            </w:r>
            <w:r>
              <w:rPr>
                <w:spacing w:val="-3"/>
              </w:rPr>
              <w:t>о</w:t>
            </w:r>
            <w:r>
              <w:t>по</w:t>
            </w:r>
            <w:r>
              <w:rPr>
                <w:spacing w:val="-3"/>
              </w:rPr>
              <w:t>л</w:t>
            </w:r>
            <w:r>
              <w:t>нит</w:t>
            </w:r>
            <w:r>
              <w:rPr>
                <w:spacing w:val="-4"/>
              </w:rPr>
              <w:t>е</w:t>
            </w:r>
            <w:r>
              <w:t>льного</w:t>
            </w:r>
            <w:r>
              <w:rPr>
                <w:spacing w:val="4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ан</w:t>
            </w:r>
            <w:r>
              <w:t>ия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9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2"/>
              </w:rPr>
              <w:t>и</w:t>
            </w:r>
            <w:r>
              <w:t>я</w:t>
            </w:r>
            <w:r>
              <w:rPr>
                <w:spacing w:val="-1"/>
              </w:rPr>
              <w:t>м</w:t>
            </w:r>
            <w:r>
              <w:t>,</w:t>
            </w:r>
            <w:r>
              <w:rPr>
                <w:spacing w:val="18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дъявля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м</w:t>
            </w:r>
            <w:r>
              <w:t>ым</w:t>
            </w:r>
            <w:r>
              <w:rPr>
                <w:spacing w:val="17"/>
              </w:rPr>
              <w:t xml:space="preserve"> </w:t>
            </w:r>
            <w:r>
              <w:t>к з</w:t>
            </w:r>
            <w:r>
              <w:rPr>
                <w:spacing w:val="-1"/>
              </w:rPr>
              <w:t>а</w:t>
            </w:r>
            <w:r>
              <w:t>ни</w:t>
            </w:r>
            <w:r>
              <w:rPr>
                <w:spacing w:val="-1"/>
              </w:rPr>
              <w:t>маем</w:t>
            </w:r>
            <w:r>
              <w:t>ой</w:t>
            </w:r>
            <w:r>
              <w:rPr>
                <w:spacing w:val="3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формиров</w:t>
            </w:r>
            <w:r>
              <w:rPr>
                <w:spacing w:val="-2"/>
              </w:rPr>
              <w:t>а</w:t>
            </w:r>
            <w:r>
              <w:t>ть эффекти</w:t>
            </w:r>
            <w:r>
              <w:rPr>
                <w:spacing w:val="-3"/>
              </w:rPr>
              <w:t>в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м</w:t>
            </w:r>
            <w:r>
              <w:t>у</w:t>
            </w:r>
            <w:r>
              <w:rPr>
                <w:spacing w:val="57"/>
              </w:rPr>
              <w:t xml:space="preserve"> </w:t>
            </w:r>
            <w:r>
              <w:t>отбора</w:t>
            </w:r>
            <w:r>
              <w:rPr>
                <w:spacing w:val="58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нд</w:t>
            </w:r>
            <w:r>
              <w:rPr>
                <w:spacing w:val="1"/>
              </w:rPr>
              <w:t>и</w:t>
            </w:r>
            <w:r>
              <w:t>д</w:t>
            </w:r>
            <w:r>
              <w:rPr>
                <w:spacing w:val="-1"/>
              </w:rPr>
              <w:t>а</w:t>
            </w:r>
            <w:r>
              <w:t>тов на</w:t>
            </w:r>
            <w:r>
              <w:rPr>
                <w:spacing w:val="20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19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44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й,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5"/>
              </w:rPr>
              <w:t xml:space="preserve"> </w:t>
            </w:r>
            <w:r>
              <w:t>д</w:t>
            </w:r>
            <w:r>
              <w:rPr>
                <w:spacing w:val="-3"/>
              </w:rPr>
              <w:t>о</w:t>
            </w:r>
            <w:r>
              <w:t>по</w:t>
            </w:r>
            <w:r>
              <w:rPr>
                <w:spacing w:val="-3"/>
              </w:rPr>
              <w:t>л</w:t>
            </w:r>
            <w:r>
              <w:t>нит</w:t>
            </w:r>
            <w:r>
              <w:rPr>
                <w:spacing w:val="-4"/>
              </w:rPr>
              <w:t>е</w:t>
            </w:r>
            <w:r>
              <w:t>льного</w:t>
            </w:r>
            <w:r>
              <w:rPr>
                <w:spacing w:val="4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ан</w:t>
            </w:r>
            <w:r>
              <w:t>ия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й,</w:t>
            </w:r>
            <w:r>
              <w:rPr>
                <w:spacing w:val="38"/>
              </w:rPr>
              <w:t xml:space="preserve"> </w:t>
            </w:r>
            <w:r>
              <w:t>а</w:t>
            </w:r>
            <w:r>
              <w:rPr>
                <w:spacing w:val="37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>кже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t>у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др</w:t>
            </w:r>
            <w:r>
              <w:rPr>
                <w:spacing w:val="2"/>
              </w:rPr>
              <w:t>о</w:t>
            </w:r>
            <w:r>
              <w:t>вого</w:t>
            </w:r>
            <w:r>
              <w:rPr>
                <w:spacing w:val="3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1"/>
              </w:rPr>
              <w:t>в</w:t>
            </w:r>
            <w:r>
              <w:t xml:space="preserve">а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8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13964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Р</w:t>
            </w:r>
            <w:r w:rsidR="00EC14BF">
              <w:t>М</w:t>
            </w:r>
            <w:r w:rsidR="007E77AD">
              <w:t>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1.1.1.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1478"/>
                <w:tab w:val="left" w:pos="1854"/>
              </w:tabs>
              <w:kinsoku w:val="0"/>
              <w:overflowPunct w:val="0"/>
              <w:spacing w:line="267" w:lineRule="exact"/>
              <w:ind w:left="102"/>
            </w:pP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ботка</w:t>
            </w:r>
            <w:r>
              <w:tab/>
              <w:t>и</w:t>
            </w:r>
            <w:r>
              <w:tab/>
              <w:t>н</w:t>
            </w:r>
            <w:r>
              <w:rPr>
                <w:spacing w:val="-1"/>
              </w:rPr>
              <w:t>а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ние</w:t>
            </w:r>
          </w:p>
          <w:p w:rsidR="007E77AD" w:rsidRDefault="007E77AD">
            <w:pPr>
              <w:pStyle w:val="TableParagraph"/>
              <w:tabs>
                <w:tab w:val="left" w:pos="1908"/>
                <w:tab w:val="left" w:pos="2448"/>
              </w:tabs>
              <w:kinsoku w:val="0"/>
              <w:overflowPunct w:val="0"/>
              <w:ind w:left="102" w:right="102"/>
            </w:pPr>
            <w:r>
              <w:t>пр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t>й</w:t>
            </w:r>
            <w:r>
              <w:tab/>
              <w:t>в</w:t>
            </w:r>
            <w:r>
              <w:tab/>
              <w:t>про</w:t>
            </w:r>
            <w:r>
              <w:rPr>
                <w:spacing w:val="-1"/>
              </w:rPr>
              <w:t>е</w:t>
            </w:r>
            <w:r>
              <w:t>кт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</w:p>
          <w:p w:rsidR="007E77AD" w:rsidRDefault="007E77AD" w:rsidP="00EC14BF">
            <w:pPr>
              <w:pStyle w:val="TableParagraph"/>
              <w:tabs>
                <w:tab w:val="left" w:pos="1742"/>
              </w:tabs>
              <w:kinsoku w:val="0"/>
              <w:overflowPunct w:val="0"/>
              <w:ind w:left="102" w:right="101"/>
            </w:pP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нд</w:t>
            </w:r>
            <w:r>
              <w:rPr>
                <w:spacing w:val="-1"/>
              </w:rPr>
              <w:t>а</w:t>
            </w:r>
            <w:r>
              <w:t>рта</w:t>
            </w:r>
            <w:r>
              <w:tab/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</w:t>
            </w:r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ля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663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15.04</w:t>
            </w:r>
            <w:r w:rsidR="007E77AD">
              <w:t>.2019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EC14BF" w:rsidP="00C13964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99"/>
              <w:jc w:val="both"/>
            </w:pPr>
            <w:r>
              <w:t>Пр</w:t>
            </w:r>
            <w:r>
              <w:rPr>
                <w:spacing w:val="-2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t xml:space="preserve">я           </w:t>
            </w:r>
            <w:r>
              <w:rPr>
                <w:spacing w:val="30"/>
              </w:rPr>
              <w:t xml:space="preserve"> </w:t>
            </w:r>
            <w:r>
              <w:t xml:space="preserve">в                        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</w:p>
          <w:p w:rsidR="007E77AD" w:rsidRDefault="007E77AD" w:rsidP="00EC14BF">
            <w:pPr>
              <w:pStyle w:val="TableParagraph"/>
              <w:kinsoku w:val="0"/>
              <w:overflowPunct w:val="0"/>
              <w:ind w:left="104" w:right="100"/>
              <w:jc w:val="both"/>
            </w:pP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нд</w:t>
            </w:r>
            <w:r>
              <w:rPr>
                <w:spacing w:val="-1"/>
              </w:rPr>
              <w:t>а</w:t>
            </w:r>
            <w:r>
              <w:t xml:space="preserve">рта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ля</w:t>
            </w:r>
            <w:r>
              <w:rPr>
                <w:spacing w:val="26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 w:rsidR="00EC14BF">
              <w:t>льной,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 обра</w:t>
            </w:r>
            <w:r>
              <w:rPr>
                <w:spacing w:val="-2"/>
              </w:rPr>
              <w:t>з</w:t>
            </w:r>
            <w:r>
              <w:t>ов</w:t>
            </w:r>
            <w:r>
              <w:rPr>
                <w:spacing w:val="-2"/>
              </w:rPr>
              <w:t>а</w:t>
            </w:r>
            <w:r>
              <w:t>ния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EC14B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</w:tbl>
    <w:p w:rsidR="007E77AD" w:rsidRDefault="007E77AD">
      <w:pPr>
        <w:sectPr w:rsidR="007E77AD">
          <w:type w:val="continuous"/>
          <w:pgSz w:w="16839" w:h="11920" w:orient="landscape"/>
          <w:pgMar w:top="1060" w:right="680" w:bottom="280" w:left="800" w:header="720" w:footer="720" w:gutter="0"/>
          <w:cols w:space="720" w:equalWidth="0">
            <w:col w:w="15359"/>
          </w:cols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ии </w:t>
            </w:r>
            <w:r>
              <w:rPr>
                <w:spacing w:val="48"/>
              </w:rPr>
              <w:t xml:space="preserve"> </w:t>
            </w:r>
            <w:r>
              <w:t xml:space="preserve">и </w:t>
            </w:r>
            <w:r>
              <w:rPr>
                <w:spacing w:val="51"/>
              </w:rPr>
              <w:t xml:space="preserve"> </w:t>
            </w:r>
            <w:r>
              <w:t>орг</w:t>
            </w:r>
            <w:r>
              <w:rPr>
                <w:spacing w:val="-4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126"/>
            </w:pP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1.1.2.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2397"/>
              </w:tabs>
              <w:kinsoku w:val="0"/>
              <w:overflowPunct w:val="0"/>
              <w:spacing w:line="267" w:lineRule="exact"/>
              <w:ind w:left="102"/>
            </w:pPr>
            <w:r>
              <w:t>Апроб</w:t>
            </w:r>
            <w:r>
              <w:rPr>
                <w:spacing w:val="-1"/>
              </w:rPr>
              <w:t>а</w:t>
            </w:r>
            <w:r>
              <w:t>ция</w:t>
            </w:r>
            <w:r>
              <w:tab/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ли</w:t>
            </w:r>
          </w:p>
          <w:p w:rsidR="007E77AD" w:rsidRDefault="007E77AD">
            <w:pPr>
              <w:pStyle w:val="TableParagraph"/>
              <w:tabs>
                <w:tab w:val="left" w:pos="1619"/>
                <w:tab w:val="left" w:pos="1802"/>
                <w:tab w:val="left" w:pos="2449"/>
              </w:tabs>
              <w:kinsoku w:val="0"/>
              <w:overflowPunct w:val="0"/>
              <w:ind w:left="102" w:right="102"/>
            </w:pP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tab/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</w:t>
            </w:r>
            <w:r>
              <w:rPr>
                <w:spacing w:val="1"/>
              </w:rPr>
              <w:t>д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tab/>
            </w:r>
            <w:r>
              <w:tab/>
              <w:t>на</w:t>
            </w:r>
            <w:r>
              <w:tab/>
              <w:t>о</w:t>
            </w:r>
            <w:r>
              <w:rPr>
                <w:spacing w:val="-1"/>
              </w:rPr>
              <w:t>с</w:t>
            </w:r>
            <w:r>
              <w:t>нове 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ний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</w:p>
          <w:p w:rsidR="007E77AD" w:rsidRDefault="007E77AD">
            <w:pPr>
              <w:pStyle w:val="TableParagraph"/>
              <w:tabs>
                <w:tab w:val="left" w:pos="1742"/>
              </w:tabs>
              <w:kinsoku w:val="0"/>
              <w:overflowPunct w:val="0"/>
              <w:spacing w:before="3" w:line="276" w:lineRule="exact"/>
              <w:ind w:left="102" w:right="101"/>
            </w:pP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нд</w:t>
            </w:r>
            <w:r>
              <w:rPr>
                <w:spacing w:val="-1"/>
              </w:rPr>
              <w:t>а</w:t>
            </w:r>
            <w:r>
              <w:t>рта</w:t>
            </w:r>
            <w:r>
              <w:tab/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</w:t>
            </w:r>
            <w:r>
              <w:rPr>
                <w:spacing w:val="1"/>
              </w:rPr>
              <w:t>о</w:t>
            </w:r>
            <w:r>
              <w:t>д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ля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льной</w:t>
            </w:r>
          </w:p>
          <w:p w:rsidR="007E77AD" w:rsidRDefault="007E77AD">
            <w:pPr>
              <w:pStyle w:val="TableParagraph"/>
              <w:tabs>
                <w:tab w:val="left" w:pos="3038"/>
              </w:tabs>
              <w:kinsoku w:val="0"/>
              <w:overflowPunct w:val="0"/>
              <w:spacing w:line="273" w:lineRule="exact"/>
              <w:ind w:left="102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</w:t>
            </w:r>
            <w:r>
              <w:tab/>
              <w:t>с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101"/>
              <w:jc w:val="both"/>
            </w:pPr>
            <w:r>
              <w:t>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2"/>
              </w:rPr>
              <w:t>ь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27"/>
              </w:rPr>
              <w:t xml:space="preserve"> </w:t>
            </w:r>
            <w:r>
              <w:t xml:space="preserve">ОС, </w:t>
            </w:r>
            <w:r>
              <w:rPr>
                <w:spacing w:val="-1"/>
              </w:rPr>
              <w:t>ме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м</w:t>
            </w:r>
            <w:r>
              <w:t>ов</w:t>
            </w:r>
            <w:r>
              <w:rPr>
                <w:spacing w:val="52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е</w:t>
            </w:r>
            <w:r>
              <w:t>нной оц</w:t>
            </w:r>
            <w:r>
              <w:rPr>
                <w:spacing w:val="-1"/>
              </w:rPr>
              <w:t>е</w:t>
            </w:r>
            <w:r>
              <w:t>нки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2"/>
              </w:rPr>
              <w:t>ь</w:t>
            </w:r>
            <w:r>
              <w:t>зо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а</w:t>
            </w:r>
            <w:r>
              <w:t>ни</w:t>
            </w:r>
            <w:r>
              <w:rPr>
                <w:spacing w:val="-1"/>
              </w:rPr>
              <w:t>е</w:t>
            </w:r>
            <w:r>
              <w:t xml:space="preserve">м </w:t>
            </w:r>
            <w:r>
              <w:rPr>
                <w:spacing w:val="3"/>
              </w:rPr>
              <w:t>п</w:t>
            </w:r>
            <w:r>
              <w:rPr>
                <w:spacing w:val="-8"/>
              </w:rPr>
              <w:t>у</w:t>
            </w:r>
            <w:r>
              <w:t>бл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ных</w:t>
            </w:r>
            <w:r>
              <w:rPr>
                <w:spacing w:val="51"/>
              </w:rPr>
              <w:t xml:space="preserve"> </w:t>
            </w:r>
            <w:r>
              <w:t>форм</w:t>
            </w:r>
            <w:r>
              <w:rPr>
                <w:spacing w:val="49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>ц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t xml:space="preserve">ры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01.09.2019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01.12.2019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EC14B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отч</w:t>
            </w:r>
            <w:r>
              <w:rPr>
                <w:spacing w:val="-1"/>
              </w:rPr>
              <w:t>е</w:t>
            </w:r>
            <w:r>
              <w:t xml:space="preserve">т </w:t>
            </w:r>
            <w:r>
              <w:rPr>
                <w:spacing w:val="55"/>
              </w:rPr>
              <w:t xml:space="preserve"> </w:t>
            </w:r>
            <w:r>
              <w:t xml:space="preserve">об 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проб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 xml:space="preserve">и 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 xml:space="preserve">ли </w:t>
            </w:r>
            <w:r>
              <w:rPr>
                <w:spacing w:val="56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</w:t>
            </w:r>
          </w:p>
          <w:p w:rsidR="007E77AD" w:rsidRDefault="007E77AD">
            <w:pPr>
              <w:pStyle w:val="TableParagraph"/>
              <w:tabs>
                <w:tab w:val="left" w:pos="2810"/>
              </w:tabs>
              <w:kinsoku w:val="0"/>
              <w:overflowPunct w:val="0"/>
              <w:ind w:left="104" w:right="103"/>
            </w:pP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л</w:t>
            </w:r>
            <w:r>
              <w:t>ьн</w:t>
            </w:r>
            <w:r>
              <w:rPr>
                <w:spacing w:val="-3"/>
              </w:rPr>
              <w:t>ы</w:t>
            </w:r>
            <w:r>
              <w:t>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EC14B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1.1.3.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1500"/>
                <w:tab w:val="left" w:pos="3032"/>
              </w:tabs>
              <w:kinsoku w:val="0"/>
              <w:overflowPunct w:val="0"/>
              <w:spacing w:line="267" w:lineRule="exact"/>
              <w:ind w:left="102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есе</w:t>
            </w:r>
            <w:r>
              <w:t>ние</w:t>
            </w:r>
            <w:r>
              <w:tab/>
              <w:t>из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</w:t>
            </w:r>
            <w:r>
              <w:tab/>
              <w:t>в</w:t>
            </w:r>
          </w:p>
          <w:p w:rsidR="007E77AD" w:rsidRDefault="007E77AD">
            <w:pPr>
              <w:pStyle w:val="TableParagraph"/>
              <w:tabs>
                <w:tab w:val="left" w:pos="1619"/>
                <w:tab w:val="left" w:pos="2595"/>
              </w:tabs>
              <w:kinsoku w:val="0"/>
              <w:overflowPunct w:val="0"/>
              <w:ind w:left="102" w:right="102"/>
            </w:pPr>
            <w:r>
              <w:t>нор</w:t>
            </w:r>
            <w:r>
              <w:rPr>
                <w:spacing w:val="-1"/>
              </w:rPr>
              <w:t>ма</w:t>
            </w:r>
            <w:r>
              <w:t>тивно</w:t>
            </w:r>
            <w:r>
              <w:rPr>
                <w:spacing w:val="-1"/>
              </w:rPr>
              <w:t>-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ые</w:t>
            </w:r>
            <w:r>
              <w:tab/>
            </w:r>
            <w:r>
              <w:rPr>
                <w:spacing w:val="-1"/>
              </w:rPr>
              <w:t>а</w:t>
            </w:r>
            <w:r>
              <w:t>кты, 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-1"/>
              </w:rPr>
              <w:t>аме</w:t>
            </w:r>
            <w:r>
              <w:t>нти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 xml:space="preserve">ющие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цию</w:t>
            </w:r>
            <w:r>
              <w:tab/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</w:t>
            </w:r>
            <w:r>
              <w:rPr>
                <w:spacing w:val="1"/>
              </w:rPr>
              <w:t>д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01.12.2019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663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15.11</w:t>
            </w:r>
            <w:r w:rsidR="007E77AD">
              <w:t>.2020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EC14B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EC14BF">
            <w:pPr>
              <w:pStyle w:val="TableParagraph"/>
              <w:kinsoku w:val="0"/>
              <w:overflowPunct w:val="0"/>
              <w:spacing w:line="267" w:lineRule="exact"/>
              <w:ind w:left="104" w:right="103"/>
              <w:jc w:val="both"/>
            </w:pPr>
            <w:r>
              <w:t>муниципальные</w:t>
            </w:r>
            <w:r w:rsidR="007E77AD">
              <w:rPr>
                <w:spacing w:val="5"/>
              </w:rPr>
              <w:t xml:space="preserve"> </w:t>
            </w:r>
            <w:r w:rsidR="007E77AD">
              <w:t>нор</w:t>
            </w:r>
            <w:r w:rsidR="007E77AD">
              <w:rPr>
                <w:spacing w:val="-1"/>
              </w:rPr>
              <w:t>ма</w:t>
            </w:r>
            <w:r w:rsidR="007E77AD">
              <w:t>т</w:t>
            </w:r>
            <w:r w:rsidR="007E77AD">
              <w:rPr>
                <w:spacing w:val="-2"/>
              </w:rPr>
              <w:t>и</w:t>
            </w:r>
            <w:r w:rsidR="007E77AD">
              <w:t>вные</w:t>
            </w:r>
            <w:r w:rsidR="007E77AD">
              <w:rPr>
                <w:spacing w:val="5"/>
              </w:rPr>
              <w:t xml:space="preserve"> </w:t>
            </w:r>
            <w:r w:rsidR="007E77AD">
              <w:t>пр</w:t>
            </w:r>
            <w:r w:rsidR="007E77AD">
              <w:rPr>
                <w:spacing w:val="-1"/>
              </w:rPr>
              <w:t>а</w:t>
            </w:r>
            <w:r w:rsidR="007E77AD">
              <w:t>во</w:t>
            </w:r>
            <w:r w:rsidR="007E77AD">
              <w:rPr>
                <w:spacing w:val="-1"/>
              </w:rPr>
              <w:t>в</w:t>
            </w:r>
            <w:r w:rsidR="007E77AD">
              <w:t>ые</w:t>
            </w:r>
            <w:r w:rsidR="007E77AD">
              <w:rPr>
                <w:spacing w:val="5"/>
              </w:rPr>
              <w:t xml:space="preserve"> </w:t>
            </w:r>
            <w:r w:rsidR="007E77AD">
              <w:rPr>
                <w:spacing w:val="-1"/>
              </w:rPr>
              <w:t>а</w:t>
            </w:r>
            <w:r w:rsidR="007E77AD">
              <w:t>кты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100"/>
              <w:jc w:val="both"/>
            </w:pPr>
            <w:r>
              <w:t>и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8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ные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кты, р</w:t>
            </w:r>
            <w:r>
              <w:rPr>
                <w:spacing w:val="-1"/>
              </w:rPr>
              <w:t>е</w:t>
            </w:r>
            <w:r>
              <w:t>гл</w:t>
            </w:r>
            <w:r>
              <w:rPr>
                <w:spacing w:val="-1"/>
              </w:rPr>
              <w:t>аме</w:t>
            </w:r>
            <w:r>
              <w:t>нти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ющие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цию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л</w:t>
            </w:r>
            <w:r>
              <w:t>ьн</w:t>
            </w:r>
            <w:r>
              <w:rPr>
                <w:spacing w:val="-3"/>
              </w:rPr>
              <w:t>ы</w:t>
            </w:r>
            <w:r>
              <w:t>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EC14B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  <w:tr w:rsidR="007E77AD" w:rsidTr="00EC1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1.1.4.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2014"/>
              </w:tabs>
              <w:kinsoku w:val="0"/>
              <w:overflowPunct w:val="0"/>
              <w:spacing w:line="267" w:lineRule="exact"/>
              <w:ind w:left="102"/>
            </w:pPr>
            <w:r>
              <w:t>Про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tab/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ж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г</w:t>
            </w:r>
            <w:r>
              <w:t>од</w:t>
            </w:r>
            <w:r>
              <w:rPr>
                <w:spacing w:val="1"/>
              </w:rPr>
              <w:t>н</w:t>
            </w:r>
            <w:r>
              <w:t>ого</w:t>
            </w:r>
          </w:p>
          <w:p w:rsidR="007E77AD" w:rsidRDefault="007E77AD">
            <w:pPr>
              <w:pStyle w:val="TableParagraph"/>
              <w:tabs>
                <w:tab w:val="left" w:pos="962"/>
                <w:tab w:val="left" w:pos="2077"/>
              </w:tabs>
              <w:kinsoku w:val="0"/>
              <w:overflowPunct w:val="0"/>
              <w:ind w:left="102" w:right="44"/>
            </w:pPr>
            <w:r>
              <w:rPr>
                <w:spacing w:val="-1"/>
              </w:rPr>
              <w:t>м</w:t>
            </w:r>
            <w:r>
              <w:t>онитор</w:t>
            </w:r>
            <w:r>
              <w:rPr>
                <w:spacing w:val="-2"/>
              </w:rPr>
              <w:t>и</w:t>
            </w:r>
            <w:r>
              <w:t>нга</w:t>
            </w:r>
            <w:r>
              <w:tab/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ния новой</w:t>
            </w:r>
            <w:r>
              <w:tab/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tab/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ции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</w:p>
          <w:p w:rsidR="007E77AD" w:rsidRDefault="00EC14BF" w:rsidP="00EC14BF">
            <w:pPr>
              <w:pStyle w:val="TableParagraph"/>
              <w:tabs>
                <w:tab w:val="left" w:pos="2313"/>
              </w:tabs>
              <w:kinsoku w:val="0"/>
              <w:overflowPunct w:val="0"/>
              <w:spacing w:before="3" w:line="276" w:lineRule="exact"/>
              <w:ind w:left="102" w:right="47"/>
            </w:pPr>
            <w:r>
              <w:t xml:space="preserve">организации </w:t>
            </w:r>
            <w:r>
              <w:rPr>
                <w:spacing w:val="-3"/>
              </w:rPr>
              <w:t>Асиновского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01.09.2020.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-2"/>
              </w:rPr>
              <w:t>е</w:t>
            </w:r>
            <w:r>
              <w:t>год</w:t>
            </w:r>
            <w:r>
              <w:rPr>
                <w:spacing w:val="1"/>
              </w:rPr>
              <w:t>н</w:t>
            </w:r>
            <w:r>
              <w:t>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B278C3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44"/>
              <w:jc w:val="both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 xml:space="preserve">кий   </w:t>
            </w:r>
            <w:r>
              <w:rPr>
                <w:spacing w:val="43"/>
              </w:rPr>
              <w:t xml:space="preserve"> </w:t>
            </w:r>
            <w:r>
              <w:t>отч</w:t>
            </w:r>
            <w:r>
              <w:rPr>
                <w:spacing w:val="-1"/>
              </w:rPr>
              <w:t>е</w:t>
            </w:r>
            <w:r>
              <w:t xml:space="preserve">т   </w:t>
            </w:r>
            <w:r>
              <w:rPr>
                <w:spacing w:val="43"/>
              </w:rPr>
              <w:t xml:space="preserve"> </w:t>
            </w:r>
            <w:r>
              <w:t>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43"/>
              <w:jc w:val="both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31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3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ий.</w:t>
            </w:r>
            <w:r>
              <w:rPr>
                <w:spacing w:val="2"/>
              </w:rPr>
              <w:t xml:space="preserve"> </w:t>
            </w:r>
            <w:r>
              <w:t>Мо</w:t>
            </w:r>
            <w:r>
              <w:rPr>
                <w:spacing w:val="-1"/>
              </w:rPr>
              <w:t>н</w:t>
            </w:r>
            <w:r>
              <w:t>итор</w:t>
            </w:r>
            <w:r>
              <w:rPr>
                <w:spacing w:val="-2"/>
              </w:rPr>
              <w:t>и</w:t>
            </w:r>
            <w:r>
              <w:t>нг позвол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33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зи</w:t>
            </w:r>
            <w:r>
              <w:rPr>
                <w:spacing w:val="-3"/>
              </w:rPr>
              <w:t>р</w:t>
            </w:r>
            <w:r>
              <w:t>ов</w:t>
            </w:r>
            <w:r>
              <w:rPr>
                <w:spacing w:val="-2"/>
              </w:rPr>
              <w:t>а</w:t>
            </w:r>
            <w:r>
              <w:t>ть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то</w:t>
            </w:r>
            <w:r>
              <w:rPr>
                <w:spacing w:val="-1"/>
              </w:rPr>
              <w:t>ч</w:t>
            </w:r>
            <w:r>
              <w:t>нить проц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8"/>
              </w:rPr>
              <w:t>у</w:t>
            </w:r>
            <w:r>
              <w:rPr>
                <w:spacing w:val="4"/>
              </w:rPr>
              <w:t>р</w:t>
            </w:r>
            <w:r>
              <w:t>у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ц</w:t>
            </w:r>
            <w:r>
              <w:t>ии</w:t>
            </w:r>
            <w:r>
              <w:rPr>
                <w:spacing w:val="39"/>
              </w:rPr>
              <w:t xml:space="preserve"> 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>с</w:t>
            </w:r>
            <w:r>
              <w:t>нове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 xml:space="preserve">тов 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B278C3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1.1.5.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 w:right="45"/>
              <w:jc w:val="both"/>
            </w:pPr>
            <w:r>
              <w:t>И</w:t>
            </w:r>
            <w:r>
              <w:rPr>
                <w:spacing w:val="2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 xml:space="preserve">ние          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нной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44"/>
              <w:jc w:val="both"/>
            </w:pP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t>ки</w:t>
            </w:r>
            <w:r>
              <w:rPr>
                <w:spacing w:val="19"/>
              </w:rPr>
              <w:t xml:space="preserve"> </w:t>
            </w:r>
            <w:r>
              <w:t>форми</w:t>
            </w:r>
            <w:r>
              <w:rPr>
                <w:spacing w:val="-3"/>
              </w:rPr>
              <w:t>р</w:t>
            </w:r>
            <w:r>
              <w:t>ов</w:t>
            </w:r>
            <w:r>
              <w:rPr>
                <w:spacing w:val="-2"/>
              </w:rPr>
              <w:t>а</w:t>
            </w:r>
            <w:r>
              <w:t>ния к</w:t>
            </w:r>
            <w:r>
              <w:rPr>
                <w:spacing w:val="-1"/>
              </w:rPr>
              <w:t>а</w:t>
            </w:r>
            <w:r>
              <w:t>дрового</w:t>
            </w:r>
            <w:r>
              <w:rPr>
                <w:spacing w:val="3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е</w:t>
            </w:r>
            <w:r>
              <w:t xml:space="preserve">рва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01.03.2021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01.12.2021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B278C3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42"/>
              <w:jc w:val="both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 xml:space="preserve">кий  </w:t>
            </w:r>
            <w:r>
              <w:rPr>
                <w:spacing w:val="43"/>
              </w:rPr>
              <w:t xml:space="preserve"> </w:t>
            </w:r>
            <w:r>
              <w:t>отч</w:t>
            </w:r>
            <w:r>
              <w:rPr>
                <w:spacing w:val="-1"/>
              </w:rPr>
              <w:t>е</w:t>
            </w:r>
            <w:r>
              <w:t xml:space="preserve">т  </w:t>
            </w:r>
            <w:r>
              <w:rPr>
                <w:spacing w:val="43"/>
              </w:rPr>
              <w:t xml:space="preserve"> </w:t>
            </w:r>
            <w:r>
              <w:t>об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42"/>
              <w:jc w:val="both"/>
            </w:pPr>
            <w:r>
              <w:rPr>
                <w:spacing w:val="-1"/>
              </w:rPr>
              <w:t>а</w:t>
            </w:r>
            <w:r>
              <w:t>проб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55"/>
              </w:rPr>
              <w:t xml:space="preserve"> </w:t>
            </w:r>
            <w:r>
              <w:t>формиров</w:t>
            </w:r>
            <w:r>
              <w:rPr>
                <w:spacing w:val="-2"/>
              </w:rPr>
              <w:t>ан</w:t>
            </w:r>
            <w:r>
              <w:t>ия к</w:t>
            </w:r>
            <w:r>
              <w:rPr>
                <w:spacing w:val="-1"/>
              </w:rPr>
              <w:t>а</w:t>
            </w:r>
            <w:r>
              <w:t>дрового</w:t>
            </w:r>
            <w:r>
              <w:rPr>
                <w:spacing w:val="5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е</w:t>
            </w:r>
            <w:r>
              <w:t>рва</w:t>
            </w:r>
            <w:r>
              <w:rPr>
                <w:spacing w:val="53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льных                      </w:t>
            </w:r>
            <w:r>
              <w:rPr>
                <w:spacing w:val="35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B278C3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 w:rsidP="00B278C3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</w:t>
            </w:r>
            <w:r>
              <w:rPr>
                <w:spacing w:val="1"/>
              </w:rPr>
              <w:t>х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46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ий  </w:t>
            </w:r>
            <w:r>
              <w:rPr>
                <w:spacing w:val="17"/>
              </w:rPr>
              <w:t xml:space="preserve"> </w:t>
            </w:r>
            <w:r>
              <w:t xml:space="preserve">и  </w:t>
            </w:r>
            <w:r>
              <w:rPr>
                <w:spacing w:val="17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</w:p>
          <w:p w:rsidR="007E77AD" w:rsidRDefault="007E77AD" w:rsidP="00B278C3">
            <w:pPr>
              <w:pStyle w:val="TableParagraph"/>
              <w:kinsoku w:val="0"/>
              <w:overflowPunct w:val="0"/>
              <w:ind w:left="102" w:right="47"/>
            </w:pP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 xml:space="preserve">ния  </w:t>
            </w:r>
            <w:r>
              <w:rPr>
                <w:spacing w:val="4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й  </w:t>
            </w:r>
            <w:r>
              <w:rPr>
                <w:spacing w:val="5"/>
              </w:rPr>
              <w:t xml:space="preserve"> </w:t>
            </w:r>
            <w:r w:rsidR="00B278C3">
              <w:t>Асиновского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104" w:right="403"/>
              <w:jc w:val="both"/>
            </w:pPr>
            <w:r>
              <w:rPr>
                <w:spacing w:val="-5"/>
              </w:rPr>
              <w:t>у</w:t>
            </w:r>
            <w:r>
              <w:rPr>
                <w:spacing w:val="2"/>
              </w:rPr>
              <w:t>т</w:t>
            </w:r>
            <w:r>
              <w:t>в</w:t>
            </w:r>
            <w:r>
              <w:rPr>
                <w:spacing w:val="-2"/>
              </w:rPr>
              <w:t>е</w:t>
            </w:r>
            <w:r>
              <w:t>рж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t>нн</w:t>
            </w:r>
            <w:r>
              <w:rPr>
                <w:spacing w:val="-1"/>
              </w:rPr>
              <w:t>а</w:t>
            </w:r>
            <w:r>
              <w:t>я М</w:t>
            </w:r>
            <w:r>
              <w:rPr>
                <w:spacing w:val="1"/>
              </w:rPr>
              <w:t>и</w:t>
            </w:r>
            <w:r>
              <w:t>нпро</w:t>
            </w:r>
            <w:r>
              <w:rPr>
                <w:spacing w:val="-4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 Ро</w:t>
            </w:r>
            <w:r>
              <w:rPr>
                <w:spacing w:val="-1"/>
              </w:rPr>
              <w:t>сс</w:t>
            </w:r>
            <w:r>
              <w:t>ии.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38"/>
              <w:jc w:val="both"/>
            </w:pPr>
            <w:r>
              <w:t>Метод</w:t>
            </w:r>
            <w:r>
              <w:rPr>
                <w:spacing w:val="1"/>
              </w:rPr>
              <w:t>и</w:t>
            </w:r>
            <w:r>
              <w:t>ка</w:t>
            </w:r>
            <w:r>
              <w:rPr>
                <w:spacing w:val="30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о</w:t>
            </w:r>
            <w:r>
              <w:t>зволит</w:t>
            </w:r>
            <w:r>
              <w:rPr>
                <w:spacing w:val="29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</w:t>
            </w:r>
            <w:r>
              <w:t>ть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ные 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>и</w:t>
            </w:r>
            <w:r>
              <w:t>ров</w:t>
            </w:r>
            <w:r>
              <w:rPr>
                <w:spacing w:val="-2"/>
              </w:rPr>
              <w:t>а</w:t>
            </w:r>
            <w:r>
              <w:t>нию</w:t>
            </w:r>
            <w:r>
              <w:rPr>
                <w:spacing w:val="3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дрового р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е</w:t>
            </w:r>
            <w:r>
              <w:t>рва</w:t>
            </w:r>
            <w:r>
              <w:rPr>
                <w:spacing w:val="53"/>
              </w:rPr>
              <w:t xml:space="preserve"> 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е</w:t>
            </w:r>
            <w:r>
              <w:t>й</w:t>
            </w:r>
            <w:r>
              <w:rPr>
                <w:spacing w:val="55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то</w:t>
            </w:r>
            <w:r>
              <w:rPr>
                <w:spacing w:val="45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ит</w:t>
            </w:r>
            <w:r>
              <w:rPr>
                <w:spacing w:val="4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вные воз</w:t>
            </w:r>
            <w:r>
              <w:rPr>
                <w:spacing w:val="-1"/>
              </w:rPr>
              <w:t>м</w:t>
            </w:r>
            <w:r>
              <w:t>ожно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34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жр</w:t>
            </w:r>
            <w:r>
              <w:rPr>
                <w:spacing w:val="-2"/>
              </w:rPr>
              <w:t>е</w:t>
            </w:r>
            <w:r>
              <w:t>гион</w:t>
            </w:r>
            <w:r>
              <w:rPr>
                <w:spacing w:val="-1"/>
              </w:rPr>
              <w:t>а</w:t>
            </w:r>
            <w:r>
              <w:t>льного горизо</w:t>
            </w:r>
            <w:r>
              <w:rPr>
                <w:spacing w:val="-2"/>
              </w:rPr>
              <w:t>н</w:t>
            </w:r>
            <w:r>
              <w:t>т</w:t>
            </w:r>
            <w:r>
              <w:rPr>
                <w:spacing w:val="-1"/>
              </w:rPr>
              <w:t>а</w:t>
            </w:r>
            <w:r>
              <w:t>льного ро</w:t>
            </w:r>
            <w:r>
              <w:rPr>
                <w:spacing w:val="-1"/>
              </w:rPr>
              <w:t>с</w:t>
            </w:r>
            <w:r>
              <w:t>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 w:rsidRPr="00C45734">
              <w:t>1.1.6.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C13964" w:rsidP="00C13964">
            <w:pPr>
              <w:pStyle w:val="TableParagraph"/>
              <w:kinsoku w:val="0"/>
              <w:overflowPunct w:val="0"/>
              <w:spacing w:line="267" w:lineRule="exact"/>
              <w:ind w:left="102" w:right="101"/>
              <w:jc w:val="both"/>
            </w:pPr>
            <w:r>
              <w:t xml:space="preserve">Участие в </w:t>
            </w:r>
            <w:r w:rsidR="007E77AD" w:rsidRPr="00C45734">
              <w:t>фо</w:t>
            </w:r>
            <w:r w:rsidR="007E77AD" w:rsidRPr="00C45734">
              <w:rPr>
                <w:spacing w:val="2"/>
              </w:rPr>
              <w:t>р</w:t>
            </w:r>
            <w:r w:rsidR="007E77AD" w:rsidRPr="00C45734">
              <w:rPr>
                <w:spacing w:val="-5"/>
              </w:rPr>
              <w:t>у</w:t>
            </w:r>
            <w:r w:rsidR="007E77AD" w:rsidRPr="00C45734">
              <w:rPr>
                <w:spacing w:val="-1"/>
              </w:rPr>
              <w:t>м</w:t>
            </w:r>
            <w:r>
              <w:t>ах</w:t>
            </w:r>
            <w:r w:rsidR="007E77AD" w:rsidRPr="00C45734">
              <w:rPr>
                <w:spacing w:val="54"/>
              </w:rPr>
              <w:t xml:space="preserve"> </w:t>
            </w:r>
            <w:r w:rsidR="007E77AD" w:rsidRPr="00C45734">
              <w:t>и</w:t>
            </w:r>
            <w:r w:rsidR="007E77AD" w:rsidRPr="00C45734">
              <w:rPr>
                <w:spacing w:val="53"/>
              </w:rPr>
              <w:t xml:space="preserve"> </w:t>
            </w:r>
            <w:r w:rsidR="007E77AD" w:rsidRPr="00C45734">
              <w:t>конфер</w:t>
            </w:r>
            <w:r w:rsidR="007E77AD" w:rsidRPr="00C45734">
              <w:rPr>
                <w:spacing w:val="-2"/>
              </w:rPr>
              <w:t>е</w:t>
            </w:r>
            <w:r w:rsidR="007E77AD" w:rsidRPr="00C45734">
              <w:t>нц</w:t>
            </w:r>
            <w:r w:rsidR="007E77AD" w:rsidRPr="00C45734">
              <w:rPr>
                <w:spacing w:val="-2"/>
              </w:rPr>
              <w:t>и</w:t>
            </w:r>
            <w:r>
              <w:t xml:space="preserve">ях, </w:t>
            </w:r>
            <w:r w:rsidR="007E77AD" w:rsidRPr="00C45734">
              <w:t>н</w:t>
            </w:r>
            <w:r w:rsidR="007E77AD" w:rsidRPr="00C45734">
              <w:rPr>
                <w:spacing w:val="-1"/>
              </w:rPr>
              <w:t>а</w:t>
            </w:r>
            <w:r w:rsidR="007E77AD" w:rsidRPr="00C45734">
              <w:t>пр</w:t>
            </w:r>
            <w:r w:rsidR="007E77AD" w:rsidRPr="00C45734">
              <w:rPr>
                <w:spacing w:val="-1"/>
              </w:rPr>
              <w:t>а</w:t>
            </w:r>
            <w:r w:rsidR="007E77AD" w:rsidRPr="00C45734">
              <w:t>вл</w:t>
            </w:r>
            <w:r w:rsidR="007E77AD" w:rsidRPr="00C45734">
              <w:rPr>
                <w:spacing w:val="-2"/>
              </w:rPr>
              <w:t>е</w:t>
            </w:r>
            <w:r w:rsidR="007E77AD" w:rsidRPr="00C45734">
              <w:t>нных</w:t>
            </w:r>
            <w:r w:rsidR="007E77AD" w:rsidRPr="00C45734">
              <w:rPr>
                <w:spacing w:val="27"/>
              </w:rPr>
              <w:t xml:space="preserve"> </w:t>
            </w:r>
            <w:r w:rsidR="007E77AD" w:rsidRPr="00C45734">
              <w:t>на</w:t>
            </w:r>
            <w:r w:rsidR="007E77AD" w:rsidRPr="00C45734">
              <w:rPr>
                <w:spacing w:val="27"/>
              </w:rPr>
              <w:t xml:space="preserve"> </w:t>
            </w:r>
            <w:r w:rsidR="007E77AD" w:rsidRPr="00C45734">
              <w:t>под</w:t>
            </w:r>
            <w:r w:rsidR="007E77AD" w:rsidRPr="00C45734">
              <w:rPr>
                <w:spacing w:val="-3"/>
              </w:rPr>
              <w:t>г</w:t>
            </w:r>
            <w:r w:rsidR="007E77AD" w:rsidRPr="00C45734">
              <w:t>отов</w:t>
            </w:r>
            <w:r w:rsidR="007E77AD" w:rsidRPr="00C45734">
              <w:rPr>
                <w:spacing w:val="2"/>
              </w:rPr>
              <w:t>к</w:t>
            </w:r>
            <w:r w:rsidR="007E77AD" w:rsidRPr="00C45734">
              <w:t xml:space="preserve">у </w:t>
            </w:r>
            <w:r w:rsidR="007E77AD" w:rsidRPr="00C45734">
              <w:rPr>
                <w:spacing w:val="-5"/>
              </w:rPr>
              <w:t>у</w:t>
            </w:r>
            <w:r w:rsidR="007E77AD" w:rsidRPr="00C45734">
              <w:rPr>
                <w:spacing w:val="3"/>
              </w:rPr>
              <w:t>п</w:t>
            </w:r>
            <w:r w:rsidR="007E77AD" w:rsidRPr="00C45734">
              <w:t>р</w:t>
            </w:r>
            <w:r w:rsidR="007E77AD" w:rsidRPr="00C45734">
              <w:rPr>
                <w:spacing w:val="-1"/>
              </w:rPr>
              <w:t>а</w:t>
            </w:r>
            <w:r w:rsidR="007E77AD" w:rsidRPr="00C45734">
              <w:t>вл</w:t>
            </w:r>
            <w:r w:rsidR="007E77AD" w:rsidRPr="00C45734">
              <w:rPr>
                <w:spacing w:val="-2"/>
              </w:rPr>
              <w:t>е</w:t>
            </w:r>
            <w:r w:rsidR="007E77AD" w:rsidRPr="00C45734">
              <w:t>н</w:t>
            </w:r>
            <w:r w:rsidR="007E77AD" w:rsidRPr="00C45734">
              <w:rPr>
                <w:spacing w:val="1"/>
              </w:rPr>
              <w:t>ч</w:t>
            </w:r>
            <w:r w:rsidR="007E77AD" w:rsidRPr="00C45734">
              <w:rPr>
                <w:spacing w:val="-1"/>
              </w:rPr>
              <w:t>ес</w:t>
            </w:r>
            <w:r w:rsidR="007E77AD" w:rsidRPr="00C45734">
              <w:t>ких</w:t>
            </w:r>
            <w:r w:rsidR="007E77AD" w:rsidRPr="00C45734">
              <w:rPr>
                <w:spacing w:val="59"/>
              </w:rPr>
              <w:t xml:space="preserve"> </w:t>
            </w:r>
            <w:r w:rsidR="007E77AD" w:rsidRPr="00C45734">
              <w:t>к</w:t>
            </w:r>
            <w:r w:rsidR="007E77AD" w:rsidRPr="00C45734">
              <w:rPr>
                <w:spacing w:val="-1"/>
              </w:rPr>
              <w:t>а</w:t>
            </w:r>
            <w:r w:rsidR="007E77AD" w:rsidRPr="00C45734">
              <w:t>д</w:t>
            </w:r>
            <w:r w:rsidR="007E77AD" w:rsidRPr="00C45734">
              <w:rPr>
                <w:spacing w:val="-3"/>
              </w:rPr>
              <w:t>р</w:t>
            </w:r>
            <w:r w:rsidR="007E77AD" w:rsidRPr="00C45734">
              <w:t>ов</w:t>
            </w:r>
            <w:r w:rsidR="007E77AD" w:rsidRPr="00C45734">
              <w:rPr>
                <w:spacing w:val="56"/>
              </w:rPr>
              <w:t xml:space="preserve"> </w:t>
            </w:r>
            <w:r w:rsidR="007E77AD" w:rsidRPr="00C45734">
              <w:t xml:space="preserve">с </w:t>
            </w:r>
            <w:r w:rsidR="007E77AD" w:rsidRPr="00C45734">
              <w:rPr>
                <w:spacing w:val="-5"/>
              </w:rPr>
              <w:t>у</w:t>
            </w:r>
            <w:r w:rsidR="007E77AD" w:rsidRPr="00C45734">
              <w:rPr>
                <w:spacing w:val="1"/>
              </w:rPr>
              <w:t>ч</w:t>
            </w:r>
            <w:r w:rsidR="007E77AD" w:rsidRPr="00C45734">
              <w:rPr>
                <w:spacing w:val="-1"/>
              </w:rPr>
              <w:t>е</w:t>
            </w:r>
            <w:r w:rsidR="007E77AD" w:rsidRPr="00C45734">
              <w:t>т</w:t>
            </w:r>
            <w:r w:rsidR="007E77AD" w:rsidRPr="00C45734">
              <w:rPr>
                <w:spacing w:val="2"/>
              </w:rPr>
              <w:t>о</w:t>
            </w:r>
            <w:r w:rsidR="007E77AD" w:rsidRPr="00C45734">
              <w:t xml:space="preserve">м                    </w:t>
            </w:r>
            <w:r w:rsidR="007E77AD" w:rsidRPr="00C45734">
              <w:rPr>
                <w:spacing w:val="20"/>
              </w:rPr>
              <w:t xml:space="preserve"> </w:t>
            </w:r>
            <w:r w:rsidR="007E77AD" w:rsidRPr="00C45734">
              <w:t>клю</w:t>
            </w:r>
            <w:r w:rsidR="007E77AD" w:rsidRPr="00C45734">
              <w:rPr>
                <w:spacing w:val="-1"/>
              </w:rPr>
              <w:t>че</w:t>
            </w:r>
            <w:r w:rsidR="007E77AD" w:rsidRPr="00C45734">
              <w:t>в</w:t>
            </w:r>
            <w:r w:rsidR="007E77AD" w:rsidRPr="00C45734">
              <w:rPr>
                <w:spacing w:val="-1"/>
              </w:rPr>
              <w:t>ы</w:t>
            </w:r>
            <w:r w:rsidR="007E77AD" w:rsidRPr="00C45734">
              <w:t>х</w:t>
            </w:r>
          </w:p>
          <w:p w:rsidR="007E77AD" w:rsidRPr="00C45734" w:rsidRDefault="007E77AD">
            <w:pPr>
              <w:pStyle w:val="TableParagraph"/>
              <w:kinsoku w:val="0"/>
              <w:overflowPunct w:val="0"/>
              <w:spacing w:before="3" w:line="276" w:lineRule="exact"/>
              <w:ind w:left="102" w:right="101"/>
              <w:jc w:val="both"/>
            </w:pPr>
            <w:r w:rsidRPr="00C45734">
              <w:t>н</w:t>
            </w:r>
            <w:r w:rsidRPr="00C45734">
              <w:rPr>
                <w:spacing w:val="-1"/>
              </w:rPr>
              <w:t>а</w:t>
            </w:r>
            <w:r w:rsidRPr="00C45734">
              <w:t>пр</w:t>
            </w:r>
            <w:r w:rsidRPr="00C45734">
              <w:rPr>
                <w:spacing w:val="-1"/>
              </w:rPr>
              <w:t>а</w:t>
            </w:r>
            <w:r w:rsidRPr="00C45734">
              <w:t>вл</w:t>
            </w:r>
            <w:r w:rsidRPr="00C45734">
              <w:rPr>
                <w:spacing w:val="-2"/>
              </w:rPr>
              <w:t>е</w:t>
            </w:r>
            <w:r w:rsidRPr="00C45734">
              <w:t>ний</w:t>
            </w:r>
            <w:r w:rsidRPr="00C45734">
              <w:rPr>
                <w:spacing w:val="43"/>
              </w:rPr>
              <w:t xml:space="preserve"> </w:t>
            </w:r>
            <w:r w:rsidRPr="00C45734">
              <w:t>р</w:t>
            </w:r>
            <w:r w:rsidRPr="00C45734">
              <w:rPr>
                <w:spacing w:val="-4"/>
              </w:rPr>
              <w:t>а</w:t>
            </w:r>
            <w:r w:rsidRPr="00C45734">
              <w:t>зви</w:t>
            </w:r>
            <w:r w:rsidRPr="00C45734">
              <w:rPr>
                <w:spacing w:val="-2"/>
              </w:rPr>
              <w:t>т</w:t>
            </w:r>
            <w:r w:rsidRPr="00C45734">
              <w:t>ия го</w:t>
            </w:r>
            <w:r w:rsidRPr="00C45734">
              <w:rPr>
                <w:spacing w:val="1"/>
              </w:rPr>
              <w:t>с</w:t>
            </w:r>
            <w:r w:rsidRPr="00C45734">
              <w:rPr>
                <w:spacing w:val="-5"/>
              </w:rPr>
              <w:t>у</w:t>
            </w:r>
            <w:r w:rsidRPr="00C45734">
              <w:rPr>
                <w:spacing w:val="2"/>
              </w:rPr>
              <w:t>д</w:t>
            </w:r>
            <w:r w:rsidRPr="00C45734">
              <w:rPr>
                <w:spacing w:val="-1"/>
              </w:rPr>
              <w:t>а</w:t>
            </w:r>
            <w:r w:rsidRPr="00C45734">
              <w:t>р</w:t>
            </w:r>
            <w:r w:rsidRPr="00C45734">
              <w:rPr>
                <w:spacing w:val="-1"/>
              </w:rPr>
              <w:t>с</w:t>
            </w:r>
            <w:r w:rsidRPr="00C45734">
              <w:t>тв</w:t>
            </w:r>
            <w:r w:rsidRPr="00C45734">
              <w:rPr>
                <w:spacing w:val="-2"/>
              </w:rPr>
              <w:t>а</w:t>
            </w:r>
            <w:r w:rsidRPr="00C45734">
              <w:t>,</w:t>
            </w:r>
            <w:r w:rsidRPr="00C45734">
              <w:rPr>
                <w:spacing w:val="57"/>
              </w:rPr>
              <w:t xml:space="preserve"> </w:t>
            </w:r>
            <w:r w:rsidRPr="00C45734">
              <w:t>эконо</w:t>
            </w:r>
            <w:r w:rsidRPr="00C45734">
              <w:rPr>
                <w:spacing w:val="-1"/>
              </w:rPr>
              <w:t>м</w:t>
            </w:r>
            <w:r w:rsidRPr="00C45734">
              <w:t>ики,</w:t>
            </w:r>
            <w:r w:rsidRPr="00C45734">
              <w:rPr>
                <w:spacing w:val="54"/>
              </w:rPr>
              <w:t xml:space="preserve"> </w:t>
            </w:r>
            <w:r w:rsidRPr="00C45734">
              <w:t>в том</w:t>
            </w:r>
            <w:r w:rsidRPr="00C45734">
              <w:rPr>
                <w:spacing w:val="56"/>
              </w:rPr>
              <w:t xml:space="preserve"> </w:t>
            </w:r>
            <w:r w:rsidRPr="00C45734">
              <w:rPr>
                <w:spacing w:val="-1"/>
              </w:rPr>
              <w:t>ч</w:t>
            </w:r>
            <w:r w:rsidRPr="00C45734">
              <w:t>и</w:t>
            </w:r>
            <w:r w:rsidRPr="00C45734">
              <w:rPr>
                <w:spacing w:val="-1"/>
              </w:rPr>
              <w:t>с</w:t>
            </w:r>
            <w:r w:rsidRPr="00C45734">
              <w:t>ле</w:t>
            </w:r>
            <w:r w:rsidRPr="00C45734">
              <w:rPr>
                <w:spacing w:val="56"/>
              </w:rPr>
              <w:t xml:space="preserve"> </w:t>
            </w:r>
            <w:r w:rsidRPr="00C45734">
              <w:t>с</w:t>
            </w:r>
            <w:r w:rsidRPr="00C45734">
              <w:rPr>
                <w:spacing w:val="3"/>
              </w:rPr>
              <w:t xml:space="preserve"> </w:t>
            </w:r>
            <w:r w:rsidRPr="00C45734">
              <w:rPr>
                <w:spacing w:val="-3"/>
              </w:rPr>
              <w:t>у</w:t>
            </w:r>
            <w:r w:rsidRPr="00C45734">
              <w:rPr>
                <w:spacing w:val="-1"/>
              </w:rPr>
              <w:t>че</w:t>
            </w:r>
            <w:r w:rsidRPr="00C45734">
              <w:t xml:space="preserve">том </w:t>
            </w:r>
            <w:r w:rsidRPr="00C45734">
              <w:rPr>
                <w:spacing w:val="-1"/>
              </w:rPr>
              <w:t>ме</w:t>
            </w:r>
            <w:r w:rsidRPr="00C45734">
              <w:t>ж</w:t>
            </w:r>
            <w:r w:rsidRPr="00C45734">
              <w:rPr>
                <w:spacing w:val="4"/>
              </w:rPr>
              <w:t>д</w:t>
            </w:r>
            <w:r w:rsidRPr="00C45734">
              <w:rPr>
                <w:spacing w:val="-8"/>
              </w:rPr>
              <w:t>у</w:t>
            </w:r>
            <w:r w:rsidRPr="00C45734">
              <w:rPr>
                <w:spacing w:val="3"/>
              </w:rPr>
              <w:t>н</w:t>
            </w:r>
            <w:r w:rsidRPr="00C45734">
              <w:rPr>
                <w:spacing w:val="-1"/>
              </w:rPr>
              <w:t>а</w:t>
            </w:r>
            <w:r w:rsidRPr="00C45734">
              <w:t>род</w:t>
            </w:r>
            <w:r w:rsidRPr="00C45734">
              <w:rPr>
                <w:spacing w:val="1"/>
              </w:rPr>
              <w:t>н</w:t>
            </w:r>
            <w:r w:rsidRPr="00C45734">
              <w:t>ого опыта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45734">
              <w:t>01.06.2019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45734">
              <w:t>31.12.2021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8400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45734"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tabs>
                <w:tab w:val="left" w:pos="1616"/>
                <w:tab w:val="left" w:pos="3158"/>
              </w:tabs>
              <w:kinsoku w:val="0"/>
              <w:overflowPunct w:val="0"/>
              <w:spacing w:line="267" w:lineRule="exact"/>
              <w:ind w:left="104"/>
            </w:pPr>
            <w:r w:rsidRPr="00C45734">
              <w:t>прогр</w:t>
            </w:r>
            <w:r w:rsidRPr="00C45734">
              <w:rPr>
                <w:spacing w:val="-1"/>
              </w:rPr>
              <w:t>амм</w:t>
            </w:r>
            <w:r w:rsidRPr="00C45734">
              <w:t>ы</w:t>
            </w:r>
            <w:r w:rsidRPr="00C45734">
              <w:tab/>
              <w:t>пров</w:t>
            </w:r>
            <w:r w:rsidRPr="00C45734">
              <w:rPr>
                <w:spacing w:val="-2"/>
              </w:rPr>
              <w:t>е</w:t>
            </w:r>
            <w:r w:rsidRPr="00C45734">
              <w:t>д</w:t>
            </w:r>
            <w:r w:rsidRPr="00C45734">
              <w:rPr>
                <w:spacing w:val="1"/>
              </w:rPr>
              <w:t>е</w:t>
            </w:r>
            <w:r w:rsidRPr="00C45734">
              <w:t>ния</w:t>
            </w:r>
            <w:r w:rsidRPr="00C45734">
              <w:tab/>
            </w:r>
            <w:r w:rsidRPr="00C45734">
              <w:rPr>
                <w:spacing w:val="-1"/>
              </w:rPr>
              <w:t>ме</w:t>
            </w:r>
            <w:r w:rsidRPr="00C45734">
              <w:t>роприя</w:t>
            </w:r>
            <w:r w:rsidRPr="00C45734">
              <w:rPr>
                <w:spacing w:val="-2"/>
              </w:rPr>
              <w:t>т</w:t>
            </w:r>
            <w:r w:rsidRPr="00C45734">
              <w:t>ий,</w:t>
            </w:r>
          </w:p>
          <w:p w:rsidR="007E77AD" w:rsidRPr="00C45734" w:rsidRDefault="007E77AD">
            <w:pPr>
              <w:pStyle w:val="TableParagraph"/>
              <w:tabs>
                <w:tab w:val="left" w:pos="1917"/>
                <w:tab w:val="left" w:pos="2936"/>
                <w:tab w:val="left" w:pos="3361"/>
              </w:tabs>
              <w:kinsoku w:val="0"/>
              <w:overflowPunct w:val="0"/>
              <w:ind w:left="104" w:right="102"/>
            </w:pPr>
            <w:r w:rsidRPr="00C45734">
              <w:rPr>
                <w:spacing w:val="-1"/>
              </w:rPr>
              <w:t>а</w:t>
            </w:r>
            <w:r w:rsidRPr="00C45734">
              <w:t>н</w:t>
            </w:r>
            <w:r w:rsidRPr="00C45734">
              <w:rPr>
                <w:spacing w:val="-1"/>
              </w:rPr>
              <w:t>а</w:t>
            </w:r>
            <w:r w:rsidRPr="00C45734">
              <w:t>л</w:t>
            </w:r>
            <w:r w:rsidRPr="00C45734">
              <w:rPr>
                <w:spacing w:val="1"/>
              </w:rPr>
              <w:t>и</w:t>
            </w:r>
            <w:r w:rsidRPr="00C45734">
              <w:t>ти</w:t>
            </w:r>
            <w:r w:rsidRPr="00C45734">
              <w:rPr>
                <w:spacing w:val="-1"/>
              </w:rPr>
              <w:t>чес</w:t>
            </w:r>
            <w:r w:rsidRPr="00C45734">
              <w:t>кие</w:t>
            </w:r>
            <w:r w:rsidRPr="00C45734">
              <w:tab/>
              <w:t>отч</w:t>
            </w:r>
            <w:r w:rsidRPr="00C45734">
              <w:rPr>
                <w:spacing w:val="-1"/>
              </w:rPr>
              <w:t>е</w:t>
            </w:r>
            <w:r w:rsidRPr="00C45734">
              <w:rPr>
                <w:spacing w:val="-2"/>
              </w:rPr>
              <w:t>т</w:t>
            </w:r>
            <w:r w:rsidRPr="00C45734">
              <w:t>ы</w:t>
            </w:r>
            <w:r w:rsidRPr="00C45734">
              <w:tab/>
              <w:t>о</w:t>
            </w:r>
            <w:r w:rsidRPr="00C45734">
              <w:tab/>
              <w:t>пров</w:t>
            </w:r>
            <w:r w:rsidRPr="00C45734">
              <w:rPr>
                <w:spacing w:val="-2"/>
              </w:rPr>
              <w:t>е</w:t>
            </w:r>
            <w:r w:rsidRPr="00C45734">
              <w:t>д</w:t>
            </w:r>
            <w:r w:rsidRPr="00C45734">
              <w:rPr>
                <w:spacing w:val="-1"/>
              </w:rPr>
              <w:t>е</w:t>
            </w:r>
            <w:r w:rsidRPr="00C45734">
              <w:t>нии ко</w:t>
            </w:r>
            <w:r w:rsidRPr="00C45734">
              <w:rPr>
                <w:spacing w:val="-1"/>
              </w:rPr>
              <w:t>м</w:t>
            </w:r>
            <w:r w:rsidRPr="00C45734">
              <w:t>пл</w:t>
            </w:r>
            <w:r w:rsidRPr="00C45734">
              <w:rPr>
                <w:spacing w:val="-1"/>
              </w:rPr>
              <w:t>е</w:t>
            </w:r>
            <w:r w:rsidRPr="00C45734">
              <w:t>к</w:t>
            </w:r>
            <w:r w:rsidRPr="00C45734">
              <w:rPr>
                <w:spacing w:val="-1"/>
              </w:rPr>
              <w:t>с</w:t>
            </w:r>
            <w:r w:rsidRPr="00C45734">
              <w:t>а</w:t>
            </w:r>
            <w:r w:rsidRPr="00C45734">
              <w:rPr>
                <w:spacing w:val="-1"/>
              </w:rPr>
              <w:t xml:space="preserve"> ме</w:t>
            </w:r>
            <w:r w:rsidRPr="00C45734">
              <w:t>роприят</w:t>
            </w:r>
            <w:r w:rsidRPr="00C45734">
              <w:rPr>
                <w:spacing w:val="-2"/>
              </w:rPr>
              <w:t>и</w:t>
            </w:r>
            <w:r w:rsidRPr="00C45734">
              <w:t>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8400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45734">
              <w:t>АМ</w:t>
            </w:r>
            <w:r w:rsidR="007E77AD" w:rsidRPr="00C45734">
              <w:t>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 w:rsidRPr="00C45734">
              <w:t>1.1.7.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0459D2">
            <w:pPr>
              <w:pStyle w:val="TableParagraph"/>
              <w:kinsoku w:val="0"/>
              <w:overflowPunct w:val="0"/>
              <w:spacing w:line="267" w:lineRule="exact"/>
              <w:ind w:left="102" w:right="101"/>
              <w:jc w:val="both"/>
            </w:pPr>
            <w:r>
              <w:t xml:space="preserve">Участие в </w:t>
            </w:r>
          </w:p>
          <w:p w:rsidR="007E77AD" w:rsidRPr="00C45734" w:rsidRDefault="007E77AD">
            <w:pPr>
              <w:pStyle w:val="TableParagraph"/>
              <w:kinsoku w:val="0"/>
              <w:overflowPunct w:val="0"/>
              <w:ind w:left="102" w:right="100"/>
              <w:jc w:val="both"/>
            </w:pPr>
            <w:r w:rsidRPr="00C45734">
              <w:rPr>
                <w:spacing w:val="-1"/>
              </w:rPr>
              <w:t>с</w:t>
            </w:r>
            <w:r w:rsidRPr="00C45734">
              <w:t>тр</w:t>
            </w:r>
            <w:r w:rsidRPr="00C45734">
              <w:rPr>
                <w:spacing w:val="-1"/>
              </w:rPr>
              <w:t>а</w:t>
            </w:r>
            <w:r w:rsidRPr="00C45734">
              <w:t>т</w:t>
            </w:r>
            <w:r w:rsidRPr="00C45734">
              <w:rPr>
                <w:spacing w:val="-1"/>
              </w:rPr>
              <w:t>е</w:t>
            </w:r>
            <w:r w:rsidRPr="00C45734">
              <w:t>ги</w:t>
            </w:r>
            <w:r w:rsidRPr="00C45734">
              <w:rPr>
                <w:spacing w:val="-1"/>
              </w:rPr>
              <w:t>чес</w:t>
            </w:r>
            <w:r w:rsidRPr="00C45734">
              <w:t>ких</w:t>
            </w:r>
            <w:r w:rsidRPr="00C45734">
              <w:rPr>
                <w:spacing w:val="6"/>
              </w:rPr>
              <w:t xml:space="preserve"> </w:t>
            </w:r>
            <w:r w:rsidRPr="00C45734">
              <w:rPr>
                <w:spacing w:val="-1"/>
              </w:rPr>
              <w:t>се</w:t>
            </w:r>
            <w:r w:rsidRPr="00C45734">
              <w:rPr>
                <w:spacing w:val="1"/>
              </w:rPr>
              <w:t>с</w:t>
            </w:r>
            <w:r w:rsidRPr="00C45734">
              <w:rPr>
                <w:spacing w:val="-1"/>
              </w:rPr>
              <w:t>с</w:t>
            </w:r>
            <w:r w:rsidR="000459D2">
              <w:t xml:space="preserve">иях, </w:t>
            </w:r>
            <w:r w:rsidRPr="00C45734">
              <w:t xml:space="preserve"> н</w:t>
            </w:r>
            <w:r w:rsidRPr="00C45734">
              <w:rPr>
                <w:spacing w:val="-1"/>
              </w:rPr>
              <w:t>а</w:t>
            </w:r>
            <w:r w:rsidRPr="00C45734">
              <w:t>пр</w:t>
            </w:r>
            <w:r w:rsidRPr="00C45734">
              <w:rPr>
                <w:spacing w:val="-1"/>
              </w:rPr>
              <w:t>а</w:t>
            </w:r>
            <w:r w:rsidRPr="00C45734">
              <w:t>вл</w:t>
            </w:r>
            <w:r w:rsidRPr="00C45734">
              <w:rPr>
                <w:spacing w:val="-2"/>
              </w:rPr>
              <w:t>е</w:t>
            </w:r>
            <w:r w:rsidRPr="00C45734">
              <w:t>нных</w:t>
            </w:r>
            <w:r w:rsidRPr="00C45734">
              <w:rPr>
                <w:spacing w:val="27"/>
              </w:rPr>
              <w:t xml:space="preserve"> </w:t>
            </w:r>
            <w:r w:rsidRPr="00C45734">
              <w:t>на</w:t>
            </w:r>
            <w:r w:rsidRPr="00C45734">
              <w:rPr>
                <w:spacing w:val="27"/>
              </w:rPr>
              <w:t xml:space="preserve"> </w:t>
            </w:r>
            <w:r w:rsidRPr="00C45734">
              <w:t>под</w:t>
            </w:r>
            <w:r w:rsidRPr="00C45734">
              <w:rPr>
                <w:spacing w:val="-3"/>
              </w:rPr>
              <w:t>г</w:t>
            </w:r>
            <w:r w:rsidRPr="00C45734">
              <w:t>отов</w:t>
            </w:r>
            <w:r w:rsidRPr="00C45734">
              <w:rPr>
                <w:spacing w:val="2"/>
              </w:rPr>
              <w:t>к</w:t>
            </w:r>
            <w:r w:rsidRPr="00C45734">
              <w:t xml:space="preserve">у </w:t>
            </w:r>
            <w:r w:rsidRPr="00C45734">
              <w:rPr>
                <w:spacing w:val="-5"/>
              </w:rPr>
              <w:t>у</w:t>
            </w:r>
            <w:r w:rsidRPr="00C45734">
              <w:rPr>
                <w:spacing w:val="3"/>
              </w:rPr>
              <w:t>п</w:t>
            </w:r>
            <w:r w:rsidRPr="00C45734">
              <w:t>р</w:t>
            </w:r>
            <w:r w:rsidRPr="00C45734">
              <w:rPr>
                <w:spacing w:val="-1"/>
              </w:rPr>
              <w:t>а</w:t>
            </w:r>
            <w:r w:rsidRPr="00C45734">
              <w:t>вл</w:t>
            </w:r>
            <w:r w:rsidRPr="00C45734">
              <w:rPr>
                <w:spacing w:val="-2"/>
              </w:rPr>
              <w:t>е</w:t>
            </w:r>
            <w:r w:rsidRPr="00C45734">
              <w:t>н</w:t>
            </w:r>
            <w:r w:rsidRPr="00C45734">
              <w:rPr>
                <w:spacing w:val="1"/>
              </w:rPr>
              <w:t>ч</w:t>
            </w:r>
            <w:r w:rsidRPr="00C45734">
              <w:rPr>
                <w:spacing w:val="-1"/>
              </w:rPr>
              <w:t>ес</w:t>
            </w:r>
            <w:r w:rsidRPr="00C45734">
              <w:t>ких</w:t>
            </w:r>
            <w:r w:rsidRPr="00C45734">
              <w:rPr>
                <w:spacing w:val="59"/>
              </w:rPr>
              <w:t xml:space="preserve"> </w:t>
            </w:r>
            <w:r w:rsidRPr="00C45734">
              <w:t>к</w:t>
            </w:r>
            <w:r w:rsidRPr="00C45734">
              <w:rPr>
                <w:spacing w:val="-1"/>
              </w:rPr>
              <w:t>а</w:t>
            </w:r>
            <w:r w:rsidRPr="00C45734">
              <w:t>д</w:t>
            </w:r>
            <w:r w:rsidRPr="00C45734">
              <w:rPr>
                <w:spacing w:val="-3"/>
              </w:rPr>
              <w:t>р</w:t>
            </w:r>
            <w:r w:rsidRPr="00C45734">
              <w:t>ов</w:t>
            </w:r>
            <w:r w:rsidRPr="00C45734">
              <w:rPr>
                <w:spacing w:val="56"/>
              </w:rPr>
              <w:t xml:space="preserve"> </w:t>
            </w:r>
            <w:r w:rsidRPr="00C45734">
              <w:t xml:space="preserve">с </w:t>
            </w:r>
            <w:r w:rsidRPr="00C45734">
              <w:rPr>
                <w:spacing w:val="-5"/>
              </w:rPr>
              <w:t>у</w:t>
            </w:r>
            <w:r w:rsidRPr="00C45734">
              <w:rPr>
                <w:spacing w:val="1"/>
              </w:rPr>
              <w:t>ч</w:t>
            </w:r>
            <w:r w:rsidRPr="00C45734">
              <w:rPr>
                <w:spacing w:val="-1"/>
              </w:rPr>
              <w:t>е</w:t>
            </w:r>
            <w:r w:rsidRPr="00C45734">
              <w:t>т</w:t>
            </w:r>
            <w:r w:rsidRPr="00C45734">
              <w:rPr>
                <w:spacing w:val="2"/>
              </w:rPr>
              <w:t>о</w:t>
            </w:r>
            <w:r w:rsidRPr="00C45734">
              <w:t xml:space="preserve">м                    </w:t>
            </w:r>
            <w:r w:rsidRPr="00C45734">
              <w:rPr>
                <w:spacing w:val="20"/>
              </w:rPr>
              <w:t xml:space="preserve"> </w:t>
            </w:r>
            <w:r w:rsidRPr="00C45734">
              <w:t>клю</w:t>
            </w:r>
            <w:r w:rsidRPr="00C45734">
              <w:rPr>
                <w:spacing w:val="-1"/>
              </w:rPr>
              <w:t>че</w:t>
            </w:r>
            <w:r w:rsidRPr="00C45734">
              <w:t>в</w:t>
            </w:r>
            <w:r w:rsidRPr="00C45734">
              <w:rPr>
                <w:spacing w:val="-1"/>
              </w:rPr>
              <w:t>ы</w:t>
            </w:r>
            <w:r w:rsidRPr="00C45734">
              <w:t>х</w:t>
            </w:r>
          </w:p>
          <w:p w:rsidR="007E77AD" w:rsidRPr="00C45734" w:rsidRDefault="007E77AD">
            <w:pPr>
              <w:pStyle w:val="TableParagraph"/>
              <w:kinsoku w:val="0"/>
              <w:overflowPunct w:val="0"/>
              <w:spacing w:before="3" w:line="276" w:lineRule="exact"/>
              <w:ind w:left="102" w:right="101"/>
              <w:jc w:val="both"/>
            </w:pPr>
            <w:r w:rsidRPr="00C45734">
              <w:t>н</w:t>
            </w:r>
            <w:r w:rsidRPr="00C45734">
              <w:rPr>
                <w:spacing w:val="-1"/>
              </w:rPr>
              <w:t>а</w:t>
            </w:r>
            <w:r w:rsidRPr="00C45734">
              <w:t>пр</w:t>
            </w:r>
            <w:r w:rsidRPr="00C45734">
              <w:rPr>
                <w:spacing w:val="-1"/>
              </w:rPr>
              <w:t>а</w:t>
            </w:r>
            <w:r w:rsidRPr="00C45734">
              <w:t>вл</w:t>
            </w:r>
            <w:r w:rsidRPr="00C45734">
              <w:rPr>
                <w:spacing w:val="-2"/>
              </w:rPr>
              <w:t>е</w:t>
            </w:r>
            <w:r w:rsidRPr="00C45734">
              <w:t>ний</w:t>
            </w:r>
            <w:r w:rsidRPr="00C45734">
              <w:rPr>
                <w:spacing w:val="43"/>
              </w:rPr>
              <w:t xml:space="preserve"> </w:t>
            </w:r>
            <w:r w:rsidRPr="00C45734">
              <w:t>р</w:t>
            </w:r>
            <w:r w:rsidRPr="00C45734">
              <w:rPr>
                <w:spacing w:val="-4"/>
              </w:rPr>
              <w:t>а</w:t>
            </w:r>
            <w:r w:rsidRPr="00C45734">
              <w:t>зви</w:t>
            </w:r>
            <w:r w:rsidRPr="00C45734">
              <w:rPr>
                <w:spacing w:val="-2"/>
              </w:rPr>
              <w:t>т</w:t>
            </w:r>
            <w:r w:rsidRPr="00C45734">
              <w:t>ия обр</w:t>
            </w:r>
            <w:r w:rsidRPr="00C45734">
              <w:rPr>
                <w:spacing w:val="-1"/>
              </w:rPr>
              <w:t>а</w:t>
            </w:r>
            <w:r w:rsidRPr="00C45734">
              <w:t>зов</w:t>
            </w:r>
            <w:r w:rsidRPr="00C45734">
              <w:rPr>
                <w:spacing w:val="-2"/>
              </w:rPr>
              <w:t>а</w:t>
            </w:r>
            <w:r w:rsidRPr="00C45734">
              <w:t>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45734">
              <w:t>01.06.2019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45734">
              <w:t>31.12.2021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8400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45734">
              <w:t>Манжелеева А.С</w:t>
            </w:r>
            <w:r w:rsidR="007E77AD" w:rsidRPr="00C45734"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100"/>
              <w:jc w:val="both"/>
            </w:pPr>
            <w:r w:rsidRPr="00C45734">
              <w:t>прогр</w:t>
            </w:r>
            <w:r w:rsidRPr="00C45734">
              <w:rPr>
                <w:spacing w:val="-1"/>
              </w:rPr>
              <w:t>амм</w:t>
            </w:r>
            <w:r w:rsidRPr="00C45734">
              <w:t xml:space="preserve">ы    </w:t>
            </w:r>
            <w:r w:rsidRPr="00C45734">
              <w:rPr>
                <w:spacing w:val="54"/>
              </w:rPr>
              <w:t xml:space="preserve"> </w:t>
            </w:r>
            <w:r w:rsidRPr="00C45734">
              <w:t>пров</w:t>
            </w:r>
            <w:r w:rsidRPr="00C45734">
              <w:rPr>
                <w:spacing w:val="-2"/>
              </w:rPr>
              <w:t>е</w:t>
            </w:r>
            <w:r w:rsidRPr="00C45734">
              <w:t>д</w:t>
            </w:r>
            <w:r w:rsidRPr="00C45734">
              <w:rPr>
                <w:spacing w:val="1"/>
              </w:rPr>
              <w:t>е</w:t>
            </w:r>
            <w:r w:rsidRPr="00C45734">
              <w:t xml:space="preserve">ния    </w:t>
            </w:r>
            <w:r w:rsidRPr="00C45734">
              <w:rPr>
                <w:spacing w:val="54"/>
              </w:rPr>
              <w:t xml:space="preserve"> </w:t>
            </w:r>
            <w:r w:rsidRPr="00C45734">
              <w:rPr>
                <w:spacing w:val="-1"/>
              </w:rPr>
              <w:t>ме</w:t>
            </w:r>
            <w:r w:rsidRPr="00C45734">
              <w:t>роприя</w:t>
            </w:r>
            <w:r w:rsidRPr="00C45734">
              <w:rPr>
                <w:spacing w:val="-2"/>
              </w:rPr>
              <w:t>т</w:t>
            </w:r>
            <w:r w:rsidRPr="00C45734">
              <w:t>ий,</w:t>
            </w:r>
          </w:p>
          <w:p w:rsidR="007E77AD" w:rsidRPr="00C45734" w:rsidRDefault="007E77AD">
            <w:pPr>
              <w:pStyle w:val="TableParagraph"/>
              <w:kinsoku w:val="0"/>
              <w:overflowPunct w:val="0"/>
              <w:ind w:left="104" w:right="98"/>
              <w:jc w:val="both"/>
            </w:pPr>
            <w:r w:rsidRPr="00C45734">
              <w:rPr>
                <w:spacing w:val="-1"/>
              </w:rPr>
              <w:t>а</w:t>
            </w:r>
            <w:r w:rsidRPr="00C45734">
              <w:t>н</w:t>
            </w:r>
            <w:r w:rsidRPr="00C45734">
              <w:rPr>
                <w:spacing w:val="-1"/>
              </w:rPr>
              <w:t>а</w:t>
            </w:r>
            <w:r w:rsidRPr="00C45734">
              <w:t>л</w:t>
            </w:r>
            <w:r w:rsidRPr="00C45734">
              <w:rPr>
                <w:spacing w:val="1"/>
              </w:rPr>
              <w:t>и</w:t>
            </w:r>
            <w:r w:rsidRPr="00C45734">
              <w:t>ти</w:t>
            </w:r>
            <w:r w:rsidRPr="00C45734">
              <w:rPr>
                <w:spacing w:val="-1"/>
              </w:rPr>
              <w:t>чес</w:t>
            </w:r>
            <w:r w:rsidRPr="00C45734">
              <w:t>кие</w:t>
            </w:r>
            <w:r w:rsidRPr="00C45734">
              <w:rPr>
                <w:spacing w:val="3"/>
              </w:rPr>
              <w:t xml:space="preserve"> </w:t>
            </w:r>
            <w:r w:rsidRPr="00C45734">
              <w:t>отч</w:t>
            </w:r>
            <w:r w:rsidRPr="00C45734">
              <w:rPr>
                <w:spacing w:val="-1"/>
              </w:rPr>
              <w:t>е</w:t>
            </w:r>
            <w:r w:rsidRPr="00C45734">
              <w:rPr>
                <w:spacing w:val="-2"/>
              </w:rPr>
              <w:t>т</w:t>
            </w:r>
            <w:r w:rsidRPr="00C45734">
              <w:t>ы</w:t>
            </w:r>
            <w:r w:rsidRPr="00C45734">
              <w:rPr>
                <w:spacing w:val="4"/>
              </w:rPr>
              <w:t xml:space="preserve"> </w:t>
            </w:r>
            <w:r w:rsidRPr="00C45734">
              <w:t>о</w:t>
            </w:r>
            <w:r w:rsidRPr="00C45734">
              <w:rPr>
                <w:spacing w:val="4"/>
              </w:rPr>
              <w:t xml:space="preserve"> </w:t>
            </w:r>
            <w:r w:rsidRPr="00C45734">
              <w:t>пров</w:t>
            </w:r>
            <w:r w:rsidRPr="00C45734">
              <w:rPr>
                <w:spacing w:val="-2"/>
              </w:rPr>
              <w:t>е</w:t>
            </w:r>
            <w:r w:rsidRPr="00C45734">
              <w:t>д</w:t>
            </w:r>
            <w:r w:rsidRPr="00C45734">
              <w:rPr>
                <w:spacing w:val="-1"/>
              </w:rPr>
              <w:t>е</w:t>
            </w:r>
            <w:r w:rsidRPr="00C45734">
              <w:t>н</w:t>
            </w:r>
            <w:r w:rsidRPr="00C45734">
              <w:rPr>
                <w:spacing w:val="4"/>
              </w:rPr>
              <w:t>и</w:t>
            </w:r>
            <w:r w:rsidRPr="00C45734">
              <w:t>и ко</w:t>
            </w:r>
            <w:r w:rsidRPr="00C45734">
              <w:rPr>
                <w:spacing w:val="-1"/>
              </w:rPr>
              <w:t>м</w:t>
            </w:r>
            <w:r w:rsidRPr="00C45734">
              <w:t>пл</w:t>
            </w:r>
            <w:r w:rsidRPr="00C45734">
              <w:rPr>
                <w:spacing w:val="-1"/>
              </w:rPr>
              <w:t>е</w:t>
            </w:r>
            <w:r w:rsidRPr="00C45734">
              <w:t>к</w:t>
            </w:r>
            <w:r w:rsidRPr="00C45734">
              <w:rPr>
                <w:spacing w:val="-1"/>
              </w:rPr>
              <w:t>с</w:t>
            </w:r>
            <w:r w:rsidRPr="00C45734">
              <w:t>а</w:t>
            </w:r>
            <w:r w:rsidRPr="00C45734">
              <w:rPr>
                <w:spacing w:val="32"/>
              </w:rPr>
              <w:t xml:space="preserve"> </w:t>
            </w:r>
            <w:r w:rsidRPr="00C45734">
              <w:rPr>
                <w:spacing w:val="-1"/>
              </w:rPr>
              <w:t>ме</w:t>
            </w:r>
            <w:r w:rsidRPr="00C45734">
              <w:t>роприят</w:t>
            </w:r>
            <w:r w:rsidRPr="00C45734">
              <w:rPr>
                <w:spacing w:val="-2"/>
              </w:rPr>
              <w:t>и</w:t>
            </w:r>
            <w:r w:rsidRPr="00C45734">
              <w:t>й,</w:t>
            </w:r>
            <w:r w:rsidRPr="00C45734">
              <w:rPr>
                <w:spacing w:val="33"/>
              </w:rPr>
              <w:t xml:space="preserve"> </w:t>
            </w:r>
            <w:r w:rsidRPr="00C45734">
              <w:rPr>
                <w:spacing w:val="-1"/>
              </w:rPr>
              <w:t>с</w:t>
            </w:r>
            <w:r w:rsidRPr="00C45734">
              <w:t>пи</w:t>
            </w:r>
            <w:r w:rsidRPr="00C45734">
              <w:rPr>
                <w:spacing w:val="-1"/>
              </w:rPr>
              <w:t>с</w:t>
            </w:r>
            <w:r w:rsidRPr="00C45734">
              <w:rPr>
                <w:spacing w:val="-2"/>
              </w:rPr>
              <w:t>к</w:t>
            </w:r>
            <w:r w:rsidRPr="00C45734">
              <w:t xml:space="preserve">и </w:t>
            </w:r>
            <w:r w:rsidRPr="00C45734">
              <w:rPr>
                <w:spacing w:val="-5"/>
              </w:rPr>
              <w:t>у</w:t>
            </w:r>
            <w:r w:rsidRPr="00C45734">
              <w:rPr>
                <w:spacing w:val="1"/>
              </w:rPr>
              <w:t>ча</w:t>
            </w:r>
            <w:r w:rsidRPr="00C45734">
              <w:rPr>
                <w:spacing w:val="-1"/>
              </w:rPr>
              <w:t>с</w:t>
            </w:r>
            <w:r w:rsidRPr="00C45734">
              <w:t>тников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8400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45734">
              <w:t>АМП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 w:rsidRPr="00C45734">
              <w:t>1.1.8.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0459D2">
            <w:pPr>
              <w:pStyle w:val="TableParagraph"/>
              <w:tabs>
                <w:tab w:val="left" w:pos="1631"/>
                <w:tab w:val="left" w:pos="1964"/>
              </w:tabs>
              <w:kinsoku w:val="0"/>
              <w:overflowPunct w:val="0"/>
              <w:spacing w:line="267" w:lineRule="exact"/>
              <w:ind w:left="102"/>
            </w:pPr>
            <w:r>
              <w:t xml:space="preserve">Участие в </w:t>
            </w:r>
          </w:p>
          <w:p w:rsidR="007E77AD" w:rsidRPr="00C45734" w:rsidRDefault="007E77AD">
            <w:pPr>
              <w:pStyle w:val="TableParagraph"/>
              <w:tabs>
                <w:tab w:val="left" w:pos="2793"/>
              </w:tabs>
              <w:kinsoku w:val="0"/>
              <w:overflowPunct w:val="0"/>
              <w:ind w:left="102"/>
            </w:pPr>
            <w:r w:rsidRPr="00C45734">
              <w:rPr>
                <w:spacing w:val="-1"/>
              </w:rPr>
              <w:t>сем</w:t>
            </w:r>
            <w:r w:rsidRPr="00C45734">
              <w:t>ин</w:t>
            </w:r>
            <w:r w:rsidRPr="00C45734">
              <w:rPr>
                <w:spacing w:val="-1"/>
              </w:rPr>
              <w:t>а</w:t>
            </w:r>
            <w:r w:rsidR="000459D2">
              <w:t>рах</w:t>
            </w:r>
            <w:r w:rsidRPr="00C45734">
              <w:tab/>
              <w:t>для</w:t>
            </w:r>
          </w:p>
          <w:p w:rsidR="007E77AD" w:rsidRPr="00C45734" w:rsidRDefault="007E77AD">
            <w:pPr>
              <w:pStyle w:val="TableParagraph"/>
              <w:tabs>
                <w:tab w:val="left" w:pos="2041"/>
                <w:tab w:val="left" w:pos="3035"/>
              </w:tabs>
              <w:kinsoku w:val="0"/>
              <w:overflowPunct w:val="0"/>
              <w:ind w:left="102" w:right="105"/>
            </w:pPr>
            <w:r w:rsidRPr="00C45734">
              <w:rPr>
                <w:spacing w:val="-5"/>
              </w:rPr>
              <w:t>у</w:t>
            </w:r>
            <w:r w:rsidRPr="00C45734">
              <w:rPr>
                <w:spacing w:val="3"/>
              </w:rPr>
              <w:t>п</w:t>
            </w:r>
            <w:r w:rsidRPr="00C45734">
              <w:t>р</w:t>
            </w:r>
            <w:r w:rsidRPr="00C45734">
              <w:rPr>
                <w:spacing w:val="-1"/>
              </w:rPr>
              <w:t>а</w:t>
            </w:r>
            <w:r w:rsidRPr="00C45734">
              <w:t>вл</w:t>
            </w:r>
            <w:r w:rsidRPr="00C45734">
              <w:rPr>
                <w:spacing w:val="-2"/>
              </w:rPr>
              <w:t>е</w:t>
            </w:r>
            <w:r w:rsidRPr="00C45734">
              <w:t>н</w:t>
            </w:r>
            <w:r w:rsidRPr="00C45734">
              <w:rPr>
                <w:spacing w:val="1"/>
              </w:rPr>
              <w:t>ч</w:t>
            </w:r>
            <w:r w:rsidRPr="00C45734">
              <w:rPr>
                <w:spacing w:val="-1"/>
              </w:rPr>
              <w:t>ес</w:t>
            </w:r>
            <w:r w:rsidRPr="00C45734">
              <w:t>ких</w:t>
            </w:r>
            <w:r w:rsidRPr="00C45734">
              <w:tab/>
              <w:t>к</w:t>
            </w:r>
            <w:r w:rsidRPr="00C45734">
              <w:rPr>
                <w:spacing w:val="-1"/>
              </w:rPr>
              <w:t>а</w:t>
            </w:r>
            <w:r w:rsidRPr="00C45734">
              <w:t>д</w:t>
            </w:r>
            <w:r w:rsidRPr="00C45734">
              <w:rPr>
                <w:spacing w:val="-3"/>
              </w:rPr>
              <w:t>р</w:t>
            </w:r>
            <w:r w:rsidRPr="00C45734">
              <w:t>ов</w:t>
            </w:r>
            <w:r w:rsidRPr="00C45734">
              <w:tab/>
              <w:t>с ц</w:t>
            </w:r>
            <w:r w:rsidRPr="00C45734">
              <w:rPr>
                <w:spacing w:val="-1"/>
              </w:rPr>
              <w:t>е</w:t>
            </w:r>
            <w:r w:rsidRPr="00C45734">
              <w:t>лью обм</w:t>
            </w:r>
            <w:r w:rsidRPr="00C45734">
              <w:rPr>
                <w:spacing w:val="-2"/>
              </w:rPr>
              <w:t>е</w:t>
            </w:r>
            <w:r w:rsidRPr="00C45734">
              <w:t>на</w:t>
            </w:r>
            <w:r w:rsidRPr="00C45734">
              <w:rPr>
                <w:spacing w:val="-1"/>
              </w:rPr>
              <w:t xml:space="preserve"> </w:t>
            </w:r>
            <w:r w:rsidRPr="00C45734">
              <w:t>опытом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45734">
              <w:t>01.06.2019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45734">
              <w:t>31.12.2021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8400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45734"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100"/>
              <w:jc w:val="both"/>
            </w:pPr>
            <w:r w:rsidRPr="00C45734">
              <w:t>прогр</w:t>
            </w:r>
            <w:r w:rsidRPr="00C45734">
              <w:rPr>
                <w:spacing w:val="-1"/>
              </w:rPr>
              <w:t>амм</w:t>
            </w:r>
            <w:r w:rsidRPr="00C45734">
              <w:t xml:space="preserve">ы    </w:t>
            </w:r>
            <w:r w:rsidRPr="00C45734">
              <w:rPr>
                <w:spacing w:val="54"/>
              </w:rPr>
              <w:t xml:space="preserve"> </w:t>
            </w:r>
            <w:r w:rsidRPr="00C45734">
              <w:t>пров</w:t>
            </w:r>
            <w:r w:rsidRPr="00C45734">
              <w:rPr>
                <w:spacing w:val="-2"/>
              </w:rPr>
              <w:t>е</w:t>
            </w:r>
            <w:r w:rsidRPr="00C45734">
              <w:t>д</w:t>
            </w:r>
            <w:r w:rsidRPr="00C45734">
              <w:rPr>
                <w:spacing w:val="1"/>
              </w:rPr>
              <w:t>е</w:t>
            </w:r>
            <w:r w:rsidRPr="00C45734">
              <w:t xml:space="preserve">ния    </w:t>
            </w:r>
            <w:r w:rsidRPr="00C45734">
              <w:rPr>
                <w:spacing w:val="54"/>
              </w:rPr>
              <w:t xml:space="preserve"> </w:t>
            </w:r>
            <w:r w:rsidRPr="00C45734">
              <w:rPr>
                <w:spacing w:val="-1"/>
              </w:rPr>
              <w:t>ме</w:t>
            </w:r>
            <w:r w:rsidRPr="00C45734">
              <w:t>роприя</w:t>
            </w:r>
            <w:r w:rsidRPr="00C45734">
              <w:rPr>
                <w:spacing w:val="-2"/>
              </w:rPr>
              <w:t>т</w:t>
            </w:r>
            <w:r w:rsidRPr="00C45734">
              <w:t>ий,</w:t>
            </w:r>
          </w:p>
          <w:p w:rsidR="007E77AD" w:rsidRPr="00C45734" w:rsidRDefault="007E77AD">
            <w:pPr>
              <w:pStyle w:val="TableParagraph"/>
              <w:kinsoku w:val="0"/>
              <w:overflowPunct w:val="0"/>
              <w:ind w:left="104" w:right="100"/>
              <w:jc w:val="both"/>
            </w:pPr>
            <w:r w:rsidRPr="00C45734">
              <w:rPr>
                <w:spacing w:val="-1"/>
              </w:rPr>
              <w:t>а</w:t>
            </w:r>
            <w:r w:rsidRPr="00C45734">
              <w:t>н</w:t>
            </w:r>
            <w:r w:rsidRPr="00C45734">
              <w:rPr>
                <w:spacing w:val="-1"/>
              </w:rPr>
              <w:t>а</w:t>
            </w:r>
            <w:r w:rsidRPr="00C45734">
              <w:t>л</w:t>
            </w:r>
            <w:r w:rsidRPr="00C45734">
              <w:rPr>
                <w:spacing w:val="1"/>
              </w:rPr>
              <w:t>и</w:t>
            </w:r>
            <w:r w:rsidRPr="00C45734">
              <w:t>ти</w:t>
            </w:r>
            <w:r w:rsidRPr="00C45734">
              <w:rPr>
                <w:spacing w:val="-1"/>
              </w:rPr>
              <w:t>чес</w:t>
            </w:r>
            <w:r w:rsidRPr="00C45734">
              <w:t>кие</w:t>
            </w:r>
            <w:r w:rsidRPr="00C45734">
              <w:rPr>
                <w:spacing w:val="3"/>
              </w:rPr>
              <w:t xml:space="preserve"> </w:t>
            </w:r>
            <w:r w:rsidRPr="00C45734">
              <w:t>отч</w:t>
            </w:r>
            <w:r w:rsidRPr="00C45734">
              <w:rPr>
                <w:spacing w:val="-1"/>
              </w:rPr>
              <w:t>е</w:t>
            </w:r>
            <w:r w:rsidRPr="00C45734">
              <w:rPr>
                <w:spacing w:val="-2"/>
              </w:rPr>
              <w:t>т</w:t>
            </w:r>
            <w:r w:rsidRPr="00C45734">
              <w:t>ы</w:t>
            </w:r>
            <w:r w:rsidRPr="00C45734">
              <w:rPr>
                <w:spacing w:val="4"/>
              </w:rPr>
              <w:t xml:space="preserve"> </w:t>
            </w:r>
            <w:r w:rsidRPr="00C45734">
              <w:t>о</w:t>
            </w:r>
            <w:r w:rsidRPr="00C45734">
              <w:rPr>
                <w:spacing w:val="4"/>
              </w:rPr>
              <w:t xml:space="preserve"> </w:t>
            </w:r>
            <w:r w:rsidRPr="00C45734">
              <w:t>пров</w:t>
            </w:r>
            <w:r w:rsidRPr="00C45734">
              <w:rPr>
                <w:spacing w:val="-2"/>
              </w:rPr>
              <w:t>е</w:t>
            </w:r>
            <w:r w:rsidRPr="00C45734">
              <w:t>д</w:t>
            </w:r>
            <w:r w:rsidRPr="00C45734">
              <w:rPr>
                <w:spacing w:val="-1"/>
              </w:rPr>
              <w:t>е</w:t>
            </w:r>
            <w:r w:rsidRPr="00C45734">
              <w:t>нии ко</w:t>
            </w:r>
            <w:r w:rsidRPr="00C45734">
              <w:rPr>
                <w:spacing w:val="-1"/>
              </w:rPr>
              <w:t>м</w:t>
            </w:r>
            <w:r w:rsidRPr="00C45734">
              <w:t>пл</w:t>
            </w:r>
            <w:r w:rsidRPr="00C45734">
              <w:rPr>
                <w:spacing w:val="-1"/>
              </w:rPr>
              <w:t>е</w:t>
            </w:r>
            <w:r w:rsidRPr="00C45734">
              <w:t>к</w:t>
            </w:r>
            <w:r w:rsidRPr="00C45734">
              <w:rPr>
                <w:spacing w:val="-1"/>
              </w:rPr>
              <w:t>с</w:t>
            </w:r>
            <w:r w:rsidRPr="00C45734">
              <w:t>а</w:t>
            </w:r>
            <w:r w:rsidRPr="00C45734">
              <w:rPr>
                <w:spacing w:val="33"/>
              </w:rPr>
              <w:t xml:space="preserve"> </w:t>
            </w:r>
            <w:r w:rsidRPr="00C45734">
              <w:rPr>
                <w:spacing w:val="-1"/>
              </w:rPr>
              <w:t>ме</w:t>
            </w:r>
            <w:r w:rsidRPr="00C45734">
              <w:t>роприят</w:t>
            </w:r>
            <w:r w:rsidRPr="00C45734">
              <w:rPr>
                <w:spacing w:val="-2"/>
              </w:rPr>
              <w:t>и</w:t>
            </w:r>
            <w:r w:rsidRPr="00C45734">
              <w:t>й,</w:t>
            </w:r>
            <w:r w:rsidRPr="00C45734">
              <w:rPr>
                <w:spacing w:val="33"/>
              </w:rPr>
              <w:t xml:space="preserve"> </w:t>
            </w:r>
            <w:r w:rsidRPr="00C45734">
              <w:rPr>
                <w:spacing w:val="-1"/>
              </w:rPr>
              <w:t>с</w:t>
            </w:r>
            <w:r w:rsidRPr="00C45734">
              <w:t>пи</w:t>
            </w:r>
            <w:r w:rsidRPr="00C45734">
              <w:rPr>
                <w:spacing w:val="-1"/>
              </w:rPr>
              <w:t>с</w:t>
            </w:r>
            <w:r w:rsidRPr="00C45734">
              <w:rPr>
                <w:spacing w:val="-2"/>
              </w:rPr>
              <w:t>к</w:t>
            </w:r>
            <w:r w:rsidRPr="00C45734">
              <w:t xml:space="preserve">и </w:t>
            </w:r>
            <w:r w:rsidRPr="00C45734">
              <w:rPr>
                <w:spacing w:val="-5"/>
              </w:rPr>
              <w:t>у</w:t>
            </w:r>
            <w:r w:rsidRPr="00C45734">
              <w:rPr>
                <w:spacing w:val="1"/>
              </w:rPr>
              <w:t>ча</w:t>
            </w:r>
            <w:r w:rsidRPr="00C45734">
              <w:rPr>
                <w:spacing w:val="-1"/>
              </w:rPr>
              <w:t>с</w:t>
            </w:r>
            <w:r w:rsidRPr="00C45734">
              <w:t>тников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8400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45734">
              <w:t>АМП</w:t>
            </w:r>
          </w:p>
        </w:tc>
      </w:tr>
      <w:tr w:rsidR="007E77AD" w:rsidTr="00067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1.1.9.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 w:right="45"/>
              <w:jc w:val="both"/>
            </w:pPr>
            <w:r>
              <w:t>Формиров</w:t>
            </w:r>
            <w:r>
              <w:rPr>
                <w:spacing w:val="-1"/>
              </w:rPr>
              <w:t>а</w:t>
            </w:r>
            <w:r>
              <w:t xml:space="preserve">ние       </w:t>
            </w:r>
            <w:r>
              <w:rPr>
                <w:spacing w:val="49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дрового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45"/>
              <w:jc w:val="both"/>
            </w:pPr>
            <w:r>
              <w:t>р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е</w:t>
            </w:r>
            <w:r>
              <w:t>рва</w:t>
            </w:r>
            <w:r>
              <w:rPr>
                <w:spacing w:val="24"/>
              </w:rPr>
              <w:t xml:space="preserve"> 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ково</w:t>
            </w:r>
            <w:r>
              <w:rPr>
                <w:spacing w:val="1"/>
              </w:rPr>
              <w:t>д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44"/>
              <w:jc w:val="both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>л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тве</w:t>
            </w:r>
            <w:r>
              <w:rPr>
                <w:spacing w:val="46"/>
              </w:rPr>
              <w:t xml:space="preserve"> </w:t>
            </w:r>
            <w:r>
              <w:t xml:space="preserve">не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32"/>
              </w:rPr>
              <w:t xml:space="preserve"> </w:t>
            </w:r>
            <w:r w:rsidR="000459D2">
              <w:t>5</w:t>
            </w:r>
            <w:r>
              <w:t xml:space="preserve"> проц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rPr>
                <w:spacing w:val="32"/>
              </w:rPr>
              <w:t xml:space="preserve"> </w:t>
            </w:r>
            <w:r>
              <w:t>от общ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59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ла</w:t>
            </w:r>
            <w:r>
              <w:rPr>
                <w:spacing w:val="59"/>
              </w:rPr>
              <w:t xml:space="preserve"> 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у</w:t>
            </w:r>
            <w:r>
              <w:t>ково</w:t>
            </w:r>
            <w:r>
              <w:rPr>
                <w:spacing w:val="1"/>
              </w:rPr>
              <w:t>д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</w:p>
          <w:p w:rsidR="007E77AD" w:rsidRDefault="007E77AD" w:rsidP="000676D0">
            <w:pPr>
              <w:pStyle w:val="TableParagraph"/>
              <w:kinsoku w:val="0"/>
              <w:overflowPunct w:val="0"/>
              <w:ind w:left="102" w:right="47"/>
              <w:jc w:val="both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 xml:space="preserve">ий              </w:t>
            </w:r>
            <w:r>
              <w:rPr>
                <w:spacing w:val="22"/>
              </w:rPr>
              <w:t xml:space="preserve"> </w:t>
            </w:r>
            <w:r w:rsidR="000676D0">
              <w:rPr>
                <w:spacing w:val="-3"/>
              </w:rPr>
              <w:t>Асиновского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01.03.2021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01.09.2021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0676D0">
            <w:pPr>
              <w:pStyle w:val="TableParagraph"/>
              <w:kinsoku w:val="0"/>
              <w:overflowPunct w:val="0"/>
              <w:ind w:left="104"/>
            </w:pPr>
            <w:r>
              <w:t>Манжелеева А.С., Анучина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46"/>
              <w:jc w:val="both"/>
            </w:pPr>
            <w:r>
              <w:rPr>
                <w:spacing w:val="-1"/>
              </w:rPr>
              <w:t>а</w:t>
            </w:r>
            <w:r>
              <w:t xml:space="preserve">кты </w:t>
            </w:r>
            <w:r>
              <w:rPr>
                <w:spacing w:val="25"/>
              </w:rPr>
              <w:t xml:space="preserve"> </w:t>
            </w:r>
            <w:r>
              <w:t xml:space="preserve">о </w:t>
            </w:r>
            <w:r>
              <w:rPr>
                <w:spacing w:val="26"/>
              </w:rPr>
              <w:t xml:space="preserve"> </w:t>
            </w:r>
            <w:r>
              <w:t>формиров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 xml:space="preserve">и </w:t>
            </w:r>
            <w:r>
              <w:rPr>
                <w:spacing w:val="2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 xml:space="preserve">дрового </w:t>
            </w:r>
            <w:r>
              <w:rPr>
                <w:spacing w:val="2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е</w:t>
            </w:r>
            <w:r>
              <w:t>рва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45"/>
              <w:jc w:val="both"/>
            </w:pP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39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1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 w:rsidR="000676D0">
              <w:t xml:space="preserve"> Асиновского района</w:t>
            </w:r>
            <w:r>
              <w:t>.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43" w:firstLine="60"/>
              <w:jc w:val="both"/>
            </w:pPr>
            <w:r>
              <w:t>К</w:t>
            </w:r>
            <w:r>
              <w:rPr>
                <w:spacing w:val="-1"/>
              </w:rPr>
              <w:t>а</w:t>
            </w:r>
            <w:r>
              <w:t>дров</w:t>
            </w:r>
            <w:r>
              <w:rPr>
                <w:spacing w:val="-1"/>
              </w:rPr>
              <w:t>ы</w:t>
            </w:r>
            <w:r>
              <w:t>й</w:t>
            </w:r>
            <w:r>
              <w:rPr>
                <w:spacing w:val="2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е</w:t>
            </w:r>
            <w:r>
              <w:t>рв</w:t>
            </w:r>
            <w:r>
              <w:rPr>
                <w:spacing w:val="20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ит</w:t>
            </w:r>
            <w:r>
              <w:rPr>
                <w:spacing w:val="21"/>
              </w:rPr>
              <w:t xml:space="preserve"> </w:t>
            </w:r>
            <w:r>
              <w:t>прозр</w:t>
            </w:r>
            <w:r>
              <w:rPr>
                <w:spacing w:val="-1"/>
              </w:rPr>
              <w:t>ач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ю, кон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р</w:t>
            </w:r>
            <w:r>
              <w:rPr>
                <w:spacing w:val="-1"/>
              </w:rPr>
              <w:t>е</w:t>
            </w:r>
            <w:r>
              <w:t>нт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у</w:t>
            </w:r>
            <w:r>
              <w:t>ю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4"/>
              </w:rPr>
              <w:t>д</w:t>
            </w:r>
            <w:r>
              <w:t>у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т</w:t>
            </w:r>
            <w:r>
              <w:t>бора</w:t>
            </w:r>
            <w:r>
              <w:rPr>
                <w:spacing w:val="18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</w:t>
            </w:r>
            <w:r>
              <w:rPr>
                <w:spacing w:val="2"/>
              </w:rPr>
              <w:t>о</w:t>
            </w:r>
            <w:r>
              <w:t>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47"/>
              </w:rPr>
              <w:t xml:space="preserve"> </w:t>
            </w:r>
            <w:r>
              <w:t>орг</w:t>
            </w:r>
            <w:r>
              <w:rPr>
                <w:spacing w:val="-4"/>
              </w:rPr>
              <w:t>а</w:t>
            </w:r>
            <w:r>
              <w:t>низ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й,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то</w:t>
            </w:r>
            <w:r>
              <w:rPr>
                <w:spacing w:val="45"/>
              </w:rPr>
              <w:t xml:space="preserve"> </w:t>
            </w:r>
            <w:r>
              <w:rPr>
                <w:spacing w:val="2"/>
              </w:rPr>
              <w:t>б</w:t>
            </w:r>
            <w:r>
              <w:rPr>
                <w:spacing w:val="-8"/>
              </w:rPr>
              <w:t>у</w:t>
            </w:r>
            <w:r>
              <w:t>д</w:t>
            </w:r>
            <w:r>
              <w:rPr>
                <w:spacing w:val="-1"/>
              </w:rPr>
              <w:t>е</w:t>
            </w:r>
            <w:r>
              <w:t xml:space="preserve">т 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2"/>
              </w:rPr>
              <w:t>а</w:t>
            </w:r>
            <w:r>
              <w:t>ть</w:t>
            </w:r>
            <w:r>
              <w:rPr>
                <w:spacing w:val="1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>а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rPr>
                <w:spacing w:val="4"/>
              </w:rPr>
              <w:t>й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у</w:t>
            </w:r>
            <w:r>
              <w:t xml:space="preserve">ющих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й,   </w:t>
            </w:r>
            <w:r>
              <w:rPr>
                <w:spacing w:val="28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к   </w:t>
            </w:r>
            <w:r>
              <w:rPr>
                <w:spacing w:val="26"/>
              </w:rPr>
              <w:t xml:space="preserve"> </w:t>
            </w:r>
            <w:r>
              <w:t xml:space="preserve">и   </w:t>
            </w:r>
            <w:r>
              <w:rPr>
                <w:spacing w:val="29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3"/>
              </w:rPr>
              <w:t>д</w:t>
            </w:r>
            <w:r>
              <w:t>ид</w:t>
            </w:r>
            <w:r>
              <w:rPr>
                <w:spacing w:val="-1"/>
              </w:rPr>
              <w:t>а</w:t>
            </w:r>
            <w:r>
              <w:t xml:space="preserve">тов   </w:t>
            </w:r>
            <w:r>
              <w:rPr>
                <w:spacing w:val="25"/>
              </w:rPr>
              <w:t xml:space="preserve"> </w:t>
            </w:r>
            <w:r>
              <w:t>на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0459D2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</w:t>
            </w:r>
            <w:r w:rsidR="000676D0">
              <w:t>М</w:t>
            </w:r>
            <w:r w:rsidR="007E77AD">
              <w:t>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102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104"/>
            </w:pPr>
            <w:r>
              <w:t>з</w:t>
            </w:r>
            <w:r>
              <w:rPr>
                <w:spacing w:val="-1"/>
              </w:rPr>
              <w:t>аме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-2"/>
              </w:rPr>
              <w:t xml:space="preserve"> </w:t>
            </w:r>
            <w:r>
              <w:t xml:space="preserve">к </w:t>
            </w:r>
            <w:r>
              <w:rPr>
                <w:spacing w:val="-1"/>
              </w:rPr>
              <w:t>сам</w:t>
            </w:r>
            <w:r>
              <w:t>ор</w:t>
            </w:r>
            <w:r>
              <w:rPr>
                <w:spacing w:val="-1"/>
              </w:rPr>
              <w:t>а</w:t>
            </w:r>
            <w:r>
              <w:t>звитию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 w:rsidTr="000459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 w:rsidRPr="00C45734">
              <w:t>1.1.10.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0459D2">
            <w:pPr>
              <w:pStyle w:val="TableParagraph"/>
              <w:tabs>
                <w:tab w:val="left" w:pos="1526"/>
                <w:tab w:val="left" w:pos="1737"/>
                <w:tab w:val="left" w:pos="2195"/>
                <w:tab w:val="left" w:pos="2307"/>
              </w:tabs>
              <w:kinsoku w:val="0"/>
              <w:overflowPunct w:val="0"/>
              <w:ind w:left="102" w:right="244"/>
            </w:pPr>
            <w:r>
              <w:t xml:space="preserve">Участие в </w:t>
            </w:r>
            <w:r w:rsidR="007E77AD" w:rsidRPr="00C45734">
              <w:tab/>
            </w:r>
            <w:r w:rsidR="007E77AD" w:rsidRPr="00C45734">
              <w:tab/>
            </w:r>
            <w:r w:rsidR="007E77AD" w:rsidRPr="00C45734">
              <w:tab/>
            </w:r>
            <w:r w:rsidR="007E77AD" w:rsidRPr="00C45734">
              <w:tab/>
            </w:r>
            <w:r w:rsidR="007E77AD" w:rsidRPr="00C45734">
              <w:rPr>
                <w:spacing w:val="3"/>
              </w:rPr>
              <w:t>к</w:t>
            </w:r>
            <w:r w:rsidR="007E77AD" w:rsidRPr="00C45734">
              <w:rPr>
                <w:spacing w:val="-3"/>
              </w:rPr>
              <w:t>у</w:t>
            </w:r>
            <w:r w:rsidR="007E77AD" w:rsidRPr="00C45734">
              <w:t>р</w:t>
            </w:r>
            <w:r w:rsidR="007E77AD" w:rsidRPr="00C45734">
              <w:rPr>
                <w:spacing w:val="-1"/>
              </w:rPr>
              <w:t>с</w:t>
            </w:r>
            <w:r>
              <w:t>ах</w:t>
            </w:r>
            <w:r w:rsidR="007E77AD" w:rsidRPr="00C45734">
              <w:t xml:space="preserve"> пов</w:t>
            </w:r>
            <w:r w:rsidR="007E77AD" w:rsidRPr="00C45734">
              <w:rPr>
                <w:spacing w:val="-1"/>
              </w:rPr>
              <w:t>ы</w:t>
            </w:r>
            <w:r w:rsidR="007E77AD" w:rsidRPr="00C45734">
              <w:t>ш</w:t>
            </w:r>
            <w:r w:rsidR="007E77AD" w:rsidRPr="00C45734">
              <w:rPr>
                <w:spacing w:val="-1"/>
              </w:rPr>
              <w:t>е</w:t>
            </w:r>
            <w:r w:rsidR="007E77AD" w:rsidRPr="00C45734">
              <w:t>ния</w:t>
            </w:r>
            <w:r w:rsidR="007E77AD" w:rsidRPr="00C45734">
              <w:tab/>
              <w:t>кв</w:t>
            </w:r>
            <w:r w:rsidR="007E77AD" w:rsidRPr="00C45734">
              <w:rPr>
                <w:spacing w:val="-2"/>
              </w:rPr>
              <w:t>а</w:t>
            </w:r>
            <w:r w:rsidR="007E77AD" w:rsidRPr="00C45734">
              <w:t>л</w:t>
            </w:r>
            <w:r w:rsidR="007E77AD" w:rsidRPr="00C45734">
              <w:rPr>
                <w:spacing w:val="1"/>
              </w:rPr>
              <w:t>и</w:t>
            </w:r>
            <w:r w:rsidR="007E77AD" w:rsidRPr="00C45734">
              <w:t>ф</w:t>
            </w:r>
            <w:r w:rsidR="007E77AD" w:rsidRPr="00C45734">
              <w:rPr>
                <w:spacing w:val="-1"/>
              </w:rPr>
              <w:t>и</w:t>
            </w:r>
            <w:r w:rsidR="007E77AD" w:rsidRPr="00C45734">
              <w:rPr>
                <w:spacing w:val="-2"/>
              </w:rPr>
              <w:t>к</w:t>
            </w:r>
            <w:r w:rsidR="007E77AD" w:rsidRPr="00C45734">
              <w:rPr>
                <w:spacing w:val="-1"/>
              </w:rPr>
              <w:t>а</w:t>
            </w:r>
            <w:r w:rsidR="007E77AD" w:rsidRPr="00C45734">
              <w:t>ции для</w:t>
            </w:r>
            <w:r w:rsidR="007E77AD" w:rsidRPr="00C45734">
              <w:rPr>
                <w:spacing w:val="24"/>
              </w:rPr>
              <w:t xml:space="preserve"> </w:t>
            </w:r>
            <w:r w:rsidR="007E77AD" w:rsidRPr="00C45734">
              <w:rPr>
                <w:spacing w:val="-8"/>
              </w:rPr>
              <w:t>у</w:t>
            </w:r>
            <w:r w:rsidR="007E77AD" w:rsidRPr="00C45734">
              <w:t>п</w:t>
            </w:r>
            <w:r w:rsidR="007E77AD" w:rsidRPr="00C45734">
              <w:rPr>
                <w:spacing w:val="2"/>
              </w:rPr>
              <w:t>р</w:t>
            </w:r>
            <w:r w:rsidR="007E77AD" w:rsidRPr="00C45734">
              <w:rPr>
                <w:spacing w:val="-1"/>
              </w:rPr>
              <w:t>а</w:t>
            </w:r>
            <w:r w:rsidR="007E77AD" w:rsidRPr="00C45734">
              <w:t>вл</w:t>
            </w:r>
            <w:r w:rsidR="007E77AD" w:rsidRPr="00C45734">
              <w:rPr>
                <w:spacing w:val="-2"/>
              </w:rPr>
              <w:t>е</w:t>
            </w:r>
            <w:r w:rsidR="007E77AD" w:rsidRPr="00C45734">
              <w:t>н</w:t>
            </w:r>
            <w:r w:rsidR="007E77AD" w:rsidRPr="00C45734">
              <w:rPr>
                <w:spacing w:val="-1"/>
              </w:rPr>
              <w:t>ч</w:t>
            </w:r>
            <w:r w:rsidR="007E77AD" w:rsidRPr="00C45734">
              <w:rPr>
                <w:spacing w:val="1"/>
              </w:rPr>
              <w:t>е</w:t>
            </w:r>
            <w:r w:rsidR="007E77AD" w:rsidRPr="00C45734">
              <w:rPr>
                <w:spacing w:val="-1"/>
              </w:rPr>
              <w:t>с</w:t>
            </w:r>
            <w:r w:rsidR="007E77AD" w:rsidRPr="00C45734">
              <w:t>ких</w:t>
            </w:r>
            <w:r w:rsidR="007E77AD" w:rsidRPr="00C45734">
              <w:rPr>
                <w:spacing w:val="21"/>
              </w:rPr>
              <w:t xml:space="preserve"> </w:t>
            </w:r>
            <w:r w:rsidR="007E77AD" w:rsidRPr="00C45734">
              <w:t>к</w:t>
            </w:r>
            <w:r w:rsidR="007E77AD" w:rsidRPr="00C45734">
              <w:rPr>
                <w:spacing w:val="-3"/>
              </w:rPr>
              <w:t>о</w:t>
            </w:r>
            <w:r w:rsidR="007E77AD" w:rsidRPr="00C45734">
              <w:rPr>
                <w:spacing w:val="-1"/>
              </w:rPr>
              <w:t>ма</w:t>
            </w:r>
            <w:r w:rsidR="007E77AD" w:rsidRPr="00C45734">
              <w:t>нд общ</w:t>
            </w:r>
            <w:r w:rsidR="007E77AD" w:rsidRPr="00C45734">
              <w:rPr>
                <w:spacing w:val="-1"/>
              </w:rPr>
              <w:t>е</w:t>
            </w:r>
            <w:r w:rsidR="007E77AD" w:rsidRPr="00C45734">
              <w:t>обр</w:t>
            </w:r>
            <w:r w:rsidR="007E77AD" w:rsidRPr="00C45734">
              <w:rPr>
                <w:spacing w:val="-1"/>
              </w:rPr>
              <w:t>а</w:t>
            </w:r>
            <w:r w:rsidR="007E77AD" w:rsidRPr="00C45734">
              <w:t>зов</w:t>
            </w:r>
            <w:r w:rsidR="007E77AD" w:rsidRPr="00C45734">
              <w:rPr>
                <w:spacing w:val="-2"/>
              </w:rPr>
              <w:t>а</w:t>
            </w:r>
            <w:r w:rsidR="007E77AD" w:rsidRPr="00C45734">
              <w:t>т</w:t>
            </w:r>
            <w:r w:rsidR="007E77AD" w:rsidRPr="00C45734">
              <w:rPr>
                <w:spacing w:val="-1"/>
              </w:rPr>
              <w:t>е</w:t>
            </w:r>
            <w:r w:rsidR="007E77AD" w:rsidRPr="00C45734">
              <w:t>льных орг</w:t>
            </w:r>
            <w:r w:rsidR="007E77AD" w:rsidRPr="00C45734">
              <w:rPr>
                <w:spacing w:val="-1"/>
              </w:rPr>
              <w:t>а</w:t>
            </w:r>
            <w:r w:rsidR="007E77AD" w:rsidRPr="00C45734">
              <w:t>низ</w:t>
            </w:r>
            <w:r w:rsidR="007E77AD" w:rsidRPr="00C45734">
              <w:rPr>
                <w:spacing w:val="-1"/>
              </w:rPr>
              <w:t>а</w:t>
            </w:r>
            <w:r w:rsidR="007E77AD" w:rsidRPr="00C45734">
              <w:rPr>
                <w:spacing w:val="-2"/>
              </w:rPr>
              <w:t>ц</w:t>
            </w:r>
            <w:r w:rsidR="007E77AD" w:rsidRPr="00C45734">
              <w:t>ий</w:t>
            </w:r>
            <w:r w:rsidR="007E77AD" w:rsidRPr="00C45734">
              <w:tab/>
            </w:r>
            <w:r w:rsidR="007E77AD" w:rsidRPr="00C45734">
              <w:tab/>
              <w:t>в</w:t>
            </w:r>
            <w:r w:rsidR="007E77AD" w:rsidRPr="00C45734">
              <w:tab/>
              <w:t>об</w:t>
            </w:r>
            <w:r w:rsidR="007E77AD" w:rsidRPr="00C45734">
              <w:rPr>
                <w:spacing w:val="-2"/>
              </w:rPr>
              <w:t>л</w:t>
            </w:r>
            <w:r w:rsidR="007E77AD" w:rsidRPr="00C45734">
              <w:rPr>
                <w:spacing w:val="-1"/>
              </w:rPr>
              <w:t>ас</w:t>
            </w:r>
            <w:r w:rsidR="007E77AD" w:rsidRPr="00C45734">
              <w:t>ти ф</w:t>
            </w:r>
            <w:r w:rsidR="007E77AD" w:rsidRPr="00C45734">
              <w:rPr>
                <w:spacing w:val="1"/>
              </w:rPr>
              <w:t>и</w:t>
            </w:r>
            <w:r w:rsidR="007E77AD" w:rsidRPr="00C45734">
              <w:t>н</w:t>
            </w:r>
            <w:r w:rsidR="007E77AD" w:rsidRPr="00C45734">
              <w:rPr>
                <w:spacing w:val="-1"/>
              </w:rPr>
              <w:t>а</w:t>
            </w:r>
            <w:r w:rsidR="007E77AD" w:rsidRPr="00C45734">
              <w:t>н</w:t>
            </w:r>
            <w:r w:rsidR="007E77AD" w:rsidRPr="00C45734">
              <w:rPr>
                <w:spacing w:val="-1"/>
              </w:rPr>
              <w:t>с</w:t>
            </w:r>
            <w:r w:rsidR="007E77AD" w:rsidRPr="00C45734">
              <w:t xml:space="preserve">овой, </w:t>
            </w:r>
            <w:r w:rsidR="007E77AD" w:rsidRPr="00C45734">
              <w:rPr>
                <w:spacing w:val="-1"/>
              </w:rPr>
              <w:t>с</w:t>
            </w:r>
            <w:r w:rsidR="007E77AD" w:rsidRPr="00C45734">
              <w:t>од</w:t>
            </w:r>
            <w:r w:rsidR="007E77AD" w:rsidRPr="00C45734">
              <w:rPr>
                <w:spacing w:val="-1"/>
              </w:rPr>
              <w:t>е</w:t>
            </w:r>
            <w:r w:rsidR="007E77AD" w:rsidRPr="00C45734">
              <w:t>рж</w:t>
            </w:r>
            <w:r w:rsidR="007E77AD" w:rsidRPr="00C45734">
              <w:rPr>
                <w:spacing w:val="-2"/>
              </w:rPr>
              <w:t>а</w:t>
            </w:r>
            <w:r w:rsidR="007E77AD" w:rsidRPr="00C45734">
              <w:t>т</w:t>
            </w:r>
            <w:r w:rsidR="007E77AD" w:rsidRPr="00C45734">
              <w:rPr>
                <w:spacing w:val="-1"/>
              </w:rPr>
              <w:t>е</w:t>
            </w:r>
            <w:r w:rsidR="007E77AD" w:rsidRPr="00C45734">
              <w:t>льной, орг</w:t>
            </w:r>
            <w:r w:rsidR="007E77AD" w:rsidRPr="00C45734">
              <w:rPr>
                <w:spacing w:val="-1"/>
              </w:rPr>
              <w:t>а</w:t>
            </w:r>
            <w:r w:rsidR="007E77AD" w:rsidRPr="00C45734">
              <w:t>низ</w:t>
            </w:r>
            <w:r w:rsidR="007E77AD" w:rsidRPr="00C45734">
              <w:rPr>
                <w:spacing w:val="-1"/>
              </w:rPr>
              <w:t>а</w:t>
            </w:r>
            <w:r w:rsidR="007E77AD" w:rsidRPr="00C45734">
              <w:rPr>
                <w:spacing w:val="-2"/>
              </w:rPr>
              <w:t>ц</w:t>
            </w:r>
            <w:r w:rsidR="007E77AD" w:rsidRPr="00C45734">
              <w:t>ио</w:t>
            </w:r>
            <w:r w:rsidR="007E77AD" w:rsidRPr="00C45734">
              <w:rPr>
                <w:spacing w:val="-2"/>
              </w:rPr>
              <w:t>н</w:t>
            </w:r>
            <w:r w:rsidR="007E77AD" w:rsidRPr="00C45734">
              <w:t xml:space="preserve">ной, </w:t>
            </w:r>
            <w:r w:rsidR="007E77AD" w:rsidRPr="00C45734">
              <w:rPr>
                <w:spacing w:val="2"/>
              </w:rPr>
              <w:t>х</w:t>
            </w:r>
            <w:r w:rsidR="007E77AD" w:rsidRPr="00C45734">
              <w:t>оз</w:t>
            </w:r>
            <w:r w:rsidR="007E77AD" w:rsidRPr="00C45734">
              <w:rPr>
                <w:spacing w:val="-3"/>
              </w:rPr>
              <w:t>я</w:t>
            </w:r>
            <w:r w:rsidR="007E77AD" w:rsidRPr="00C45734">
              <w:t>й</w:t>
            </w:r>
            <w:r w:rsidR="007E77AD" w:rsidRPr="00C45734">
              <w:rPr>
                <w:spacing w:val="-1"/>
              </w:rPr>
              <w:t>с</w:t>
            </w:r>
            <w:r w:rsidR="007E77AD" w:rsidRPr="00C45734">
              <w:t>тв</w:t>
            </w:r>
            <w:r w:rsidR="007E77AD" w:rsidRPr="00C45734">
              <w:rPr>
                <w:spacing w:val="-2"/>
              </w:rPr>
              <w:t>е</w:t>
            </w:r>
            <w:r w:rsidR="007E77AD" w:rsidRPr="00C45734">
              <w:t>нн</w:t>
            </w:r>
            <w:r w:rsidR="007E77AD" w:rsidRPr="00C45734">
              <w:rPr>
                <w:spacing w:val="-3"/>
              </w:rPr>
              <w:t>о</w:t>
            </w:r>
            <w:r w:rsidR="007E77AD" w:rsidRPr="00C45734">
              <w:t>й</w:t>
            </w:r>
          </w:p>
          <w:p w:rsidR="007E77AD" w:rsidRPr="00C45734" w:rsidRDefault="007E77AD">
            <w:pPr>
              <w:pStyle w:val="TableParagraph"/>
              <w:tabs>
                <w:tab w:val="left" w:pos="2896"/>
              </w:tabs>
              <w:kinsoku w:val="0"/>
              <w:overflowPunct w:val="0"/>
              <w:ind w:left="102" w:right="244"/>
            </w:pPr>
            <w:r w:rsidRPr="00C45734">
              <w:t>д</w:t>
            </w:r>
            <w:r w:rsidRPr="00C45734">
              <w:rPr>
                <w:spacing w:val="-1"/>
              </w:rPr>
              <w:t>е</w:t>
            </w:r>
            <w:r w:rsidRPr="00C45734">
              <w:t>ят</w:t>
            </w:r>
            <w:r w:rsidRPr="00C45734">
              <w:rPr>
                <w:spacing w:val="-1"/>
              </w:rPr>
              <w:t>е</w:t>
            </w:r>
            <w:r w:rsidRPr="00C45734">
              <w:t>льно</w:t>
            </w:r>
            <w:r w:rsidRPr="00C45734">
              <w:rPr>
                <w:spacing w:val="-1"/>
              </w:rPr>
              <w:t>с</w:t>
            </w:r>
            <w:r w:rsidRPr="00C45734">
              <w:t>ти</w:t>
            </w:r>
            <w:r w:rsidRPr="00C45734">
              <w:tab/>
              <w:t>с привл</w:t>
            </w:r>
            <w:r w:rsidRPr="00C45734">
              <w:rPr>
                <w:spacing w:val="-2"/>
              </w:rPr>
              <w:t>е</w:t>
            </w:r>
            <w:r w:rsidRPr="00C45734">
              <w:rPr>
                <w:spacing w:val="-1"/>
              </w:rPr>
              <w:t>че</w:t>
            </w:r>
            <w:r w:rsidRPr="00C45734">
              <w:t>ни</w:t>
            </w:r>
            <w:r w:rsidRPr="00C45734">
              <w:rPr>
                <w:spacing w:val="-1"/>
              </w:rPr>
              <w:t>е</w:t>
            </w:r>
            <w:r w:rsidRPr="00C45734">
              <w:t>м в</w:t>
            </w:r>
            <w:r w:rsidRPr="00C45734">
              <w:rPr>
                <w:spacing w:val="-1"/>
              </w:rPr>
              <w:t>ыс</w:t>
            </w:r>
            <w:r w:rsidRPr="00C45734">
              <w:t>ококв</w:t>
            </w:r>
            <w:r w:rsidRPr="00C45734">
              <w:rPr>
                <w:spacing w:val="-2"/>
              </w:rPr>
              <w:t>а</w:t>
            </w:r>
            <w:r w:rsidRPr="00C45734">
              <w:t>л</w:t>
            </w:r>
            <w:r w:rsidRPr="00C45734">
              <w:rPr>
                <w:spacing w:val="1"/>
              </w:rPr>
              <w:t>и</w:t>
            </w:r>
            <w:r w:rsidRPr="00C45734">
              <w:t>ф</w:t>
            </w:r>
            <w:r w:rsidRPr="00C45734">
              <w:rPr>
                <w:spacing w:val="1"/>
              </w:rPr>
              <w:t>и</w:t>
            </w:r>
            <w:r w:rsidRPr="00C45734">
              <w:rPr>
                <w:spacing w:val="-2"/>
              </w:rPr>
              <w:t>ц</w:t>
            </w:r>
            <w:r w:rsidRPr="00C45734">
              <w:t>иров</w:t>
            </w:r>
            <w:r w:rsidRPr="00C45734">
              <w:rPr>
                <w:spacing w:val="-2"/>
              </w:rPr>
              <w:t>а</w:t>
            </w:r>
            <w:r w:rsidRPr="00C45734">
              <w:t xml:space="preserve">нных </w:t>
            </w:r>
            <w:r w:rsidRPr="00C45734">
              <w:rPr>
                <w:spacing w:val="-1"/>
              </w:rPr>
              <w:t>с</w:t>
            </w:r>
            <w:r w:rsidRPr="00C45734">
              <w:t>п</w:t>
            </w:r>
            <w:r w:rsidRPr="00C45734">
              <w:rPr>
                <w:spacing w:val="-1"/>
              </w:rPr>
              <w:t>е</w:t>
            </w:r>
            <w:r w:rsidRPr="00C45734">
              <w:t>ци</w:t>
            </w:r>
            <w:r w:rsidRPr="00C45734">
              <w:rPr>
                <w:spacing w:val="-1"/>
              </w:rPr>
              <w:t>а</w:t>
            </w:r>
            <w:r w:rsidRPr="00C45734">
              <w:t>л</w:t>
            </w:r>
            <w:r w:rsidRPr="00C45734">
              <w:rPr>
                <w:spacing w:val="1"/>
              </w:rPr>
              <w:t>и</w:t>
            </w:r>
            <w:r w:rsidRPr="00C45734">
              <w:rPr>
                <w:spacing w:val="-1"/>
              </w:rPr>
              <w:t>с</w:t>
            </w:r>
            <w:r w:rsidRPr="00C45734">
              <w:t>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45734">
              <w:t>01.06.2019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45734">
              <w:t>31.12.2024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84001" w:rsidP="00784001">
            <w:pPr>
              <w:pStyle w:val="TableParagraph"/>
              <w:kinsoku w:val="0"/>
              <w:overflowPunct w:val="0"/>
              <w:spacing w:line="267" w:lineRule="exact"/>
            </w:pPr>
            <w:r w:rsidRPr="00C45734"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100"/>
              <w:jc w:val="both"/>
            </w:pPr>
            <w:r w:rsidRPr="00C45734">
              <w:t>р</w:t>
            </w:r>
            <w:r w:rsidRPr="00C45734">
              <w:rPr>
                <w:spacing w:val="-1"/>
              </w:rPr>
              <w:t>а</w:t>
            </w:r>
            <w:r w:rsidRPr="00C45734">
              <w:t xml:space="preserve">бочие   </w:t>
            </w:r>
            <w:r w:rsidRPr="00C45734">
              <w:rPr>
                <w:spacing w:val="9"/>
              </w:rPr>
              <w:t xml:space="preserve"> </w:t>
            </w:r>
            <w:r w:rsidRPr="00C45734">
              <w:t>прогр</w:t>
            </w:r>
            <w:r w:rsidRPr="00C45734">
              <w:rPr>
                <w:spacing w:val="-1"/>
              </w:rPr>
              <w:t>ам</w:t>
            </w:r>
            <w:r w:rsidRPr="00C45734">
              <w:rPr>
                <w:spacing w:val="1"/>
              </w:rPr>
              <w:t>м</w:t>
            </w:r>
            <w:r w:rsidRPr="00C45734">
              <w:t xml:space="preserve">ы,   </w:t>
            </w:r>
            <w:r w:rsidRPr="00C45734">
              <w:rPr>
                <w:spacing w:val="11"/>
              </w:rPr>
              <w:t xml:space="preserve"> </w:t>
            </w:r>
            <w:r w:rsidRPr="00C45734">
              <w:t>пл</w:t>
            </w:r>
            <w:r w:rsidRPr="00C45734">
              <w:rPr>
                <w:spacing w:val="-1"/>
              </w:rPr>
              <w:t>а</w:t>
            </w:r>
            <w:r w:rsidRPr="00C45734">
              <w:t xml:space="preserve">н   </w:t>
            </w:r>
            <w:r w:rsidRPr="00C45734">
              <w:rPr>
                <w:spacing w:val="10"/>
              </w:rPr>
              <w:t xml:space="preserve"> </w:t>
            </w:r>
            <w:r w:rsidRPr="00C45734">
              <w:t>пров</w:t>
            </w:r>
            <w:r w:rsidRPr="00C45734">
              <w:rPr>
                <w:spacing w:val="-2"/>
              </w:rPr>
              <w:t>е</w:t>
            </w:r>
            <w:r w:rsidRPr="00C45734">
              <w:t>д</w:t>
            </w:r>
            <w:r w:rsidRPr="00C45734">
              <w:rPr>
                <w:spacing w:val="-1"/>
              </w:rPr>
              <w:t>е</w:t>
            </w:r>
            <w:r w:rsidRPr="00C45734">
              <w:t>ния</w:t>
            </w:r>
          </w:p>
          <w:p w:rsidR="007E77AD" w:rsidRPr="00C45734" w:rsidRDefault="007E77AD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C45734">
              <w:rPr>
                <w:spacing w:val="3"/>
              </w:rPr>
              <w:t>к</w:t>
            </w:r>
            <w:r w:rsidRPr="00C45734">
              <w:rPr>
                <w:spacing w:val="-5"/>
              </w:rPr>
              <w:t>у</w:t>
            </w:r>
            <w:r w:rsidRPr="00C45734">
              <w:t>р</w:t>
            </w:r>
            <w:r w:rsidRPr="00C45734">
              <w:rPr>
                <w:spacing w:val="-1"/>
              </w:rPr>
              <w:t>с</w:t>
            </w:r>
            <w:r w:rsidRPr="00C45734">
              <w:t>ов</w:t>
            </w:r>
            <w:r w:rsidRPr="00C45734">
              <w:rPr>
                <w:spacing w:val="25"/>
              </w:rPr>
              <w:t xml:space="preserve"> </w:t>
            </w:r>
            <w:r w:rsidRPr="00C45734">
              <w:t>пов</w:t>
            </w:r>
            <w:r w:rsidRPr="00C45734">
              <w:rPr>
                <w:spacing w:val="-1"/>
              </w:rPr>
              <w:t>ы</w:t>
            </w:r>
            <w:r w:rsidRPr="00C45734">
              <w:t>ш</w:t>
            </w:r>
            <w:r w:rsidRPr="00C45734">
              <w:rPr>
                <w:spacing w:val="-1"/>
              </w:rPr>
              <w:t>е</w:t>
            </w:r>
            <w:r w:rsidRPr="00C45734">
              <w:t>ния</w:t>
            </w:r>
            <w:r w:rsidRPr="00C45734">
              <w:rPr>
                <w:spacing w:val="26"/>
              </w:rPr>
              <w:t xml:space="preserve"> </w:t>
            </w:r>
            <w:r w:rsidRPr="00C45734">
              <w:t>кв</w:t>
            </w:r>
            <w:r w:rsidRPr="00C45734">
              <w:rPr>
                <w:spacing w:val="-2"/>
              </w:rPr>
              <w:t>а</w:t>
            </w:r>
            <w:r w:rsidRPr="00C45734">
              <w:t>л</w:t>
            </w:r>
            <w:r w:rsidRPr="00C45734">
              <w:rPr>
                <w:spacing w:val="1"/>
              </w:rPr>
              <w:t>и</w:t>
            </w:r>
            <w:r w:rsidRPr="00C45734">
              <w:t>ф</w:t>
            </w:r>
            <w:r w:rsidRPr="00C45734">
              <w:rPr>
                <w:spacing w:val="-1"/>
              </w:rPr>
              <w:t>и</w:t>
            </w:r>
            <w:r w:rsidRPr="00C45734">
              <w:t>к</w:t>
            </w:r>
            <w:r w:rsidRPr="00C45734">
              <w:rPr>
                <w:spacing w:val="-1"/>
              </w:rPr>
              <w:t>а</w:t>
            </w:r>
            <w:r w:rsidRPr="00C45734">
              <w:t>ц</w:t>
            </w:r>
            <w:r w:rsidRPr="00C45734">
              <w:rPr>
                <w:spacing w:val="-2"/>
              </w:rPr>
              <w:t>и</w:t>
            </w:r>
            <w:r w:rsidRPr="00C45734">
              <w:t>и</w:t>
            </w:r>
            <w:r w:rsidRPr="00C45734">
              <w:rPr>
                <w:spacing w:val="27"/>
              </w:rPr>
              <w:t xml:space="preserve"> </w:t>
            </w:r>
            <w:r w:rsidRPr="00C45734">
              <w:t>и п</w:t>
            </w:r>
            <w:r w:rsidRPr="00C45734">
              <w:rPr>
                <w:spacing w:val="-1"/>
              </w:rPr>
              <w:t>е</w:t>
            </w:r>
            <w:r w:rsidRPr="00C45734">
              <w:t>р</w:t>
            </w:r>
            <w:r w:rsidRPr="00C45734">
              <w:rPr>
                <w:spacing w:val="-1"/>
              </w:rPr>
              <w:t>е</w:t>
            </w:r>
            <w:r w:rsidRPr="00C45734">
              <w:t>подготовки</w:t>
            </w:r>
            <w:r w:rsidRPr="00C45734">
              <w:rPr>
                <w:spacing w:val="32"/>
              </w:rPr>
              <w:t xml:space="preserve"> </w:t>
            </w:r>
            <w:r w:rsidRPr="00C45734">
              <w:t>р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-3"/>
              </w:rPr>
              <w:t>б</w:t>
            </w:r>
            <w:r w:rsidRPr="00C45734">
              <w:t>от</w:t>
            </w:r>
            <w:r w:rsidRPr="00C45734">
              <w:rPr>
                <w:spacing w:val="1"/>
              </w:rPr>
              <w:t>н</w:t>
            </w:r>
            <w:r w:rsidRPr="00C45734">
              <w:rPr>
                <w:spacing w:val="-2"/>
              </w:rPr>
              <w:t>и</w:t>
            </w:r>
            <w:r w:rsidRPr="00C45734">
              <w:t>ков</w:t>
            </w:r>
            <w:r w:rsidRPr="00C45734">
              <w:rPr>
                <w:spacing w:val="30"/>
              </w:rPr>
              <w:t xml:space="preserve"> </w:t>
            </w:r>
            <w:r w:rsidRPr="00C45734">
              <w:rPr>
                <w:spacing w:val="-1"/>
              </w:rPr>
              <w:t>с</w:t>
            </w:r>
            <w:r w:rsidRPr="00C45734">
              <w:t>и</w:t>
            </w:r>
            <w:r w:rsidRPr="00C45734">
              <w:rPr>
                <w:spacing w:val="-1"/>
              </w:rPr>
              <w:t>с</w:t>
            </w:r>
            <w:r w:rsidRPr="00C45734">
              <w:t>т</w:t>
            </w:r>
            <w:r w:rsidRPr="00C45734">
              <w:rPr>
                <w:spacing w:val="-1"/>
              </w:rPr>
              <w:t>ем</w:t>
            </w:r>
            <w:r w:rsidRPr="00C45734">
              <w:t>ы общ</w:t>
            </w:r>
            <w:r w:rsidRPr="00C45734">
              <w:rPr>
                <w:spacing w:val="-1"/>
              </w:rPr>
              <w:t>е</w:t>
            </w:r>
            <w:r w:rsidRPr="00C45734">
              <w:t>го</w:t>
            </w:r>
            <w:r w:rsidRPr="00C45734">
              <w:rPr>
                <w:spacing w:val="45"/>
              </w:rPr>
              <w:t xml:space="preserve"> </w:t>
            </w:r>
            <w:r w:rsidRPr="00C45734">
              <w:t>обр</w:t>
            </w:r>
            <w:r w:rsidRPr="00C45734">
              <w:rPr>
                <w:spacing w:val="-1"/>
              </w:rPr>
              <w:t>а</w:t>
            </w:r>
            <w:r w:rsidRPr="00C45734">
              <w:t>зов</w:t>
            </w:r>
            <w:r w:rsidRPr="00C45734">
              <w:rPr>
                <w:spacing w:val="-2"/>
              </w:rPr>
              <w:t>а</w:t>
            </w:r>
            <w:r w:rsidRPr="00C45734">
              <w:t>ния,</w:t>
            </w:r>
            <w:r w:rsidRPr="00C45734">
              <w:rPr>
                <w:spacing w:val="45"/>
              </w:rPr>
              <w:t xml:space="preserve"> </w:t>
            </w:r>
            <w:r w:rsidRPr="00C45734">
              <w:rPr>
                <w:spacing w:val="-1"/>
              </w:rPr>
              <w:t>с</w:t>
            </w:r>
            <w:r w:rsidRPr="00C45734">
              <w:t>п</w:t>
            </w:r>
            <w:r w:rsidRPr="00C45734">
              <w:rPr>
                <w:spacing w:val="2"/>
              </w:rPr>
              <w:t>и</w:t>
            </w:r>
            <w:r w:rsidRPr="00C45734">
              <w:rPr>
                <w:spacing w:val="-1"/>
              </w:rPr>
              <w:t>с</w:t>
            </w:r>
            <w:r w:rsidRPr="00C45734">
              <w:t>ки</w:t>
            </w:r>
            <w:r w:rsidRPr="00C45734">
              <w:rPr>
                <w:spacing w:val="48"/>
              </w:rPr>
              <w:t xml:space="preserve"> </w:t>
            </w:r>
            <w:r w:rsidRPr="00C45734">
              <w:rPr>
                <w:spacing w:val="-5"/>
              </w:rPr>
              <w:t>у</w:t>
            </w:r>
            <w:r w:rsidRPr="00C45734">
              <w:rPr>
                <w:spacing w:val="-1"/>
              </w:rPr>
              <w:t>час</w:t>
            </w:r>
            <w:r w:rsidRPr="00C45734">
              <w:t>тников о</w:t>
            </w:r>
            <w:r w:rsidRPr="00C45734">
              <w:rPr>
                <w:spacing w:val="2"/>
              </w:rPr>
              <w:t>б</w:t>
            </w:r>
            <w:r w:rsidRPr="00C45734">
              <w:rPr>
                <w:spacing w:val="-5"/>
              </w:rPr>
              <w:t>у</w:t>
            </w:r>
            <w:r w:rsidRPr="00C45734">
              <w:rPr>
                <w:spacing w:val="1"/>
              </w:rPr>
              <w:t>ч</w:t>
            </w:r>
            <w:r w:rsidRPr="00C45734">
              <w:rPr>
                <w:spacing w:val="-1"/>
              </w:rPr>
              <w:t>е</w:t>
            </w:r>
            <w:r w:rsidRPr="00C45734">
              <w:t>ния,</w:t>
            </w:r>
            <w:r w:rsidRPr="00C45734">
              <w:rPr>
                <w:spacing w:val="52"/>
              </w:rPr>
              <w:t xml:space="preserve"> </w:t>
            </w:r>
            <w:r w:rsidRPr="00C45734">
              <w:rPr>
                <w:spacing w:val="-1"/>
              </w:rPr>
              <w:t>а</w:t>
            </w:r>
            <w:r w:rsidRPr="00C45734">
              <w:t>н</w:t>
            </w:r>
            <w:r w:rsidRPr="00C45734">
              <w:rPr>
                <w:spacing w:val="-1"/>
              </w:rPr>
              <w:t>а</w:t>
            </w:r>
            <w:r w:rsidRPr="00C45734">
              <w:t>л</w:t>
            </w:r>
            <w:r w:rsidRPr="00C45734">
              <w:rPr>
                <w:spacing w:val="1"/>
              </w:rPr>
              <w:t>и</w:t>
            </w:r>
            <w:r w:rsidRPr="00C45734">
              <w:t>ти</w:t>
            </w:r>
            <w:r w:rsidRPr="00C45734">
              <w:rPr>
                <w:spacing w:val="-4"/>
              </w:rPr>
              <w:t>ч</w:t>
            </w:r>
            <w:r w:rsidRPr="00C45734">
              <w:rPr>
                <w:spacing w:val="-1"/>
              </w:rPr>
              <w:t>ес</w:t>
            </w:r>
            <w:r w:rsidRPr="00C45734">
              <w:t>кий</w:t>
            </w:r>
            <w:r w:rsidRPr="00C45734">
              <w:rPr>
                <w:spacing w:val="53"/>
              </w:rPr>
              <w:t xml:space="preserve"> </w:t>
            </w:r>
            <w:r w:rsidRPr="00C45734">
              <w:t>отч</w:t>
            </w:r>
            <w:r w:rsidRPr="00C45734">
              <w:rPr>
                <w:spacing w:val="-1"/>
              </w:rPr>
              <w:t>е</w:t>
            </w:r>
            <w:r w:rsidRPr="00C45734">
              <w:t>т</w:t>
            </w:r>
            <w:r w:rsidRPr="00C45734">
              <w:rPr>
                <w:spacing w:val="53"/>
              </w:rPr>
              <w:t xml:space="preserve"> </w:t>
            </w:r>
            <w:r w:rsidRPr="00C45734">
              <w:t>о пров</w:t>
            </w:r>
            <w:r w:rsidRPr="00C45734">
              <w:rPr>
                <w:spacing w:val="-2"/>
              </w:rPr>
              <w:t>е</w:t>
            </w:r>
            <w:r w:rsidRPr="00C45734">
              <w:t>д</w:t>
            </w:r>
            <w:r w:rsidRPr="00C45734">
              <w:rPr>
                <w:spacing w:val="-1"/>
              </w:rPr>
              <w:t>е</w:t>
            </w:r>
            <w:r w:rsidRPr="00C45734">
              <w:t xml:space="preserve">нии </w:t>
            </w:r>
            <w:r w:rsidRPr="00C45734">
              <w:rPr>
                <w:spacing w:val="-1"/>
              </w:rPr>
              <w:t>ме</w:t>
            </w:r>
            <w:r w:rsidRPr="00C45734">
              <w:t>ропри</w:t>
            </w:r>
            <w:r w:rsidRPr="00C45734">
              <w:rPr>
                <w:spacing w:val="-3"/>
              </w:rPr>
              <w:t>я</w:t>
            </w:r>
            <w:r w:rsidRPr="00C45734">
              <w:rPr>
                <w:spacing w:val="-2"/>
              </w:rPr>
              <w:t>т</w:t>
            </w:r>
            <w:r w:rsidRPr="00C45734">
              <w:t>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8400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45734">
              <w:t>АМ</w:t>
            </w:r>
            <w:r w:rsidR="007E77AD" w:rsidRPr="00C45734">
              <w:t>П</w:t>
            </w:r>
          </w:p>
        </w:tc>
      </w:tr>
      <w:tr w:rsidR="002814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3" w:rsidRPr="00C45734" w:rsidRDefault="000459D2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3" w:rsidRDefault="002814F3" w:rsidP="00471BC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В </w:t>
            </w:r>
            <w:r>
              <w:rPr>
                <w:spacing w:val="5"/>
              </w:rPr>
              <w:t xml:space="preserve"> </w:t>
            </w:r>
            <w:r>
              <w:t>Асиновском районе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</w:p>
          <w:p w:rsidR="002814F3" w:rsidRDefault="002814F3" w:rsidP="00471BC5">
            <w:pPr>
              <w:pStyle w:val="TableParagraph"/>
              <w:tabs>
                <w:tab w:val="left" w:pos="943"/>
                <w:tab w:val="left" w:pos="2018"/>
              </w:tabs>
              <w:kinsoku w:val="0"/>
              <w:overflowPunct w:val="0"/>
              <w:ind w:left="102" w:right="103"/>
            </w:pPr>
            <w:r>
              <w:t>нов</w:t>
            </w:r>
            <w:r>
              <w:rPr>
                <w:spacing w:val="-2"/>
              </w:rPr>
              <w:t>а</w:t>
            </w:r>
            <w:r>
              <w:t>я</w:t>
            </w:r>
            <w:r>
              <w:tab/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а</w:t>
            </w:r>
            <w:r>
              <w:tab/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 xml:space="preserve">и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3" w:rsidRDefault="002814F3" w:rsidP="00471BC5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3" w:rsidRDefault="002814F3" w:rsidP="00471BC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15.11.2024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3" w:rsidRDefault="002814F3" w:rsidP="00471BC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3" w:rsidRDefault="002814F3" w:rsidP="00471BC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3" w:rsidRDefault="002814F3" w:rsidP="00471BC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 w:rsidTr="000676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58" w:right="358"/>
              <w:jc w:val="center"/>
            </w:pPr>
            <w: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воз</w:t>
            </w:r>
            <w:r>
              <w:rPr>
                <w:spacing w:val="-1"/>
              </w:rPr>
              <w:t>м</w:t>
            </w:r>
            <w:r>
              <w:t>ожно</w:t>
            </w:r>
            <w:r>
              <w:rPr>
                <w:spacing w:val="1"/>
              </w:rPr>
              <w:t>с</w:t>
            </w:r>
            <w:r>
              <w:t>ть</w:t>
            </w:r>
            <w:r>
              <w:rPr>
                <w:spacing w:val="14"/>
              </w:rPr>
              <w:t xml:space="preserve"> </w:t>
            </w:r>
            <w:r>
              <w:t>для</w:t>
            </w:r>
          </w:p>
          <w:p w:rsidR="007E77AD" w:rsidRDefault="007E77AD" w:rsidP="000676D0">
            <w:pPr>
              <w:pStyle w:val="TableParagraph"/>
              <w:tabs>
                <w:tab w:val="left" w:pos="476"/>
                <w:tab w:val="left" w:pos="1071"/>
                <w:tab w:val="left" w:pos="1835"/>
                <w:tab w:val="left" w:pos="2449"/>
                <w:tab w:val="left" w:pos="2908"/>
                <w:tab w:val="left" w:pos="3017"/>
              </w:tabs>
              <w:kinsoku w:val="0"/>
              <w:overflowPunct w:val="0"/>
              <w:ind w:left="102" w:right="100"/>
            </w:pPr>
            <w:r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</w:t>
            </w:r>
            <w:r>
              <w:tab/>
            </w:r>
            <w:r>
              <w:tab/>
            </w:r>
            <w:r>
              <w:tab/>
            </w:r>
            <w:r>
              <w:tab/>
              <w:t>и пл</w:t>
            </w:r>
            <w:r>
              <w:rPr>
                <w:spacing w:val="-1"/>
              </w:rPr>
              <w:t>а</w:t>
            </w:r>
            <w:r>
              <w:t>но</w:t>
            </w:r>
            <w:r>
              <w:rPr>
                <w:spacing w:val="-1"/>
              </w:rPr>
              <w:t>ме</w:t>
            </w:r>
            <w:r>
              <w:t>рного</w:t>
            </w:r>
            <w:r>
              <w:tab/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 xml:space="preserve">ких  </w:t>
            </w:r>
            <w:r>
              <w:rPr>
                <w:spacing w:val="1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нико</w:t>
            </w:r>
            <w:r>
              <w:rPr>
                <w:spacing w:val="-3"/>
              </w:rPr>
              <w:t>в</w:t>
            </w:r>
            <w:r>
              <w:t>, в</w:t>
            </w:r>
            <w:r>
              <w:tab/>
              <w:t>том</w:t>
            </w:r>
            <w:r>
              <w:tab/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tab/>
              <w:t>на</w:t>
            </w:r>
            <w:r>
              <w:tab/>
              <w:t>о</w:t>
            </w:r>
            <w:r>
              <w:rPr>
                <w:spacing w:val="-1"/>
              </w:rPr>
              <w:t>с</w:t>
            </w:r>
            <w:r>
              <w:t>нове 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2"/>
              </w:rPr>
              <w:t>ь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 xml:space="preserve">ния 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 цифров</w:t>
            </w:r>
            <w:r>
              <w:rPr>
                <w:spacing w:val="-3"/>
              </w:rPr>
              <w:t>ы</w:t>
            </w:r>
            <w:r>
              <w:t>х</w:t>
            </w:r>
            <w:r>
              <w:tab/>
              <w:t>т</w:t>
            </w:r>
            <w:r>
              <w:rPr>
                <w:spacing w:val="-4"/>
              </w:rPr>
              <w:t>е</w:t>
            </w:r>
            <w:r>
              <w:t>хн</w:t>
            </w:r>
            <w:r>
              <w:rPr>
                <w:spacing w:val="-3"/>
              </w:rPr>
              <w:t>о</w:t>
            </w:r>
            <w:r>
              <w:t>лог</w:t>
            </w:r>
            <w:r>
              <w:rPr>
                <w:spacing w:val="1"/>
              </w:rPr>
              <w:t>и</w:t>
            </w:r>
            <w:r>
              <w:t>й, формиров</w:t>
            </w:r>
            <w:r>
              <w:rPr>
                <w:spacing w:val="-2"/>
              </w:rPr>
              <w:t>а</w:t>
            </w:r>
            <w:r>
              <w:t xml:space="preserve">ния </w:t>
            </w:r>
            <w:r>
              <w:rPr>
                <w:spacing w:val="45"/>
              </w:rPr>
              <w:t xml:space="preserve"> </w:t>
            </w:r>
            <w:r>
              <w:t xml:space="preserve">и </w:t>
            </w:r>
            <w:r>
              <w:rPr>
                <w:spacing w:val="5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</w:t>
            </w:r>
            <w:r>
              <w:rPr>
                <w:spacing w:val="1"/>
              </w:rPr>
              <w:t>с</w:t>
            </w:r>
            <w:r>
              <w:t xml:space="preserve">тия </w:t>
            </w:r>
            <w:r>
              <w:rPr>
                <w:spacing w:val="47"/>
              </w:rPr>
              <w:t xml:space="preserve"> </w:t>
            </w:r>
            <w:r>
              <w:t>в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асс</w:t>
            </w:r>
            <w:r>
              <w:t>оци</w:t>
            </w:r>
            <w:r>
              <w:rPr>
                <w:spacing w:val="-1"/>
              </w:rPr>
              <w:t>а</w:t>
            </w:r>
            <w:r>
              <w:t>ция</w:t>
            </w:r>
            <w:r>
              <w:rPr>
                <w:spacing w:val="2"/>
              </w:rPr>
              <w:t>х</w:t>
            </w:r>
            <w:r>
              <w:t>,</w:t>
            </w:r>
            <w:r>
              <w:tab/>
              <w:t>прог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амма</w:t>
            </w:r>
            <w:r>
              <w:t>х обм</w:t>
            </w:r>
            <w:r>
              <w:rPr>
                <w:spacing w:val="-2"/>
              </w:rPr>
              <w:t>е</w:t>
            </w:r>
            <w:r>
              <w:t xml:space="preserve">на </w:t>
            </w:r>
            <w:r>
              <w:rPr>
                <w:spacing w:val="25"/>
              </w:rPr>
              <w:t xml:space="preserve"> </w:t>
            </w:r>
            <w:r>
              <w:t xml:space="preserve">опытом </w:t>
            </w:r>
            <w:r>
              <w:rPr>
                <w:spacing w:val="25"/>
              </w:rPr>
              <w:t xml:space="preserve"> </w:t>
            </w:r>
            <w:r>
              <w:t xml:space="preserve">и </w:t>
            </w:r>
            <w:r>
              <w:rPr>
                <w:spacing w:val="27"/>
              </w:rPr>
              <w:t xml:space="preserve">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ши</w:t>
            </w:r>
            <w:r>
              <w:rPr>
                <w:spacing w:val="-1"/>
              </w:rPr>
              <w:t>м</w:t>
            </w:r>
            <w:r>
              <w:t>и 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2"/>
              </w:rPr>
              <w:t>и</w:t>
            </w:r>
            <w:r>
              <w:t>к</w:t>
            </w:r>
            <w:r>
              <w:rPr>
                <w:spacing w:val="-1"/>
              </w:rPr>
              <w:t>ам</w:t>
            </w:r>
            <w:r>
              <w:t>и,</w:t>
            </w:r>
            <w:r>
              <w:tab/>
              <w:t>п</w:t>
            </w:r>
            <w:r>
              <w:rPr>
                <w:spacing w:val="-3"/>
              </w:rPr>
              <w:t>р</w:t>
            </w:r>
            <w:r>
              <w:t>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ния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</w:r>
            <w:r>
              <w:tab/>
            </w:r>
            <w:r>
              <w:tab/>
            </w:r>
            <w:r>
              <w:tab/>
              <w:t>к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</w:t>
            </w:r>
            <w:r>
              <w:rPr>
                <w:spacing w:val="1"/>
              </w:rPr>
              <w:t>м</w:t>
            </w:r>
            <w:r>
              <w:t>у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</w:t>
            </w:r>
            <w:r>
              <w:rPr>
                <w:spacing w:val="1"/>
              </w:rPr>
              <w:t>м</w:t>
            </w:r>
            <w:r>
              <w:t>у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нию</w:t>
            </w:r>
            <w:r>
              <w:rPr>
                <w:spacing w:val="36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 xml:space="preserve">ботников, </w:t>
            </w:r>
            <w:r>
              <w:rPr>
                <w:spacing w:val="32"/>
              </w:rPr>
              <w:t xml:space="preserve"> </w:t>
            </w:r>
            <w:r>
              <w:t xml:space="preserve">в </w:t>
            </w:r>
            <w:r>
              <w:rPr>
                <w:spacing w:val="32"/>
              </w:rPr>
              <w:t xml:space="preserve"> </w:t>
            </w:r>
            <w:r>
              <w:t xml:space="preserve">том 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ле </w:t>
            </w:r>
            <w:r>
              <w:rPr>
                <w:spacing w:val="32"/>
              </w:rPr>
              <w:t xml:space="preserve"> </w:t>
            </w:r>
            <w:r>
              <w:t>в форме</w:t>
            </w:r>
            <w:r>
              <w:tab/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жировок</w:t>
            </w:r>
            <w:r>
              <w:tab/>
            </w:r>
            <w:r>
              <w:tab/>
              <w:t>на т</w:t>
            </w:r>
            <w:r>
              <w:rPr>
                <w:spacing w:val="-1"/>
              </w:rPr>
              <w:t>е</w:t>
            </w:r>
            <w:r>
              <w:t>рри</w:t>
            </w:r>
            <w:r>
              <w:rPr>
                <w:spacing w:val="1"/>
              </w:rPr>
              <w:t>т</w:t>
            </w:r>
            <w:r>
              <w:t>ор</w:t>
            </w:r>
            <w:r>
              <w:rPr>
                <w:spacing w:val="-2"/>
              </w:rPr>
              <w:t>и</w:t>
            </w:r>
            <w:r>
              <w:t xml:space="preserve">и </w:t>
            </w:r>
            <w:r w:rsidR="000676D0">
              <w:t>Асиновского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31.08.2024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0676D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102"/>
              <w:jc w:val="both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 xml:space="preserve">кий   </w:t>
            </w:r>
            <w:r>
              <w:rPr>
                <w:spacing w:val="15"/>
              </w:rPr>
              <w:t xml:space="preserve"> </w:t>
            </w:r>
            <w:r>
              <w:t>отч</w:t>
            </w:r>
            <w:r>
              <w:rPr>
                <w:spacing w:val="-1"/>
              </w:rPr>
              <w:t>е</w:t>
            </w:r>
            <w:r>
              <w:t xml:space="preserve">т   </w:t>
            </w:r>
            <w:r>
              <w:rPr>
                <w:spacing w:val="14"/>
              </w:rPr>
              <w:t xml:space="preserve"> </w:t>
            </w:r>
            <w:r>
              <w:t>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100"/>
              <w:jc w:val="both"/>
            </w:pP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х</w:t>
            </w:r>
            <w:r>
              <w:rPr>
                <w:spacing w:val="49"/>
              </w:rPr>
              <w:t xml:space="preserve"> </w:t>
            </w:r>
            <w:r>
              <w:t>по</w:t>
            </w:r>
            <w:r>
              <w:rPr>
                <w:spacing w:val="47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нию</w:t>
            </w:r>
            <w:r>
              <w:rPr>
                <w:spacing w:val="48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</w:t>
            </w:r>
            <w:r>
              <w:rPr>
                <w:spacing w:val="47"/>
              </w:rPr>
              <w:t xml:space="preserve"> </w:t>
            </w:r>
            <w:r>
              <w:t>и пл</w:t>
            </w:r>
            <w:r>
              <w:rPr>
                <w:spacing w:val="-1"/>
              </w:rPr>
              <w:t>а</w:t>
            </w:r>
            <w:r>
              <w:t>но</w:t>
            </w:r>
            <w:r>
              <w:rPr>
                <w:spacing w:val="-1"/>
              </w:rPr>
              <w:t>ме</w:t>
            </w:r>
            <w:r>
              <w:t>рного</w:t>
            </w:r>
            <w:r>
              <w:rPr>
                <w:spacing w:val="57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57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33"/>
              </w:rPr>
              <w:t xml:space="preserve"> </w:t>
            </w:r>
            <w:r>
              <w:t>р</w:t>
            </w:r>
            <w:r>
              <w:rPr>
                <w:spacing w:val="-4"/>
              </w:rPr>
              <w:t>а</w:t>
            </w:r>
            <w:r>
              <w:t>ботн</w:t>
            </w:r>
            <w:r>
              <w:rPr>
                <w:spacing w:val="-2"/>
              </w:rPr>
              <w:t>и</w:t>
            </w:r>
            <w:r>
              <w:t>ков.</w:t>
            </w:r>
            <w:r>
              <w:rPr>
                <w:spacing w:val="30"/>
              </w:rPr>
              <w:t xml:space="preserve"> </w:t>
            </w:r>
            <w:r>
              <w:rPr>
                <w:spacing w:val="1"/>
              </w:rPr>
              <w:t>Б</w:t>
            </w:r>
            <w:r>
              <w:rPr>
                <w:spacing w:val="-5"/>
              </w:rPr>
              <w:t>у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 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на</w:t>
            </w:r>
            <w:r>
              <w:rPr>
                <w:spacing w:val="37"/>
              </w:rPr>
              <w:t xml:space="preserve"> </w:t>
            </w:r>
            <w:r>
              <w:t>д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пно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8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</w:t>
            </w:r>
            <w:r>
              <w:t>ждого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кого</w:t>
            </w:r>
            <w:r>
              <w:rPr>
                <w:spacing w:val="5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ботн</w:t>
            </w:r>
            <w:r>
              <w:rPr>
                <w:spacing w:val="2"/>
              </w:rPr>
              <w:t>и</w:t>
            </w:r>
            <w:r>
              <w:t>ка</w:t>
            </w:r>
            <w:r>
              <w:rPr>
                <w:spacing w:val="5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>ачес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нного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rPr>
                <w:spacing w:val="2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6"/>
              </w:rPr>
              <w:t xml:space="preserve"> </w:t>
            </w:r>
            <w:r>
              <w:t>по</w:t>
            </w:r>
            <w:r>
              <w:rPr>
                <w:spacing w:val="6"/>
              </w:rPr>
              <w:t xml:space="preserve"> </w:t>
            </w:r>
            <w:r>
              <w:t>про</w:t>
            </w:r>
            <w:r>
              <w:rPr>
                <w:spacing w:val="-2"/>
              </w:rPr>
              <w:t>фи</w:t>
            </w:r>
            <w:r>
              <w:t>лю</w:t>
            </w:r>
            <w:r>
              <w:rPr>
                <w:spacing w:val="7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кой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46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том</w:t>
            </w:r>
            <w:r>
              <w:rPr>
                <w:spacing w:val="47"/>
              </w:rPr>
              <w:t xml:space="preserve"> </w:t>
            </w:r>
            <w:r>
              <w:rPr>
                <w:spacing w:val="-1"/>
              </w:rPr>
              <w:t>е</w:t>
            </w:r>
            <w:r>
              <w:t>го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30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ф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ц</w:t>
            </w:r>
            <w:r>
              <w:t>итов</w:t>
            </w:r>
            <w:r>
              <w:rPr>
                <w:spacing w:val="28"/>
              </w:rPr>
              <w:t xml:space="preserve"> </w:t>
            </w:r>
            <w:r>
              <w:t>и инт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ес</w:t>
            </w:r>
            <w:r>
              <w:t>ов,</w:t>
            </w:r>
            <w:r>
              <w:rPr>
                <w:spacing w:val="13"/>
              </w:rPr>
              <w:t xml:space="preserve"> </w:t>
            </w:r>
            <w:r>
              <w:t>а</w:t>
            </w:r>
            <w:r>
              <w:rPr>
                <w:spacing w:val="13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а</w:t>
            </w:r>
            <w:r>
              <w:t>кже</w:t>
            </w:r>
            <w:r>
              <w:rPr>
                <w:spacing w:val="12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ний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й,</w:t>
            </w:r>
            <w:r>
              <w:rPr>
                <w:spacing w:val="18"/>
              </w:rPr>
              <w:t xml:space="preserve"> 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д</w:t>
            </w:r>
            <w:r>
              <w:rPr>
                <w:spacing w:val="-8"/>
              </w:rPr>
              <w:t>у</w:t>
            </w:r>
            <w:r>
              <w:t>т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ны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ловия</w:t>
            </w:r>
            <w:r>
              <w:rPr>
                <w:spacing w:val="18"/>
              </w:rPr>
              <w:t xml:space="preserve"> </w:t>
            </w:r>
            <w:r>
              <w:t xml:space="preserve">для </w:t>
            </w:r>
            <w:r>
              <w:rPr>
                <w:spacing w:val="-1"/>
              </w:rPr>
              <w:t>сам</w:t>
            </w:r>
            <w:r>
              <w:t>ор</w:t>
            </w:r>
            <w:r>
              <w:rPr>
                <w:spacing w:val="-1"/>
              </w:rPr>
              <w:t>а</w:t>
            </w:r>
            <w:r>
              <w:t>звития,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ровня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0676D0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</w:t>
            </w:r>
            <w:r w:rsidR="007E77AD">
              <w:t>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2.1.1.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1713"/>
              </w:tabs>
              <w:kinsoku w:val="0"/>
              <w:overflowPunct w:val="0"/>
              <w:spacing w:line="267" w:lineRule="exact"/>
              <w:ind w:left="102"/>
            </w:pPr>
            <w:r>
              <w:t>Апроб</w:t>
            </w:r>
            <w:r>
              <w:rPr>
                <w:spacing w:val="-1"/>
              </w:rPr>
              <w:t>а</w:t>
            </w:r>
            <w:r>
              <w:t>ция</w:t>
            </w:r>
            <w:r>
              <w:tab/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-1"/>
              </w:rPr>
              <w:t>ичес</w:t>
            </w:r>
            <w:r>
              <w:t>ких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101"/>
              <w:jc w:val="both"/>
            </w:pP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t>нд</w:t>
            </w:r>
            <w:r>
              <w:rPr>
                <w:spacing w:val="-1"/>
              </w:rPr>
              <w:t>а</w:t>
            </w:r>
            <w:r>
              <w:t>ций</w:t>
            </w:r>
            <w:r>
              <w:rPr>
                <w:spacing w:val="17"/>
              </w:rPr>
              <w:t xml:space="preserve"> </w:t>
            </w:r>
            <w:r>
              <w:t>(ц</w:t>
            </w:r>
            <w:r>
              <w:rPr>
                <w:spacing w:val="-3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 xml:space="preserve">вой 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и</w:t>
            </w:r>
            <w:r>
              <w:t>)</w:t>
            </w:r>
            <w:r>
              <w:rPr>
                <w:spacing w:val="42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о</w:t>
            </w:r>
            <w:r>
              <w:t xml:space="preserve">й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35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ро</w:t>
            </w:r>
            <w:r>
              <w:rPr>
                <w:spacing w:val="-1"/>
              </w:rPr>
              <w:t>с</w:t>
            </w:r>
            <w:r>
              <w:t>та</w:t>
            </w:r>
            <w:r>
              <w:rPr>
                <w:spacing w:val="37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ботников,</w:t>
            </w:r>
            <w:r>
              <w:rPr>
                <w:spacing w:val="47"/>
              </w:rPr>
              <w:t xml:space="preserve"> </w:t>
            </w:r>
            <w:r>
              <w:rPr>
                <w:spacing w:val="-3"/>
              </w:rPr>
              <w:t>в</w:t>
            </w:r>
            <w:r>
              <w:t>клю</w:t>
            </w:r>
            <w:r>
              <w:rPr>
                <w:spacing w:val="-1"/>
              </w:rPr>
              <w:t>ча</w:t>
            </w:r>
            <w:r>
              <w:rPr>
                <w:spacing w:val="-2"/>
              </w:rPr>
              <w:t>ю</w:t>
            </w:r>
            <w:r>
              <w:t>щ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8"/>
              </w:rPr>
              <w:t xml:space="preserve"> </w:t>
            </w:r>
            <w:r>
              <w:t>в том</w:t>
            </w:r>
            <w:r>
              <w:rPr>
                <w:spacing w:val="-1"/>
              </w:rPr>
              <w:t xml:space="preserve"> 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>
              <w:t>:</w:t>
            </w:r>
          </w:p>
          <w:p w:rsidR="007E77AD" w:rsidRDefault="007E77AD">
            <w:pPr>
              <w:pStyle w:val="TableParagraph"/>
              <w:tabs>
                <w:tab w:val="left" w:pos="1630"/>
                <w:tab w:val="left" w:pos="2100"/>
              </w:tabs>
              <w:kinsoku w:val="0"/>
              <w:overflowPunct w:val="0"/>
              <w:ind w:left="102" w:right="101"/>
            </w:pPr>
            <w:r>
              <w:t>формы</w:t>
            </w:r>
            <w:r>
              <w:tab/>
              <w:t>и</w:t>
            </w:r>
            <w:r>
              <w:rPr>
                <w:spacing w:val="-1"/>
              </w:rPr>
              <w:t>с</w:t>
            </w:r>
            <w:r>
              <w:t>поль</w:t>
            </w:r>
            <w:r>
              <w:rPr>
                <w:spacing w:val="-2"/>
              </w:rPr>
              <w:t>з</w:t>
            </w:r>
            <w:r>
              <w:t>ов</w:t>
            </w:r>
            <w:r>
              <w:rPr>
                <w:spacing w:val="-2"/>
              </w:rPr>
              <w:t>а</w:t>
            </w:r>
            <w:r>
              <w:t xml:space="preserve">ния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tab/>
            </w:r>
            <w:r>
              <w:tab/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2"/>
              </w:rPr>
              <w:t>ф</w:t>
            </w:r>
            <w:r>
              <w:t>ров</w:t>
            </w:r>
            <w:r>
              <w:rPr>
                <w:spacing w:val="-1"/>
              </w:rPr>
              <w:t>ы</w:t>
            </w:r>
            <w:r>
              <w:t>х</w:t>
            </w:r>
          </w:p>
          <w:p w:rsidR="007E77AD" w:rsidRDefault="007E77AD">
            <w:pPr>
              <w:pStyle w:val="TableParagraph"/>
              <w:tabs>
                <w:tab w:val="left" w:pos="3033"/>
              </w:tabs>
              <w:kinsoku w:val="0"/>
              <w:overflowPunct w:val="0"/>
              <w:ind w:left="102"/>
            </w:pP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t>ноло</w:t>
            </w:r>
            <w:r>
              <w:rPr>
                <w:spacing w:val="-3"/>
              </w:rPr>
              <w:t>г</w:t>
            </w:r>
            <w:r>
              <w:t>ий</w:t>
            </w:r>
            <w:r>
              <w:tab/>
              <w:t>в</w:t>
            </w:r>
          </w:p>
          <w:p w:rsidR="007E77AD" w:rsidRDefault="007E77AD">
            <w:pPr>
              <w:pStyle w:val="TableParagraph"/>
              <w:tabs>
                <w:tab w:val="left" w:pos="1642"/>
              </w:tabs>
              <w:kinsoku w:val="0"/>
              <w:overflowPunct w:val="0"/>
              <w:ind w:left="102" w:right="101"/>
            </w:pP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льном</w:t>
            </w:r>
            <w:r>
              <w:rPr>
                <w:spacing w:val="-1"/>
              </w:rPr>
              <w:t xml:space="preserve"> </w:t>
            </w:r>
            <w:r>
              <w:t>проц</w:t>
            </w:r>
            <w:r>
              <w:rPr>
                <w:spacing w:val="-4"/>
              </w:rPr>
              <w:t>е</w:t>
            </w:r>
            <w:r>
              <w:rPr>
                <w:spacing w:val="-1"/>
              </w:rPr>
              <w:t>ссе</w:t>
            </w:r>
            <w:r>
              <w:t xml:space="preserve">; </w:t>
            </w:r>
            <w:r>
              <w:rPr>
                <w:spacing w:val="-1"/>
              </w:rPr>
              <w:t>с</w:t>
            </w:r>
            <w:r>
              <w:t>по</w:t>
            </w:r>
            <w:r>
              <w:rPr>
                <w:spacing w:val="-1"/>
              </w:rPr>
              <w:t>с</w:t>
            </w:r>
            <w:r>
              <w:t>обы</w:t>
            </w:r>
            <w:r>
              <w:tab/>
              <w:t>формиров</w:t>
            </w:r>
            <w:r>
              <w:rPr>
                <w:spacing w:val="-2"/>
              </w:rPr>
              <w:t>а</w:t>
            </w:r>
            <w:r>
              <w:t>ния проф</w:t>
            </w:r>
            <w:r>
              <w:rPr>
                <w:spacing w:val="-1"/>
              </w:rPr>
              <w:t>есс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асс</w:t>
            </w:r>
            <w:r>
              <w:t>оци</w:t>
            </w:r>
            <w:r>
              <w:rPr>
                <w:spacing w:val="-1"/>
              </w:rPr>
              <w:t>а</w:t>
            </w:r>
            <w:r>
              <w:t>ций</w:t>
            </w:r>
            <w:r>
              <w:rPr>
                <w:spacing w:val="12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формы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час</w:t>
            </w:r>
            <w:r>
              <w:t>тия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01.01.2020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663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15.07</w:t>
            </w:r>
            <w:r w:rsidR="007E77AD">
              <w:t>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0676D0">
            <w:pPr>
              <w:pStyle w:val="TableParagraph"/>
              <w:kinsoku w:val="0"/>
              <w:overflowPunct w:val="0"/>
              <w:ind w:left="104"/>
            </w:pPr>
            <w:r>
              <w:t>Манжелеева А.С., Анучина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АРП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</w:t>
            </w:r>
            <w:r>
              <w:rPr>
                <w:spacing w:val="11"/>
              </w:rPr>
              <w:t xml:space="preserve"> </w:t>
            </w:r>
            <w:r>
              <w:t>в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;</w:t>
            </w:r>
          </w:p>
          <w:p w:rsidR="007E77AD" w:rsidRDefault="007E77AD">
            <w:pPr>
              <w:pStyle w:val="TableParagraph"/>
              <w:tabs>
                <w:tab w:val="left" w:pos="1836"/>
                <w:tab w:val="left" w:pos="2006"/>
                <w:tab w:val="left" w:pos="2339"/>
              </w:tabs>
              <w:kinsoku w:val="0"/>
              <w:overflowPunct w:val="0"/>
              <w:ind w:left="102" w:right="97"/>
            </w:pP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t>ка</w:t>
            </w:r>
            <w:r>
              <w:tab/>
            </w:r>
            <w:r>
              <w:tab/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к</w:t>
            </w:r>
            <w:r>
              <w:t>и прогр</w:t>
            </w:r>
            <w:r>
              <w:rPr>
                <w:spacing w:val="-1"/>
              </w:rPr>
              <w:t>ам</w:t>
            </w:r>
            <w:r>
              <w:t xml:space="preserve">м </w:t>
            </w:r>
            <w:r>
              <w:rPr>
                <w:spacing w:val="11"/>
              </w:rPr>
              <w:t xml:space="preserve"> </w:t>
            </w:r>
            <w:r>
              <w:t>обм</w:t>
            </w:r>
            <w:r>
              <w:rPr>
                <w:spacing w:val="-2"/>
              </w:rPr>
              <w:t>е</w:t>
            </w:r>
            <w:r>
              <w:t xml:space="preserve">на </w:t>
            </w:r>
            <w:r>
              <w:rPr>
                <w:spacing w:val="10"/>
              </w:rPr>
              <w:t xml:space="preserve"> </w:t>
            </w:r>
            <w:r>
              <w:t>оп</w:t>
            </w:r>
            <w:r>
              <w:rPr>
                <w:spacing w:val="1"/>
              </w:rPr>
              <w:t>ы</w:t>
            </w:r>
            <w:r>
              <w:t xml:space="preserve">том </w:t>
            </w:r>
            <w:r>
              <w:rPr>
                <w:spacing w:val="11"/>
              </w:rPr>
              <w:t xml:space="preserve"> </w:t>
            </w:r>
            <w:r>
              <w:t xml:space="preserve">и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</w:t>
            </w:r>
            <w:r>
              <w:rPr>
                <w:spacing w:val="-1"/>
              </w:rPr>
              <w:t>м</w:t>
            </w:r>
            <w:r>
              <w:t>и пр</w:t>
            </w:r>
            <w:r>
              <w:rPr>
                <w:spacing w:val="-1"/>
              </w:rPr>
              <w:t>а</w:t>
            </w:r>
            <w:r>
              <w:t>ктик</w:t>
            </w:r>
            <w:r>
              <w:rPr>
                <w:spacing w:val="-1"/>
              </w:rPr>
              <w:t>ам</w:t>
            </w:r>
            <w:r>
              <w:t xml:space="preserve">и; </w:t>
            </w:r>
            <w:r>
              <w:rPr>
                <w:spacing w:val="-1"/>
              </w:rPr>
              <w:t>ме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м</w:t>
            </w:r>
            <w:r>
              <w:t>ы</w:t>
            </w:r>
            <w:r>
              <w:tab/>
              <w:t>п</w:t>
            </w:r>
            <w:r>
              <w:rPr>
                <w:spacing w:val="-3"/>
              </w:rPr>
              <w:t>р</w:t>
            </w:r>
            <w:r>
              <w:t>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ния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  <w:t>к</w:t>
            </w:r>
            <w:r>
              <w:tab/>
            </w:r>
            <w:r>
              <w:rPr>
                <w:spacing w:val="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3"/>
              </w:rPr>
              <w:t>з</w:t>
            </w:r>
            <w:r>
              <w:t>у потр</w:t>
            </w:r>
            <w:r>
              <w:rPr>
                <w:spacing w:val="-1"/>
              </w:rPr>
              <w:t>е</w:t>
            </w:r>
            <w:r>
              <w:t>б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</w:p>
          <w:p w:rsidR="007E77AD" w:rsidRDefault="007E77AD">
            <w:pPr>
              <w:pStyle w:val="TableParagraph"/>
              <w:tabs>
                <w:tab w:val="left" w:pos="1133"/>
                <w:tab w:val="left" w:pos="1574"/>
                <w:tab w:val="left" w:pos="1965"/>
                <w:tab w:val="left" w:pos="2006"/>
              </w:tabs>
              <w:kinsoku w:val="0"/>
              <w:overflowPunct w:val="0"/>
              <w:spacing w:line="239" w:lineRule="auto"/>
              <w:ind w:left="102" w:right="101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</w:t>
            </w:r>
            <w:r>
              <w:rPr>
                <w:spacing w:val="11"/>
              </w:rPr>
              <w:t xml:space="preserve"> </w:t>
            </w:r>
            <w:r>
              <w:t>в о</w:t>
            </w:r>
            <w:r>
              <w:rPr>
                <w:spacing w:val="-1"/>
              </w:rPr>
              <w:t>с</w:t>
            </w:r>
            <w:r>
              <w:t>во</w:t>
            </w:r>
            <w:r>
              <w:rPr>
                <w:spacing w:val="-2"/>
              </w:rPr>
              <w:t>е</w:t>
            </w:r>
            <w:r>
              <w:t>нии 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 xml:space="preserve">ций;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t>ка</w:t>
            </w:r>
            <w:r>
              <w:tab/>
            </w:r>
            <w:r>
              <w:tab/>
            </w:r>
            <w:r>
              <w:tab/>
            </w:r>
            <w:r>
              <w:tab/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к</w:t>
            </w:r>
            <w:r>
              <w:t>и прогр</w:t>
            </w:r>
            <w:r>
              <w:rPr>
                <w:spacing w:val="-1"/>
              </w:rPr>
              <w:t>амм</w:t>
            </w:r>
            <w:r>
              <w:t xml:space="preserve">ы 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жирово</w:t>
            </w:r>
            <w:r>
              <w:rPr>
                <w:spacing w:val="2"/>
              </w:rPr>
              <w:t>к</w:t>
            </w:r>
            <w:r>
              <w:t>; формы</w:t>
            </w:r>
            <w:r>
              <w:tab/>
              <w:t>обм</w:t>
            </w:r>
            <w:r>
              <w:rPr>
                <w:spacing w:val="-2"/>
              </w:rPr>
              <w:t>е</w:t>
            </w:r>
            <w:r>
              <w:t>на</w:t>
            </w:r>
            <w:r>
              <w:tab/>
            </w:r>
            <w:r>
              <w:tab/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ши</w:t>
            </w:r>
            <w:r>
              <w:rPr>
                <w:spacing w:val="-1"/>
              </w:rPr>
              <w:t>м</w:t>
            </w:r>
            <w:r>
              <w:t>и 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2"/>
              </w:rPr>
              <w:t>и</w:t>
            </w:r>
            <w:r>
              <w:t>к</w:t>
            </w:r>
            <w:r>
              <w:rPr>
                <w:spacing w:val="-1"/>
              </w:rPr>
              <w:t>ам</w:t>
            </w:r>
            <w:r>
              <w:t>и</w:t>
            </w:r>
            <w:r>
              <w:tab/>
              <w:t>и</w:t>
            </w:r>
            <w:r>
              <w:tab/>
              <w:t>пов</w:t>
            </w:r>
            <w:r>
              <w:rPr>
                <w:spacing w:val="-4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1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13"/>
              </w:rPr>
              <w:t xml:space="preserve"> </w:t>
            </w:r>
            <w:r>
              <w:t>с 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2"/>
              </w:rPr>
              <w:t>ь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</w:t>
            </w:r>
            <w:r>
              <w:rPr>
                <w:spacing w:val="-1"/>
              </w:rPr>
              <w:t>е</w:t>
            </w:r>
            <w:r>
              <w:t>м 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>ны</w:t>
            </w:r>
            <w:r>
              <w:rPr>
                <w:spacing w:val="1"/>
              </w:rPr>
              <w:t>х</w:t>
            </w:r>
            <w:r w:rsidR="000459D2">
              <w:rPr>
                <w:spacing w:val="1"/>
              </w:rPr>
              <w:t xml:space="preserve"> </w:t>
            </w:r>
            <w:r>
              <w:t>обр</w:t>
            </w:r>
            <w:r>
              <w:rPr>
                <w:spacing w:val="-4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 ных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хнолог</w:t>
            </w:r>
            <w:r>
              <w:rPr>
                <w:spacing w:val="-1"/>
              </w:rPr>
              <w:t>и</w:t>
            </w:r>
            <w:r>
              <w:t>й;</w:t>
            </w:r>
          </w:p>
          <w:p w:rsidR="007E77AD" w:rsidRDefault="007E77AD">
            <w:pPr>
              <w:pStyle w:val="TableParagraph"/>
              <w:tabs>
                <w:tab w:val="left" w:pos="1474"/>
                <w:tab w:val="left" w:pos="2255"/>
                <w:tab w:val="left" w:pos="3016"/>
              </w:tabs>
              <w:kinsoku w:val="0"/>
              <w:overflowPunct w:val="0"/>
              <w:ind w:left="102" w:right="102"/>
            </w:pP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ли</w:t>
            </w:r>
            <w:r>
              <w:tab/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ния</w:t>
            </w:r>
            <w:r>
              <w:tab/>
              <w:t xml:space="preserve">и </w:t>
            </w:r>
            <w:r>
              <w:rPr>
                <w:spacing w:val="2"/>
              </w:rPr>
              <w:t>ф</w:t>
            </w:r>
            <w:r>
              <w:rPr>
                <w:spacing w:val="-8"/>
              </w:rPr>
              <w:t>у</w:t>
            </w:r>
            <w:r>
              <w:t>нкциониров</w:t>
            </w:r>
            <w:r>
              <w:rPr>
                <w:spacing w:val="-2"/>
              </w:rPr>
              <w:t>а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с</w:t>
            </w:r>
            <w:r>
              <w:t>ообщ</w:t>
            </w:r>
            <w:r>
              <w:rPr>
                <w:spacing w:val="-1"/>
              </w:rPr>
              <w:t>ес</w:t>
            </w:r>
            <w:r>
              <w:t xml:space="preserve">тв </w:t>
            </w:r>
            <w:r>
              <w:rPr>
                <w:spacing w:val="16"/>
              </w:rPr>
              <w:t xml:space="preserve"> </w:t>
            </w:r>
            <w:r>
              <w:t xml:space="preserve">с 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е</w:t>
            </w:r>
            <w:r>
              <w:t xml:space="preserve">м </w:t>
            </w:r>
            <w:r>
              <w:rPr>
                <w:spacing w:val="18"/>
              </w:rPr>
              <w:t xml:space="preserve"> </w:t>
            </w:r>
            <w:r>
              <w:t xml:space="preserve">в 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>х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tab/>
            </w:r>
            <w:r>
              <w:tab/>
              <w:t>в</w:t>
            </w:r>
            <w:r>
              <w:rPr>
                <w:spacing w:val="-1"/>
              </w:rPr>
              <w:t>ыс</w:t>
            </w:r>
            <w:r>
              <w:t>ш</w:t>
            </w:r>
            <w:r>
              <w:rPr>
                <w:spacing w:val="-1"/>
              </w:rPr>
              <w:t>е</w:t>
            </w:r>
            <w:r>
              <w:t>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и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4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 w:rsidRPr="00C457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9" w:lineRule="exact"/>
              <w:ind w:left="258"/>
            </w:pPr>
            <w:r w:rsidRPr="00C45734">
              <w:t>2.1.2.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tabs>
                <w:tab w:val="left" w:pos="1922"/>
              </w:tabs>
              <w:kinsoku w:val="0"/>
              <w:overflowPunct w:val="0"/>
              <w:spacing w:line="269" w:lineRule="exact"/>
              <w:ind w:left="102"/>
            </w:pPr>
            <w:r w:rsidRPr="00C45734">
              <w:t>Обобщ</w:t>
            </w:r>
            <w:r w:rsidRPr="00C45734">
              <w:rPr>
                <w:spacing w:val="-1"/>
              </w:rPr>
              <w:t>е</w:t>
            </w:r>
            <w:r w:rsidRPr="00C45734">
              <w:t>ние</w:t>
            </w:r>
            <w:r w:rsidRPr="00C45734">
              <w:tab/>
            </w:r>
            <w:r w:rsidRPr="00C45734">
              <w:rPr>
                <w:spacing w:val="-1"/>
              </w:rPr>
              <w:t>ме</w:t>
            </w:r>
            <w:r w:rsidRPr="00C45734">
              <w:rPr>
                <w:spacing w:val="2"/>
              </w:rPr>
              <w:t>х</w:t>
            </w:r>
            <w:r w:rsidRPr="00C45734">
              <w:rPr>
                <w:spacing w:val="-1"/>
              </w:rPr>
              <w:t>а</w:t>
            </w:r>
            <w:r w:rsidRPr="00C45734">
              <w:t>низ</w:t>
            </w:r>
            <w:r w:rsidRPr="00C45734">
              <w:rPr>
                <w:spacing w:val="-1"/>
              </w:rPr>
              <w:t>м</w:t>
            </w:r>
            <w:r w:rsidRPr="00C45734">
              <w:t>ов</w:t>
            </w:r>
          </w:p>
          <w:p w:rsidR="007E77AD" w:rsidRPr="00C45734" w:rsidRDefault="007E77AD">
            <w:pPr>
              <w:pStyle w:val="TableParagraph"/>
              <w:tabs>
                <w:tab w:val="left" w:pos="1011"/>
                <w:tab w:val="left" w:pos="1683"/>
                <w:tab w:val="left" w:pos="1817"/>
                <w:tab w:val="left" w:pos="2587"/>
                <w:tab w:val="left" w:pos="3016"/>
              </w:tabs>
              <w:kinsoku w:val="0"/>
              <w:overflowPunct w:val="0"/>
              <w:ind w:left="102" w:right="101"/>
            </w:pPr>
            <w:r w:rsidRPr="00C45734">
              <w:t>(пра</w:t>
            </w:r>
            <w:r w:rsidRPr="00C45734">
              <w:rPr>
                <w:spacing w:val="-1"/>
              </w:rPr>
              <w:t>в</w:t>
            </w:r>
            <w:r w:rsidRPr="00C45734">
              <w:t>ов</w:t>
            </w:r>
            <w:r w:rsidRPr="00C45734">
              <w:rPr>
                <w:spacing w:val="-1"/>
              </w:rPr>
              <w:t>ы</w:t>
            </w:r>
            <w:r w:rsidRPr="00C45734">
              <w:rPr>
                <w:spacing w:val="2"/>
              </w:rPr>
              <w:t>х</w:t>
            </w:r>
            <w:r w:rsidRPr="00C45734">
              <w:t>,</w:t>
            </w:r>
            <w:r w:rsidRPr="00C45734">
              <w:tab/>
            </w:r>
            <w:r w:rsidRPr="00C45734">
              <w:tab/>
              <w:t>ф</w:t>
            </w:r>
            <w:r w:rsidRPr="00C45734">
              <w:rPr>
                <w:spacing w:val="1"/>
              </w:rPr>
              <w:t>и</w:t>
            </w:r>
            <w:r w:rsidRPr="00C45734">
              <w:t>н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-2"/>
              </w:rPr>
              <w:t>н</w:t>
            </w:r>
            <w:r w:rsidRPr="00C45734">
              <w:rPr>
                <w:spacing w:val="-1"/>
              </w:rPr>
              <w:t>с</w:t>
            </w:r>
            <w:r w:rsidRPr="00C45734">
              <w:t>ов</w:t>
            </w:r>
            <w:r w:rsidRPr="00C45734">
              <w:rPr>
                <w:spacing w:val="-1"/>
              </w:rPr>
              <w:t>ы</w:t>
            </w:r>
            <w:r w:rsidRPr="00C45734">
              <w:rPr>
                <w:spacing w:val="2"/>
              </w:rPr>
              <w:t>х</w:t>
            </w:r>
            <w:r w:rsidRPr="00C45734">
              <w:t>, орг</w:t>
            </w:r>
            <w:r w:rsidRPr="00C45734">
              <w:rPr>
                <w:spacing w:val="-1"/>
              </w:rPr>
              <w:t>а</w:t>
            </w:r>
            <w:r w:rsidRPr="00C45734">
              <w:t>низ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-2"/>
              </w:rPr>
              <w:t>ц</w:t>
            </w:r>
            <w:r w:rsidRPr="00C45734">
              <w:t>ио</w:t>
            </w:r>
            <w:r w:rsidRPr="00C45734">
              <w:rPr>
                <w:spacing w:val="-2"/>
              </w:rPr>
              <w:t>н</w:t>
            </w:r>
            <w:r w:rsidRPr="00C45734">
              <w:t>ны</w:t>
            </w:r>
            <w:r w:rsidRPr="00C45734">
              <w:rPr>
                <w:spacing w:val="1"/>
              </w:rPr>
              <w:t>х</w:t>
            </w:r>
            <w:r w:rsidRPr="00C45734">
              <w:t>) об</w:t>
            </w:r>
            <w:r w:rsidRPr="00C45734">
              <w:rPr>
                <w:spacing w:val="-1"/>
              </w:rPr>
              <w:t>ес</w:t>
            </w:r>
            <w:r w:rsidRPr="00C45734">
              <w:t>п</w:t>
            </w:r>
            <w:r w:rsidRPr="00C45734">
              <w:rPr>
                <w:spacing w:val="-1"/>
              </w:rPr>
              <w:t>ече</w:t>
            </w:r>
            <w:r w:rsidRPr="00C45734">
              <w:t>ния</w:t>
            </w:r>
            <w:r w:rsidRPr="00C45734">
              <w:tab/>
              <w:t>воз</w:t>
            </w:r>
            <w:r w:rsidRPr="00C45734">
              <w:rPr>
                <w:spacing w:val="-1"/>
              </w:rPr>
              <w:t>м</w:t>
            </w:r>
            <w:r w:rsidRPr="00C45734">
              <w:t>о</w:t>
            </w:r>
            <w:r w:rsidRPr="00C45734">
              <w:rPr>
                <w:spacing w:val="1"/>
              </w:rPr>
              <w:t>ж</w:t>
            </w:r>
            <w:r w:rsidRPr="00C45734">
              <w:t>но</w:t>
            </w:r>
            <w:r w:rsidRPr="00C45734">
              <w:rPr>
                <w:spacing w:val="-1"/>
              </w:rPr>
              <w:t>с</w:t>
            </w:r>
            <w:r w:rsidRPr="00C45734">
              <w:t>т</w:t>
            </w:r>
            <w:r w:rsidRPr="00C45734">
              <w:rPr>
                <w:spacing w:val="-1"/>
              </w:rPr>
              <w:t>е</w:t>
            </w:r>
            <w:r w:rsidRPr="00C45734">
              <w:t>й для</w:t>
            </w:r>
            <w:r w:rsidRPr="00C45734">
              <w:tab/>
              <w:t>н</w:t>
            </w:r>
            <w:r w:rsidRPr="00C45734">
              <w:rPr>
                <w:spacing w:val="-1"/>
              </w:rPr>
              <w:t>е</w:t>
            </w:r>
            <w:r w:rsidRPr="00C45734">
              <w:t>пр</w:t>
            </w:r>
            <w:r w:rsidRPr="00C45734">
              <w:rPr>
                <w:spacing w:val="-1"/>
              </w:rPr>
              <w:t>е</w:t>
            </w:r>
            <w:r w:rsidRPr="00C45734">
              <w:t>ры</w:t>
            </w:r>
            <w:r w:rsidRPr="00C45734">
              <w:rPr>
                <w:spacing w:val="-1"/>
              </w:rPr>
              <w:t>в</w:t>
            </w:r>
            <w:r w:rsidRPr="00C45734">
              <w:t>ного</w:t>
            </w:r>
            <w:r w:rsidRPr="00C45734">
              <w:tab/>
            </w:r>
            <w:r w:rsidRPr="00C45734">
              <w:tab/>
              <w:t>и пл</w:t>
            </w:r>
            <w:r w:rsidRPr="00C45734">
              <w:rPr>
                <w:spacing w:val="-1"/>
              </w:rPr>
              <w:t>а</w:t>
            </w:r>
            <w:r w:rsidRPr="00C45734">
              <w:t>но</w:t>
            </w:r>
            <w:r w:rsidRPr="00C45734">
              <w:rPr>
                <w:spacing w:val="-1"/>
              </w:rPr>
              <w:t>ме</w:t>
            </w:r>
            <w:r w:rsidRPr="00C45734">
              <w:t>рного профе</w:t>
            </w:r>
            <w:r w:rsidRPr="00C45734">
              <w:rPr>
                <w:spacing w:val="-2"/>
              </w:rPr>
              <w:t>с</w:t>
            </w:r>
            <w:r w:rsidRPr="00C45734">
              <w:rPr>
                <w:spacing w:val="-1"/>
              </w:rPr>
              <w:t>с</w:t>
            </w:r>
            <w:r w:rsidRPr="00C45734">
              <w:t>ион</w:t>
            </w:r>
            <w:r w:rsidRPr="00C45734">
              <w:rPr>
                <w:spacing w:val="-1"/>
              </w:rPr>
              <w:t>а</w:t>
            </w:r>
            <w:r w:rsidRPr="00C45734">
              <w:t>льного</w:t>
            </w:r>
            <w:r w:rsidRPr="00C45734">
              <w:tab/>
              <w:t>ро</w:t>
            </w:r>
            <w:r w:rsidRPr="00C45734">
              <w:rPr>
                <w:spacing w:val="-1"/>
              </w:rPr>
              <w:t>с</w:t>
            </w:r>
            <w:r w:rsidRPr="00C45734">
              <w:t>та п</w:t>
            </w:r>
            <w:r w:rsidRPr="00C45734">
              <w:rPr>
                <w:spacing w:val="-1"/>
              </w:rPr>
              <w:t>е</w:t>
            </w:r>
            <w:r w:rsidRPr="00C45734">
              <w:t>д</w:t>
            </w:r>
            <w:r w:rsidRPr="00C45734">
              <w:rPr>
                <w:spacing w:val="-1"/>
              </w:rPr>
              <w:t>а</w:t>
            </w:r>
            <w:r w:rsidRPr="00C45734">
              <w:t>гоги</w:t>
            </w:r>
            <w:r w:rsidRPr="00C45734">
              <w:rPr>
                <w:spacing w:val="-1"/>
              </w:rPr>
              <w:t>чес</w:t>
            </w:r>
            <w:r w:rsidRPr="00C45734">
              <w:t xml:space="preserve">ких  </w:t>
            </w:r>
            <w:r w:rsidRPr="00C45734">
              <w:rPr>
                <w:spacing w:val="18"/>
              </w:rPr>
              <w:t xml:space="preserve"> </w:t>
            </w:r>
            <w:r w:rsidRPr="00C45734">
              <w:t>р</w:t>
            </w:r>
            <w:r w:rsidRPr="00C45734">
              <w:rPr>
                <w:spacing w:val="-1"/>
              </w:rPr>
              <w:t>а</w:t>
            </w:r>
            <w:r w:rsidRPr="00C45734">
              <w:t>бо</w:t>
            </w:r>
            <w:r w:rsidRPr="00C45734">
              <w:rPr>
                <w:spacing w:val="-2"/>
              </w:rPr>
              <w:t>т</w:t>
            </w:r>
            <w:r w:rsidRPr="00C45734">
              <w:t>нико</w:t>
            </w:r>
            <w:r w:rsidRPr="00C45734">
              <w:rPr>
                <w:spacing w:val="-3"/>
              </w:rPr>
              <w:t>в</w:t>
            </w:r>
            <w:r w:rsidRPr="00C45734">
              <w:t>, в</w:t>
            </w:r>
            <w:r w:rsidRPr="00C45734">
              <w:rPr>
                <w:spacing w:val="11"/>
              </w:rPr>
              <w:t xml:space="preserve"> </w:t>
            </w:r>
            <w:r w:rsidRPr="00C45734">
              <w:t>том</w:t>
            </w:r>
            <w:r w:rsidRPr="00C45734">
              <w:rPr>
                <w:spacing w:val="11"/>
              </w:rPr>
              <w:t xml:space="preserve"> </w:t>
            </w:r>
            <w:r w:rsidRPr="00C45734">
              <w:rPr>
                <w:spacing w:val="-1"/>
              </w:rPr>
              <w:t>ч</w:t>
            </w:r>
            <w:r w:rsidRPr="00C45734">
              <w:t>и</w:t>
            </w:r>
            <w:r w:rsidRPr="00C45734">
              <w:rPr>
                <w:spacing w:val="-1"/>
              </w:rPr>
              <w:t>с</w:t>
            </w:r>
            <w:r w:rsidRPr="00C45734">
              <w:t>ле</w:t>
            </w:r>
            <w:r w:rsidRPr="00C45734">
              <w:rPr>
                <w:spacing w:val="11"/>
              </w:rPr>
              <w:t xml:space="preserve"> </w:t>
            </w:r>
            <w:r w:rsidRPr="00C45734">
              <w:t>с</w:t>
            </w:r>
            <w:r w:rsidRPr="00C45734">
              <w:rPr>
                <w:spacing w:val="13"/>
              </w:rPr>
              <w:t xml:space="preserve"> </w:t>
            </w:r>
            <w:r w:rsidRPr="00C45734">
              <w:rPr>
                <w:spacing w:val="-5"/>
              </w:rPr>
              <w:t>у</w:t>
            </w:r>
            <w:r w:rsidRPr="00C45734">
              <w:rPr>
                <w:spacing w:val="-1"/>
              </w:rPr>
              <w:t>че</w:t>
            </w:r>
            <w:r w:rsidRPr="00C45734">
              <w:t>том</w:t>
            </w:r>
            <w:r w:rsidRPr="00C45734">
              <w:rPr>
                <w:spacing w:val="11"/>
              </w:rPr>
              <w:t xml:space="preserve"> </w:t>
            </w:r>
            <w:r w:rsidRPr="00C45734">
              <w:rPr>
                <w:spacing w:val="1"/>
              </w:rPr>
              <w:t>с</w:t>
            </w:r>
            <w:r w:rsidRPr="00C45734">
              <w:rPr>
                <w:spacing w:val="-1"/>
              </w:rPr>
              <w:t>е</w:t>
            </w:r>
            <w:r w:rsidRPr="00C45734">
              <w:t>т</w:t>
            </w:r>
            <w:r w:rsidRPr="00C45734">
              <w:rPr>
                <w:spacing w:val="-1"/>
              </w:rPr>
              <w:t>е</w:t>
            </w:r>
            <w:r w:rsidRPr="00C45734">
              <w:t>вой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45734">
              <w:t>01.09.2019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663DAC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15.08</w:t>
            </w:r>
            <w:r w:rsidR="007E77AD" w:rsidRPr="00C45734">
              <w:t>.2020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9F6EBE">
            <w:pPr>
              <w:pStyle w:val="TableParagraph"/>
              <w:tabs>
                <w:tab w:val="left" w:pos="1238"/>
              </w:tabs>
              <w:kinsoku w:val="0"/>
              <w:overflowPunct w:val="0"/>
              <w:ind w:left="104" w:right="103"/>
            </w:pPr>
            <w:r w:rsidRPr="00C45734">
              <w:t>Анучина Е.А., Римша И.А., Манжелеева А.С</w:t>
            </w:r>
            <w:r w:rsidR="007E77AD" w:rsidRPr="00C45734"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C45734">
              <w:t>информ</w:t>
            </w:r>
            <w:r w:rsidRPr="00C45734">
              <w:rPr>
                <w:spacing w:val="-2"/>
              </w:rPr>
              <w:t>а</w:t>
            </w:r>
            <w:r w:rsidRPr="00C45734">
              <w:t>ци</w:t>
            </w:r>
            <w:r w:rsidRPr="00C45734">
              <w:rPr>
                <w:spacing w:val="-3"/>
              </w:rPr>
              <w:t>о</w:t>
            </w:r>
            <w:r w:rsidRPr="00C45734">
              <w:t>нн</w:t>
            </w:r>
            <w:r w:rsidRPr="00C45734">
              <w:rPr>
                <w:spacing w:val="1"/>
              </w:rPr>
              <w:t>о</w:t>
            </w:r>
            <w:r w:rsidRPr="00C45734">
              <w:rPr>
                <w:spacing w:val="-1"/>
              </w:rPr>
              <w:t>-а</w:t>
            </w:r>
            <w:r w:rsidRPr="00C45734">
              <w:t>н</w:t>
            </w:r>
            <w:r w:rsidRPr="00C45734">
              <w:rPr>
                <w:spacing w:val="-1"/>
              </w:rPr>
              <w:t>а</w:t>
            </w:r>
            <w:r w:rsidRPr="00C45734">
              <w:t>л</w:t>
            </w:r>
            <w:r w:rsidRPr="00C45734">
              <w:rPr>
                <w:spacing w:val="-1"/>
              </w:rPr>
              <w:t>и</w:t>
            </w:r>
            <w:r w:rsidRPr="00C45734">
              <w:rPr>
                <w:spacing w:val="-2"/>
              </w:rPr>
              <w:t>т</w:t>
            </w:r>
            <w:r w:rsidRPr="00C45734">
              <w:t>и</w:t>
            </w:r>
            <w:r w:rsidRPr="00C45734">
              <w:rPr>
                <w:spacing w:val="-1"/>
              </w:rPr>
              <w:t>чес</w:t>
            </w:r>
            <w:r w:rsidRPr="00C45734">
              <w:t>кий от</w:t>
            </w:r>
            <w:r w:rsidRPr="00C45734">
              <w:rPr>
                <w:spacing w:val="-1"/>
              </w:rPr>
              <w:t>че</w:t>
            </w:r>
            <w:r w:rsidRPr="00C45734"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9F6EBE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 w:rsidRPr="00C45734">
              <w:t>М</w:t>
            </w:r>
            <w:r w:rsidR="007E77AD" w:rsidRPr="00C45734">
              <w:t>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формы</w:t>
            </w:r>
            <w:r>
              <w:rPr>
                <w:spacing w:val="23"/>
              </w:rPr>
              <w:t xml:space="preserve"> </w:t>
            </w:r>
            <w:r>
              <w:t>р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t>пр</w:t>
            </w:r>
            <w:r>
              <w:rPr>
                <w:spacing w:val="-3"/>
              </w:rPr>
              <w:t>о</w:t>
            </w:r>
            <w:r>
              <w:t>гр</w:t>
            </w:r>
            <w:r>
              <w:rPr>
                <w:spacing w:val="-1"/>
              </w:rPr>
              <w:t>ам</w:t>
            </w:r>
            <w:r>
              <w:t>м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/>
            </w:pP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2.1.3.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2469"/>
              </w:tabs>
              <w:kinsoku w:val="0"/>
              <w:overflowPunct w:val="0"/>
              <w:spacing w:line="267" w:lineRule="exact"/>
              <w:ind w:left="102"/>
            </w:pPr>
            <w:r>
              <w:t>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tab/>
              <w:t>общ</w:t>
            </w:r>
            <w:r>
              <w:rPr>
                <w:spacing w:val="-1"/>
              </w:rPr>
              <w:t>и</w:t>
            </w:r>
            <w:r>
              <w:t>х</w:t>
            </w:r>
          </w:p>
          <w:p w:rsidR="007E77AD" w:rsidRDefault="007E77AD">
            <w:pPr>
              <w:pStyle w:val="TableParagraph"/>
              <w:tabs>
                <w:tab w:val="left" w:pos="1670"/>
                <w:tab w:val="left" w:pos="2361"/>
                <w:tab w:val="left" w:pos="2447"/>
                <w:tab w:val="left" w:pos="3017"/>
              </w:tabs>
              <w:kinsoku w:val="0"/>
              <w:overflowPunct w:val="0"/>
              <w:ind w:left="102" w:right="101"/>
            </w:pPr>
            <w:r>
              <w:t>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ний</w:t>
            </w:r>
            <w:r>
              <w:tab/>
              <w:t>к</w:t>
            </w:r>
            <w:r>
              <w:tab/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асче</w:t>
            </w:r>
            <w:r>
              <w:rPr>
                <w:spacing w:val="5"/>
              </w:rPr>
              <w:t>т</w:t>
            </w:r>
            <w:r>
              <w:t>у нор</w:t>
            </w:r>
            <w:r>
              <w:rPr>
                <w:spacing w:val="-1"/>
              </w:rPr>
              <w:t>ма</w:t>
            </w:r>
            <w:r>
              <w:t>тивн</w:t>
            </w:r>
            <w:r>
              <w:rPr>
                <w:spacing w:val="-3"/>
              </w:rPr>
              <w:t>ы</w:t>
            </w:r>
            <w:r>
              <w:t>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з</w:t>
            </w:r>
            <w:r>
              <w:rPr>
                <w:spacing w:val="-1"/>
              </w:rPr>
              <w:t>а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т, 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ив</w:t>
            </w:r>
            <w:r>
              <w:rPr>
                <w:spacing w:val="-2"/>
              </w:rPr>
              <w:t>а</w:t>
            </w:r>
            <w:r>
              <w:t>ющих воз</w:t>
            </w:r>
            <w:r>
              <w:rPr>
                <w:spacing w:val="-1"/>
              </w:rPr>
              <w:t>м</w:t>
            </w:r>
            <w:r>
              <w:t>ожно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tab/>
              <w:t>к</w:t>
            </w:r>
            <w:r>
              <w:rPr>
                <w:spacing w:val="-1"/>
              </w:rPr>
              <w:t>ачес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нного 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</w:t>
            </w:r>
            <w:r>
              <w:tab/>
            </w:r>
            <w:r>
              <w:tab/>
            </w:r>
            <w:r>
              <w:tab/>
            </w:r>
            <w:r>
              <w:tab/>
              <w:t>и пл</w:t>
            </w:r>
            <w:r>
              <w:rPr>
                <w:spacing w:val="-1"/>
              </w:rPr>
              <w:t>а</w:t>
            </w:r>
            <w:r>
              <w:t>но</w:t>
            </w:r>
            <w:r>
              <w:rPr>
                <w:spacing w:val="-1"/>
              </w:rPr>
              <w:t>ме</w:t>
            </w:r>
            <w:r>
              <w:t>рного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tab/>
            </w:r>
            <w:r>
              <w:tab/>
              <w:t>ро</w:t>
            </w:r>
            <w:r>
              <w:rPr>
                <w:spacing w:val="-1"/>
              </w:rPr>
              <w:t>с</w:t>
            </w:r>
            <w:r>
              <w:t>та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31.12.2019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663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15.11</w:t>
            </w:r>
            <w:r w:rsidR="007E77AD">
              <w:t>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A41" w:rsidRDefault="00077A41" w:rsidP="00077A41">
            <w:pPr>
              <w:pStyle w:val="TableParagraph"/>
              <w:tabs>
                <w:tab w:val="left" w:pos="1177"/>
              </w:tabs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  <w:r w:rsidR="009F6EBE">
              <w:t>, Римша И.А.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077A4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</w:t>
            </w:r>
            <w:r w:rsidR="007E77AD">
              <w:t>П</w:t>
            </w:r>
          </w:p>
        </w:tc>
      </w:tr>
      <w:tr w:rsidR="007E77AD" w:rsidRPr="00077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 w:rsidRPr="00C45734">
              <w:t>2.1.4.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tabs>
                <w:tab w:val="left" w:pos="1713"/>
              </w:tabs>
              <w:kinsoku w:val="0"/>
              <w:overflowPunct w:val="0"/>
              <w:spacing w:line="267" w:lineRule="exact"/>
              <w:ind w:left="102"/>
            </w:pPr>
            <w:r w:rsidRPr="00C45734">
              <w:t>Апроб</w:t>
            </w:r>
            <w:r w:rsidRPr="00C45734">
              <w:rPr>
                <w:spacing w:val="-1"/>
              </w:rPr>
              <w:t>а</w:t>
            </w:r>
            <w:r w:rsidRPr="00C45734">
              <w:t>ция</w:t>
            </w:r>
            <w:r w:rsidRPr="00C45734">
              <w:tab/>
            </w:r>
            <w:r w:rsidRPr="00C45734">
              <w:rPr>
                <w:spacing w:val="-1"/>
              </w:rPr>
              <w:t>ме</w:t>
            </w:r>
            <w:r w:rsidRPr="00C45734">
              <w:t>тод</w:t>
            </w:r>
            <w:r w:rsidRPr="00C45734">
              <w:rPr>
                <w:spacing w:val="-1"/>
              </w:rPr>
              <w:t>ичес</w:t>
            </w:r>
            <w:r w:rsidRPr="00C45734">
              <w:t>ких</w:t>
            </w:r>
          </w:p>
          <w:p w:rsidR="007E77AD" w:rsidRPr="00C45734" w:rsidRDefault="007E77AD">
            <w:pPr>
              <w:pStyle w:val="TableParagraph"/>
              <w:tabs>
                <w:tab w:val="left" w:pos="670"/>
                <w:tab w:val="left" w:pos="914"/>
                <w:tab w:val="left" w:pos="1171"/>
                <w:tab w:val="left" w:pos="1239"/>
                <w:tab w:val="left" w:pos="1478"/>
                <w:tab w:val="left" w:pos="1802"/>
                <w:tab w:val="left" w:pos="2057"/>
                <w:tab w:val="left" w:pos="2253"/>
                <w:tab w:val="left" w:pos="2435"/>
                <w:tab w:val="left" w:pos="2716"/>
                <w:tab w:val="left" w:pos="3015"/>
              </w:tabs>
              <w:kinsoku w:val="0"/>
              <w:overflowPunct w:val="0"/>
              <w:ind w:left="102" w:right="101"/>
            </w:pPr>
            <w:r w:rsidRPr="00C45734">
              <w:t>р</w:t>
            </w:r>
            <w:r w:rsidRPr="00C45734">
              <w:rPr>
                <w:spacing w:val="-1"/>
              </w:rPr>
              <w:t>е</w:t>
            </w:r>
            <w:r w:rsidRPr="00C45734">
              <w:t>ко</w:t>
            </w:r>
            <w:r w:rsidRPr="00C45734">
              <w:rPr>
                <w:spacing w:val="-1"/>
              </w:rPr>
              <w:t>ме</w:t>
            </w:r>
            <w:r w:rsidRPr="00C45734">
              <w:t>нд</w:t>
            </w:r>
            <w:r w:rsidRPr="00C45734">
              <w:rPr>
                <w:spacing w:val="-1"/>
              </w:rPr>
              <w:t>а</w:t>
            </w:r>
            <w:r w:rsidRPr="00C45734">
              <w:t>ций</w:t>
            </w:r>
            <w:r w:rsidRPr="00C45734">
              <w:tab/>
            </w:r>
            <w:r w:rsidRPr="00C45734">
              <w:rPr>
                <w:spacing w:val="-1"/>
              </w:rPr>
              <w:t>с</w:t>
            </w:r>
            <w:r w:rsidRPr="00C45734">
              <w:t>озд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-2"/>
              </w:rPr>
              <w:t>н</w:t>
            </w:r>
            <w:r w:rsidRPr="00C45734">
              <w:t>ия</w:t>
            </w:r>
            <w:r w:rsidRPr="00C45734">
              <w:tab/>
            </w:r>
            <w:r w:rsidR="009F6EBE" w:rsidRPr="00C45734">
              <w:t xml:space="preserve"> </w:t>
            </w:r>
            <w:r w:rsidRPr="00C45734">
              <w:t xml:space="preserve">и </w:t>
            </w:r>
            <w:r w:rsidRPr="00C45734">
              <w:rPr>
                <w:spacing w:val="2"/>
              </w:rPr>
              <w:t>ф</w:t>
            </w:r>
            <w:r w:rsidRPr="00C45734">
              <w:rPr>
                <w:spacing w:val="-8"/>
              </w:rPr>
              <w:t>у</w:t>
            </w:r>
            <w:r w:rsidRPr="00C45734">
              <w:t>нкциониров</w:t>
            </w:r>
            <w:r w:rsidRPr="00C45734">
              <w:rPr>
                <w:spacing w:val="-2"/>
              </w:rPr>
              <w:t>а</w:t>
            </w:r>
            <w:r w:rsidRPr="00C45734">
              <w:t xml:space="preserve">ния </w:t>
            </w:r>
            <w:r w:rsidRPr="00C45734">
              <w:rPr>
                <w:spacing w:val="1"/>
              </w:rPr>
              <w:t>м</w:t>
            </w:r>
            <w:r w:rsidRPr="00C45734">
              <w:rPr>
                <w:spacing w:val="-5"/>
              </w:rPr>
              <w:t>у</w:t>
            </w:r>
            <w:r w:rsidRPr="00C45734">
              <w:t>ницип</w:t>
            </w:r>
            <w:r w:rsidRPr="00C45734">
              <w:rPr>
                <w:spacing w:val="-1"/>
              </w:rPr>
              <w:t>а</w:t>
            </w:r>
            <w:r w:rsidRPr="00C45734">
              <w:t>л</w:t>
            </w:r>
            <w:r w:rsidRPr="00C45734">
              <w:rPr>
                <w:spacing w:val="-2"/>
              </w:rPr>
              <w:t>ь</w:t>
            </w:r>
            <w:r w:rsidRPr="00C45734">
              <w:t xml:space="preserve">ных </w:t>
            </w:r>
            <w:r w:rsidRPr="00C45734">
              <w:rPr>
                <w:spacing w:val="-1"/>
              </w:rPr>
              <w:t>с</w:t>
            </w:r>
            <w:r w:rsidRPr="00C45734">
              <w:t>т</w:t>
            </w:r>
            <w:r w:rsidRPr="00C45734">
              <w:rPr>
                <w:spacing w:val="-1"/>
              </w:rPr>
              <w:t>а</w:t>
            </w:r>
            <w:r w:rsidRPr="00C45734">
              <w:t>жирово</w:t>
            </w:r>
            <w:r w:rsidRPr="00C45734">
              <w:rPr>
                <w:spacing w:val="-2"/>
              </w:rPr>
              <w:t>ч</w:t>
            </w:r>
            <w:r w:rsidRPr="00C45734">
              <w:t>ных</w:t>
            </w:r>
            <w:r w:rsidRPr="00C45734">
              <w:rPr>
                <w:spacing w:val="59"/>
              </w:rPr>
              <w:t xml:space="preserve"> </w:t>
            </w:r>
            <w:r w:rsidRPr="00C45734">
              <w:t>площ</w:t>
            </w:r>
            <w:r w:rsidRPr="00C45734">
              <w:rPr>
                <w:spacing w:val="-4"/>
              </w:rPr>
              <w:t>а</w:t>
            </w:r>
            <w:r w:rsidRPr="00C45734">
              <w:t>док,</w:t>
            </w:r>
            <w:r w:rsidRPr="00C45734">
              <w:rPr>
                <w:spacing w:val="57"/>
              </w:rPr>
              <w:t xml:space="preserve"> </w:t>
            </w:r>
            <w:r w:rsidRPr="00C45734">
              <w:t xml:space="preserve">в </w:t>
            </w:r>
            <w:r w:rsidRPr="00C45734">
              <w:rPr>
                <w:spacing w:val="-1"/>
              </w:rPr>
              <w:t>с</w:t>
            </w:r>
            <w:r w:rsidRPr="00C45734">
              <w:t>оотв</w:t>
            </w:r>
            <w:r w:rsidRPr="00C45734">
              <w:rPr>
                <w:spacing w:val="-2"/>
              </w:rPr>
              <w:t>е</w:t>
            </w:r>
            <w:r w:rsidRPr="00C45734">
              <w:t>т</w:t>
            </w:r>
            <w:r w:rsidRPr="00C45734">
              <w:rPr>
                <w:spacing w:val="-1"/>
              </w:rPr>
              <w:t>с</w:t>
            </w:r>
            <w:r w:rsidRPr="00C45734">
              <w:t>твии</w:t>
            </w:r>
            <w:r w:rsidRPr="00C45734">
              <w:tab/>
            </w:r>
            <w:r w:rsidRPr="00C45734">
              <w:tab/>
              <w:t>с</w:t>
            </w:r>
            <w:r w:rsidRPr="00C45734">
              <w:tab/>
            </w:r>
            <w:r w:rsidRPr="00C45734">
              <w:tab/>
              <w:t xml:space="preserve">которой </w:t>
            </w:r>
            <w:r w:rsidRPr="00C45734">
              <w:rPr>
                <w:spacing w:val="2"/>
              </w:rPr>
              <w:t>б</w:t>
            </w:r>
            <w:r w:rsidRPr="00C45734">
              <w:rPr>
                <w:spacing w:val="-5"/>
              </w:rPr>
              <w:t>у</w:t>
            </w:r>
            <w:r w:rsidRPr="00C45734">
              <w:rPr>
                <w:spacing w:val="4"/>
              </w:rPr>
              <w:t>д</w:t>
            </w:r>
            <w:r w:rsidRPr="00C45734">
              <w:rPr>
                <w:spacing w:val="-8"/>
              </w:rPr>
              <w:t>у</w:t>
            </w:r>
            <w:r w:rsidRPr="00C45734">
              <w:t>т</w:t>
            </w:r>
            <w:r w:rsidRPr="00C45734">
              <w:tab/>
              <w:t>опр</w:t>
            </w:r>
            <w:r w:rsidRPr="00C45734">
              <w:rPr>
                <w:spacing w:val="-1"/>
              </w:rPr>
              <w:t>е</w:t>
            </w:r>
            <w:r w:rsidRPr="00C45734">
              <w:t>д</w:t>
            </w:r>
            <w:r w:rsidRPr="00C45734">
              <w:rPr>
                <w:spacing w:val="-1"/>
              </w:rPr>
              <w:t>е</w:t>
            </w:r>
            <w:r w:rsidRPr="00C45734">
              <w:rPr>
                <w:spacing w:val="2"/>
              </w:rPr>
              <w:t>л</w:t>
            </w:r>
            <w:r w:rsidRPr="00C45734">
              <w:rPr>
                <w:spacing w:val="-1"/>
              </w:rPr>
              <w:t>е</w:t>
            </w:r>
            <w:r w:rsidRPr="00C45734">
              <w:t>ны</w:t>
            </w:r>
            <w:r w:rsidRPr="00C45734">
              <w:tab/>
              <w:t>л</w:t>
            </w:r>
            <w:r w:rsidRPr="00C45734">
              <w:rPr>
                <w:spacing w:val="-5"/>
              </w:rPr>
              <w:t>у</w:t>
            </w:r>
            <w:r w:rsidRPr="00C45734">
              <w:rPr>
                <w:spacing w:val="1"/>
              </w:rPr>
              <w:t>ч</w:t>
            </w:r>
            <w:r w:rsidRPr="00C45734">
              <w:t xml:space="preserve">шие </w:t>
            </w:r>
            <w:r w:rsidRPr="00C45734">
              <w:rPr>
                <w:spacing w:val="1"/>
              </w:rPr>
              <w:t>м</w:t>
            </w:r>
            <w:r w:rsidRPr="00C45734">
              <w:rPr>
                <w:spacing w:val="-5"/>
              </w:rPr>
              <w:t>у</w:t>
            </w:r>
            <w:r w:rsidRPr="00C45734">
              <w:t>ницип</w:t>
            </w:r>
            <w:r w:rsidRPr="00C45734">
              <w:rPr>
                <w:spacing w:val="-1"/>
              </w:rPr>
              <w:t>а</w:t>
            </w:r>
            <w:r w:rsidRPr="00C45734">
              <w:t>л</w:t>
            </w:r>
            <w:r w:rsidRPr="00C45734">
              <w:rPr>
                <w:spacing w:val="-2"/>
              </w:rPr>
              <w:t>ь</w:t>
            </w:r>
            <w:r w:rsidRPr="00C45734">
              <w:t xml:space="preserve">ные </w:t>
            </w:r>
            <w:r w:rsidRPr="00C45734">
              <w:rPr>
                <w:spacing w:val="-1"/>
              </w:rPr>
              <w:t>с</w:t>
            </w:r>
            <w:r w:rsidRPr="00C45734">
              <w:t>т</w:t>
            </w:r>
            <w:r w:rsidRPr="00C45734">
              <w:rPr>
                <w:spacing w:val="-1"/>
              </w:rPr>
              <w:t>а</w:t>
            </w:r>
            <w:r w:rsidRPr="00C45734">
              <w:t>жирово</w:t>
            </w:r>
            <w:r w:rsidRPr="00C45734">
              <w:rPr>
                <w:spacing w:val="-2"/>
              </w:rPr>
              <w:t>ч</w:t>
            </w:r>
            <w:r w:rsidRPr="00C45734">
              <w:t>ные</w:t>
            </w:r>
            <w:r w:rsidRPr="00C45734">
              <w:tab/>
            </w:r>
            <w:r w:rsidRPr="00C45734">
              <w:tab/>
              <w:t>площ</w:t>
            </w:r>
            <w:r w:rsidRPr="00C45734">
              <w:rPr>
                <w:spacing w:val="-1"/>
              </w:rPr>
              <w:t>а</w:t>
            </w:r>
            <w:r w:rsidRPr="00C45734">
              <w:t>дки, вклю</w:t>
            </w:r>
            <w:r w:rsidRPr="00C45734">
              <w:rPr>
                <w:spacing w:val="-1"/>
              </w:rPr>
              <w:t>ча</w:t>
            </w:r>
            <w:r w:rsidRPr="00C45734">
              <w:t>ющ</w:t>
            </w:r>
            <w:r w:rsidRPr="00C45734">
              <w:rPr>
                <w:spacing w:val="-1"/>
              </w:rPr>
              <w:t>е</w:t>
            </w:r>
            <w:r w:rsidRPr="00C45734">
              <w:t xml:space="preserve">й в том </w:t>
            </w:r>
            <w:r w:rsidRPr="00C45734">
              <w:rPr>
                <w:spacing w:val="-2"/>
              </w:rPr>
              <w:t>ч</w:t>
            </w:r>
            <w:r w:rsidRPr="00C45734">
              <w:t>и</w:t>
            </w:r>
            <w:r w:rsidRPr="00C45734">
              <w:rPr>
                <w:spacing w:val="-1"/>
              </w:rPr>
              <w:t>с</w:t>
            </w:r>
            <w:r w:rsidRPr="00C45734">
              <w:t>л</w:t>
            </w:r>
            <w:r w:rsidRPr="00C45734">
              <w:rPr>
                <w:spacing w:val="-1"/>
              </w:rPr>
              <w:t>е</w:t>
            </w:r>
            <w:r w:rsidRPr="00C45734">
              <w:t xml:space="preserve">: порядок,  </w:t>
            </w:r>
            <w:r w:rsidRPr="00C45734">
              <w:rPr>
                <w:spacing w:val="4"/>
              </w:rPr>
              <w:t xml:space="preserve"> </w:t>
            </w:r>
            <w:r w:rsidRPr="00C45734">
              <w:rPr>
                <w:spacing w:val="-5"/>
              </w:rPr>
              <w:t>у</w:t>
            </w:r>
            <w:r w:rsidRPr="00C45734">
              <w:rPr>
                <w:spacing w:val="-1"/>
              </w:rPr>
              <w:t>с</w:t>
            </w:r>
            <w:r w:rsidRPr="00C45734">
              <w:t xml:space="preserve">ловия  </w:t>
            </w:r>
            <w:r w:rsidRPr="00C45734">
              <w:rPr>
                <w:spacing w:val="2"/>
              </w:rPr>
              <w:t xml:space="preserve"> </w:t>
            </w:r>
            <w:r w:rsidRPr="00C45734">
              <w:t xml:space="preserve">и  </w:t>
            </w:r>
            <w:r w:rsidRPr="00C45734">
              <w:rPr>
                <w:spacing w:val="5"/>
              </w:rPr>
              <w:t xml:space="preserve"> </w:t>
            </w:r>
            <w:r w:rsidRPr="00C45734">
              <w:rPr>
                <w:spacing w:val="-1"/>
              </w:rPr>
              <w:t>с</w:t>
            </w:r>
            <w:r w:rsidRPr="00C45734">
              <w:t>т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2"/>
              </w:rPr>
              <w:t>т</w:t>
            </w:r>
            <w:r w:rsidRPr="00C45734">
              <w:rPr>
                <w:spacing w:val="-5"/>
              </w:rPr>
              <w:t>у</w:t>
            </w:r>
            <w:r w:rsidRPr="00C45734">
              <w:t xml:space="preserve">с </w:t>
            </w:r>
            <w:r w:rsidRPr="00C45734">
              <w:rPr>
                <w:spacing w:val="-1"/>
              </w:rPr>
              <w:t>с</w:t>
            </w:r>
            <w:r w:rsidRPr="00C45734">
              <w:t>т</w:t>
            </w:r>
            <w:r w:rsidRPr="00C45734">
              <w:rPr>
                <w:spacing w:val="-1"/>
              </w:rPr>
              <w:t>а</w:t>
            </w:r>
            <w:r w:rsidRPr="00C45734">
              <w:t>жирово</w:t>
            </w:r>
            <w:r w:rsidRPr="00C45734">
              <w:rPr>
                <w:spacing w:val="-2"/>
              </w:rPr>
              <w:t>ч</w:t>
            </w:r>
            <w:r w:rsidRPr="00C45734">
              <w:t>ных</w:t>
            </w:r>
            <w:r w:rsidRPr="00C45734">
              <w:rPr>
                <w:spacing w:val="1"/>
              </w:rPr>
              <w:t xml:space="preserve"> </w:t>
            </w:r>
            <w:r w:rsidRPr="00C45734">
              <w:t>площ</w:t>
            </w:r>
            <w:r w:rsidRPr="00C45734">
              <w:rPr>
                <w:spacing w:val="-4"/>
              </w:rPr>
              <w:t>а</w:t>
            </w:r>
            <w:r w:rsidRPr="00C45734">
              <w:t xml:space="preserve">док; </w:t>
            </w:r>
            <w:r w:rsidRPr="00C45734">
              <w:rPr>
                <w:spacing w:val="-1"/>
              </w:rPr>
              <w:t>с</w:t>
            </w:r>
            <w:r w:rsidRPr="00C45734">
              <w:t>по</w:t>
            </w:r>
            <w:r w:rsidRPr="00C45734">
              <w:rPr>
                <w:spacing w:val="-1"/>
              </w:rPr>
              <w:t>с</w:t>
            </w:r>
            <w:r w:rsidRPr="00C45734">
              <w:t>обы</w:t>
            </w:r>
            <w:r w:rsidRPr="00C45734">
              <w:tab/>
            </w:r>
            <w:r w:rsidRPr="00C45734">
              <w:tab/>
              <w:t>формиров</w:t>
            </w:r>
            <w:r w:rsidRPr="00C45734">
              <w:rPr>
                <w:spacing w:val="-2"/>
              </w:rPr>
              <w:t>а</w:t>
            </w:r>
            <w:r w:rsidRPr="00C45734">
              <w:t>ния</w:t>
            </w:r>
            <w:r w:rsidRPr="00C45734">
              <w:tab/>
              <w:t>и опр</w:t>
            </w:r>
            <w:r w:rsidRPr="00C45734">
              <w:rPr>
                <w:spacing w:val="-1"/>
              </w:rPr>
              <w:t>е</w:t>
            </w:r>
            <w:r w:rsidRPr="00C45734">
              <w:t>д</w:t>
            </w:r>
            <w:r w:rsidRPr="00C45734">
              <w:rPr>
                <w:spacing w:val="-1"/>
              </w:rPr>
              <w:t>е</w:t>
            </w:r>
            <w:r w:rsidRPr="00C45734">
              <w:t>л</w:t>
            </w:r>
            <w:r w:rsidRPr="00C45734">
              <w:rPr>
                <w:spacing w:val="-1"/>
              </w:rPr>
              <w:t>е</w:t>
            </w:r>
            <w:r w:rsidRPr="00C45734">
              <w:t>ния</w:t>
            </w:r>
            <w:r w:rsidRPr="00C45734">
              <w:tab/>
            </w:r>
            <w:r w:rsidRPr="00C45734">
              <w:tab/>
              <w:t>орг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-2"/>
              </w:rPr>
              <w:t>н</w:t>
            </w:r>
            <w:r w:rsidRPr="00C45734">
              <w:t>из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-2"/>
              </w:rPr>
              <w:t>ц</w:t>
            </w:r>
            <w:r w:rsidRPr="00C45734">
              <w:t>ий для</w:t>
            </w:r>
            <w:r w:rsidRPr="00C45734">
              <w:tab/>
            </w:r>
            <w:r w:rsidRPr="00C45734">
              <w:rPr>
                <w:spacing w:val="-1"/>
              </w:rPr>
              <w:t>с</w:t>
            </w:r>
            <w:r w:rsidRPr="00C45734">
              <w:t>озд</w:t>
            </w:r>
            <w:r w:rsidRPr="00C45734">
              <w:rPr>
                <w:spacing w:val="-1"/>
              </w:rPr>
              <w:t>а</w:t>
            </w:r>
            <w:r w:rsidRPr="00C45734">
              <w:t>ния</w:t>
            </w:r>
            <w:r w:rsidRPr="00C45734">
              <w:tab/>
              <w:t>на</w:t>
            </w:r>
            <w:r w:rsidRPr="00C45734">
              <w:tab/>
            </w:r>
            <w:r w:rsidRPr="00C45734">
              <w:tab/>
            </w:r>
            <w:r w:rsidRPr="00C45734">
              <w:rPr>
                <w:spacing w:val="-2"/>
              </w:rPr>
              <w:t>и</w:t>
            </w:r>
            <w:r w:rsidRPr="00C45734">
              <w:t>х</w:t>
            </w:r>
            <w:r w:rsidRPr="00C45734">
              <w:tab/>
              <w:t>б</w:t>
            </w:r>
            <w:r w:rsidRPr="00C45734">
              <w:rPr>
                <w:spacing w:val="-1"/>
              </w:rPr>
              <w:t>а</w:t>
            </w:r>
            <w:r w:rsidRPr="00C45734">
              <w:t xml:space="preserve">зе </w:t>
            </w:r>
            <w:r w:rsidRPr="00C45734">
              <w:rPr>
                <w:spacing w:val="-1"/>
              </w:rPr>
              <w:t>с</w:t>
            </w:r>
            <w:r w:rsidRPr="00C45734">
              <w:t>т</w:t>
            </w:r>
            <w:r w:rsidRPr="00C45734">
              <w:rPr>
                <w:spacing w:val="-1"/>
              </w:rPr>
              <w:t>а</w:t>
            </w:r>
            <w:r w:rsidRPr="00C45734">
              <w:t>жирово</w:t>
            </w:r>
            <w:r w:rsidRPr="00C45734">
              <w:rPr>
                <w:spacing w:val="-2"/>
              </w:rPr>
              <w:t>ч</w:t>
            </w:r>
            <w:r w:rsidRPr="00C45734">
              <w:t>ных</w:t>
            </w:r>
            <w:r w:rsidRPr="00C45734">
              <w:rPr>
                <w:spacing w:val="1"/>
              </w:rPr>
              <w:t xml:space="preserve"> </w:t>
            </w:r>
            <w:r w:rsidRPr="00C45734">
              <w:t>площ</w:t>
            </w:r>
            <w:r w:rsidRPr="00C45734">
              <w:rPr>
                <w:spacing w:val="-4"/>
              </w:rPr>
              <w:t>а</w:t>
            </w:r>
            <w:r w:rsidRPr="00C45734">
              <w:t>док; ц</w:t>
            </w:r>
            <w:r w:rsidRPr="00C45734">
              <w:rPr>
                <w:spacing w:val="-1"/>
              </w:rPr>
              <w:t>е</w:t>
            </w:r>
            <w:r w:rsidRPr="00C45734">
              <w:t>л</w:t>
            </w:r>
            <w:r w:rsidRPr="00C45734">
              <w:rPr>
                <w:spacing w:val="1"/>
              </w:rPr>
              <w:t>и</w:t>
            </w:r>
            <w:r w:rsidRPr="00C45734">
              <w:t>,</w:t>
            </w:r>
            <w:r w:rsidRPr="00C45734">
              <w:tab/>
            </w:r>
            <w:r w:rsidRPr="00C45734">
              <w:tab/>
            </w:r>
            <w:r w:rsidRPr="00C45734">
              <w:tab/>
              <w:t>з</w:t>
            </w:r>
            <w:r w:rsidRPr="00C45734">
              <w:rPr>
                <w:spacing w:val="-1"/>
              </w:rPr>
              <w:t>а</w:t>
            </w:r>
            <w:r w:rsidRPr="00C45734">
              <w:t>д</w:t>
            </w:r>
            <w:r w:rsidRPr="00C45734">
              <w:rPr>
                <w:spacing w:val="-1"/>
              </w:rPr>
              <w:t>ач</w:t>
            </w:r>
            <w:r w:rsidRPr="00C45734">
              <w:t>и,</w:t>
            </w:r>
            <w:r w:rsidRPr="00C45734">
              <w:tab/>
            </w:r>
            <w:r w:rsidRPr="00C45734">
              <w:tab/>
            </w:r>
            <w:r w:rsidRPr="00C45734">
              <w:tab/>
              <w:t>формы д</w:t>
            </w:r>
            <w:r w:rsidRPr="00C45734">
              <w:rPr>
                <w:spacing w:val="-1"/>
              </w:rPr>
              <w:t>е</w:t>
            </w:r>
            <w:r w:rsidRPr="00C45734">
              <w:t>ят</w:t>
            </w:r>
            <w:r w:rsidRPr="00C45734">
              <w:rPr>
                <w:spacing w:val="-1"/>
              </w:rPr>
              <w:t>е</w:t>
            </w:r>
            <w:r w:rsidRPr="00C45734">
              <w:t>льно</w:t>
            </w:r>
            <w:r w:rsidRPr="00C45734">
              <w:rPr>
                <w:spacing w:val="-1"/>
              </w:rPr>
              <w:t>с</w:t>
            </w:r>
            <w:r w:rsidRPr="00C45734">
              <w:t xml:space="preserve">ти </w:t>
            </w:r>
            <w:r w:rsidRPr="00C45734">
              <w:rPr>
                <w:spacing w:val="-1"/>
              </w:rPr>
              <w:t>с</w:t>
            </w:r>
            <w:r w:rsidRPr="00C45734">
              <w:t>т</w:t>
            </w:r>
            <w:r w:rsidRPr="00C45734">
              <w:rPr>
                <w:spacing w:val="-1"/>
              </w:rPr>
              <w:t>а</w:t>
            </w:r>
            <w:r w:rsidRPr="00C45734">
              <w:t>жиро</w:t>
            </w:r>
            <w:r w:rsidRPr="00C45734">
              <w:rPr>
                <w:spacing w:val="-3"/>
              </w:rPr>
              <w:t>в</w:t>
            </w:r>
            <w:r w:rsidRPr="00C45734">
              <w:t>о</w:t>
            </w:r>
            <w:r w:rsidRPr="00C45734">
              <w:rPr>
                <w:spacing w:val="-1"/>
              </w:rPr>
              <w:t>ч</w:t>
            </w:r>
            <w:r w:rsidRPr="00C45734">
              <w:t>ных площ</w:t>
            </w:r>
            <w:r w:rsidRPr="00C45734">
              <w:rPr>
                <w:spacing w:val="-1"/>
              </w:rPr>
              <w:t>а</w:t>
            </w:r>
            <w:r w:rsidRPr="00C45734">
              <w:t>док,</w:t>
            </w:r>
            <w:r w:rsidRPr="00C45734">
              <w:tab/>
            </w:r>
            <w:r w:rsidRPr="00C45734">
              <w:tab/>
              <w:t>в</w:t>
            </w:r>
            <w:r w:rsidRPr="00C45734">
              <w:tab/>
              <w:t>том</w:t>
            </w:r>
            <w:r w:rsidRPr="00C45734">
              <w:tab/>
            </w:r>
            <w:r w:rsidRPr="00C45734">
              <w:rPr>
                <w:spacing w:val="-1"/>
              </w:rPr>
              <w:t>ч</w:t>
            </w:r>
            <w:r w:rsidRPr="00C45734">
              <w:t>и</w:t>
            </w:r>
            <w:r w:rsidRPr="00C45734">
              <w:rPr>
                <w:spacing w:val="-1"/>
              </w:rPr>
              <w:t>с</w:t>
            </w:r>
            <w:r w:rsidRPr="00C45734">
              <w:t>ле орг</w:t>
            </w:r>
            <w:r w:rsidRPr="00C45734">
              <w:rPr>
                <w:spacing w:val="-1"/>
              </w:rPr>
              <w:t>а</w:t>
            </w:r>
            <w:r w:rsidRPr="00C45734">
              <w:t>низ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-2"/>
              </w:rPr>
              <w:t>ц</w:t>
            </w:r>
            <w:r w:rsidRPr="00C45734">
              <w:t>ио</w:t>
            </w:r>
            <w:r w:rsidRPr="00C45734">
              <w:rPr>
                <w:spacing w:val="-2"/>
              </w:rPr>
              <w:t>н</w:t>
            </w:r>
            <w:r w:rsidRPr="00C45734">
              <w:t>н</w:t>
            </w:r>
            <w:r w:rsidRPr="00C45734">
              <w:rPr>
                <w:spacing w:val="1"/>
              </w:rPr>
              <w:t>о</w:t>
            </w:r>
            <w:r w:rsidRPr="00C45734">
              <w:rPr>
                <w:spacing w:val="-1"/>
              </w:rPr>
              <w:t>-</w:t>
            </w:r>
            <w:r w:rsidRPr="00C45734">
              <w:t>ф</w:t>
            </w:r>
            <w:r w:rsidRPr="00C45734">
              <w:rPr>
                <w:spacing w:val="1"/>
              </w:rPr>
              <w:t>и</w:t>
            </w:r>
            <w:r w:rsidRPr="00C45734">
              <w:t>н</w:t>
            </w:r>
            <w:r w:rsidRPr="00C45734">
              <w:rPr>
                <w:spacing w:val="-4"/>
              </w:rPr>
              <w:t>а</w:t>
            </w:r>
            <w:r w:rsidRPr="00C45734">
              <w:rPr>
                <w:spacing w:val="-2"/>
              </w:rPr>
              <w:t>н</w:t>
            </w:r>
            <w:r w:rsidRPr="00C45734">
              <w:rPr>
                <w:spacing w:val="-1"/>
              </w:rPr>
              <w:t>с</w:t>
            </w:r>
            <w:r w:rsidRPr="00C45734">
              <w:t>ов</w:t>
            </w:r>
            <w:r w:rsidRPr="00C45734">
              <w:rPr>
                <w:spacing w:val="-1"/>
              </w:rPr>
              <w:t>ы</w:t>
            </w:r>
            <w:r w:rsidRPr="00C45734">
              <w:t>е и</w:t>
            </w:r>
            <w:r w:rsidRPr="00C45734">
              <w:tab/>
            </w:r>
            <w:r w:rsidRPr="00C45734">
              <w:tab/>
            </w:r>
            <w:r w:rsidRPr="00C45734">
              <w:tab/>
            </w:r>
            <w:r w:rsidRPr="00C45734">
              <w:tab/>
            </w:r>
            <w:r w:rsidRPr="00C45734">
              <w:tab/>
            </w:r>
            <w:r w:rsidRPr="00C45734">
              <w:rPr>
                <w:spacing w:val="-8"/>
              </w:rPr>
              <w:t>у</w:t>
            </w:r>
            <w:r w:rsidRPr="00C45734">
              <w:t>п</w:t>
            </w:r>
            <w:r w:rsidRPr="00C45734">
              <w:rPr>
                <w:spacing w:val="2"/>
              </w:rPr>
              <w:t>р</w:t>
            </w:r>
            <w:r w:rsidRPr="00C45734">
              <w:rPr>
                <w:spacing w:val="-1"/>
              </w:rPr>
              <w:t>а</w:t>
            </w:r>
            <w:r w:rsidRPr="00C45734">
              <w:t>вл</w:t>
            </w:r>
            <w:r w:rsidRPr="00C45734">
              <w:rPr>
                <w:spacing w:val="-2"/>
              </w:rPr>
              <w:t>е</w:t>
            </w:r>
            <w:r w:rsidRPr="00C45734">
              <w:rPr>
                <w:spacing w:val="3"/>
              </w:rPr>
              <w:t>н</w:t>
            </w:r>
            <w:r w:rsidRPr="00C45734">
              <w:rPr>
                <w:spacing w:val="-1"/>
              </w:rPr>
              <w:t>чес</w:t>
            </w:r>
            <w:r w:rsidRPr="00C45734">
              <w:t xml:space="preserve">кие </w:t>
            </w:r>
            <w:r w:rsidRPr="00C45734">
              <w:rPr>
                <w:spacing w:val="-1"/>
              </w:rPr>
              <w:t>ме</w:t>
            </w:r>
            <w:r w:rsidRPr="00C45734">
              <w:rPr>
                <w:spacing w:val="2"/>
              </w:rPr>
              <w:t>х</w:t>
            </w:r>
            <w:r w:rsidRPr="00C45734">
              <w:rPr>
                <w:spacing w:val="-1"/>
              </w:rPr>
              <w:t>а</w:t>
            </w:r>
            <w:r w:rsidRPr="00C45734">
              <w:t>низ</w:t>
            </w:r>
            <w:r w:rsidRPr="00C45734">
              <w:rPr>
                <w:spacing w:val="-1"/>
              </w:rPr>
              <w:t>м</w:t>
            </w:r>
            <w:r w:rsidRPr="00C45734">
              <w:t>ы: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45734">
              <w:t>01.03.2019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663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15.04</w:t>
            </w:r>
            <w:r w:rsidR="007E77AD" w:rsidRPr="00C45734">
              <w:t>.2022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9F6EBE">
            <w:pPr>
              <w:pStyle w:val="TableParagraph"/>
              <w:kinsoku w:val="0"/>
              <w:overflowPunct w:val="0"/>
              <w:ind w:left="104"/>
            </w:pPr>
            <w:r w:rsidRPr="00C45734">
              <w:t>Манжелеева А.С</w:t>
            </w:r>
            <w:r w:rsidR="007E77AD" w:rsidRPr="00C45734"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45734">
              <w:t>информ</w:t>
            </w:r>
            <w:r w:rsidRPr="00C45734">
              <w:rPr>
                <w:spacing w:val="-2"/>
              </w:rPr>
              <w:t>а</w:t>
            </w:r>
            <w:r w:rsidRPr="00C45734">
              <w:t>ци</w:t>
            </w:r>
            <w:r w:rsidRPr="00C45734">
              <w:rPr>
                <w:spacing w:val="-3"/>
              </w:rPr>
              <w:t>о</w:t>
            </w:r>
            <w:r w:rsidRPr="00C45734">
              <w:t>нн</w:t>
            </w:r>
            <w:r w:rsidRPr="00C45734">
              <w:rPr>
                <w:spacing w:val="1"/>
              </w:rPr>
              <w:t>о</w:t>
            </w:r>
            <w:r w:rsidRPr="00C45734">
              <w:rPr>
                <w:spacing w:val="-1"/>
              </w:rPr>
              <w:t>-а</w:t>
            </w:r>
            <w:r w:rsidRPr="00C45734">
              <w:t>н</w:t>
            </w:r>
            <w:r w:rsidRPr="00C45734">
              <w:rPr>
                <w:spacing w:val="-1"/>
              </w:rPr>
              <w:t>а</w:t>
            </w:r>
            <w:r w:rsidRPr="00C45734">
              <w:t>л</w:t>
            </w:r>
            <w:r w:rsidRPr="00C45734">
              <w:rPr>
                <w:spacing w:val="-1"/>
              </w:rPr>
              <w:t>и</w:t>
            </w:r>
            <w:r w:rsidRPr="00C45734">
              <w:rPr>
                <w:spacing w:val="-2"/>
              </w:rPr>
              <w:t>т</w:t>
            </w:r>
            <w:r w:rsidRPr="00C45734">
              <w:t>и</w:t>
            </w:r>
            <w:r w:rsidRPr="00C45734">
              <w:rPr>
                <w:spacing w:val="-1"/>
              </w:rPr>
              <w:t>чес</w:t>
            </w:r>
            <w:r w:rsidRPr="00C45734">
              <w:t>кий от</w:t>
            </w:r>
            <w:r w:rsidRPr="00C45734">
              <w:rPr>
                <w:spacing w:val="-1"/>
              </w:rPr>
              <w:t>че</w:t>
            </w:r>
            <w:r w:rsidRPr="00C45734"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C4573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</w:t>
            </w:r>
            <w:r w:rsidR="007E77AD" w:rsidRPr="00C45734">
              <w:t>П</w:t>
            </w:r>
          </w:p>
        </w:tc>
      </w:tr>
    </w:tbl>
    <w:p w:rsidR="007E77AD" w:rsidRPr="00077A41" w:rsidRDefault="007E77AD">
      <w:pPr>
        <w:rPr>
          <w:highlight w:val="yellow"/>
        </w:rPr>
        <w:sectPr w:rsidR="007E77AD" w:rsidRPr="00077A41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Pr="00077A41" w:rsidRDefault="007E77AD">
      <w:pPr>
        <w:kinsoku w:val="0"/>
        <w:overflowPunct w:val="0"/>
        <w:spacing w:before="5" w:line="80" w:lineRule="exact"/>
        <w:rPr>
          <w:sz w:val="8"/>
          <w:szCs w:val="8"/>
          <w:highlight w:val="yellow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077A41" w:rsidRDefault="007E77AD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tabs>
                <w:tab w:val="left" w:pos="2220"/>
              </w:tabs>
              <w:kinsoku w:val="0"/>
              <w:overflowPunct w:val="0"/>
              <w:spacing w:line="270" w:lineRule="exact"/>
              <w:ind w:left="102"/>
            </w:pPr>
            <w:r w:rsidRPr="00C45734">
              <w:t>б</w:t>
            </w:r>
            <w:r w:rsidRPr="00C45734">
              <w:rPr>
                <w:spacing w:val="-1"/>
              </w:rPr>
              <w:t>а</w:t>
            </w:r>
            <w:r w:rsidRPr="00C45734">
              <w:t>зов</w:t>
            </w:r>
            <w:r w:rsidRPr="00C45734">
              <w:rPr>
                <w:spacing w:val="-1"/>
              </w:rPr>
              <w:t>ы</w:t>
            </w:r>
            <w:r w:rsidRPr="00C45734">
              <w:t>й</w:t>
            </w:r>
            <w:r w:rsidRPr="00C45734">
              <w:tab/>
              <w:t>п</w:t>
            </w:r>
            <w:r w:rsidRPr="00C45734">
              <w:rPr>
                <w:spacing w:val="-4"/>
              </w:rPr>
              <w:t>е</w:t>
            </w:r>
            <w:r w:rsidRPr="00C45734">
              <w:t>р</w:t>
            </w:r>
            <w:r w:rsidRPr="00C45734">
              <w:rPr>
                <w:spacing w:val="-1"/>
              </w:rPr>
              <w:t>ече</w:t>
            </w:r>
            <w:r w:rsidRPr="00C45734">
              <w:t>нь</w:t>
            </w:r>
          </w:p>
          <w:p w:rsidR="007E77AD" w:rsidRPr="00C45734" w:rsidRDefault="007E77AD">
            <w:pPr>
              <w:pStyle w:val="TableParagraph"/>
              <w:kinsoku w:val="0"/>
              <w:overflowPunct w:val="0"/>
              <w:ind w:left="102" w:right="103"/>
            </w:pPr>
            <w:r w:rsidRPr="00C45734">
              <w:t>пок</w:t>
            </w:r>
            <w:r w:rsidRPr="00C45734">
              <w:rPr>
                <w:spacing w:val="-1"/>
              </w:rPr>
              <w:t>а</w:t>
            </w:r>
            <w:r w:rsidRPr="00C45734">
              <w:t>з</w:t>
            </w:r>
            <w:r w:rsidRPr="00C45734">
              <w:rPr>
                <w:spacing w:val="-1"/>
              </w:rPr>
              <w:t>а</w:t>
            </w:r>
            <w:r w:rsidRPr="00C45734">
              <w:t>т</w:t>
            </w:r>
            <w:r w:rsidRPr="00C45734">
              <w:rPr>
                <w:spacing w:val="-1"/>
              </w:rPr>
              <w:t>е</w:t>
            </w:r>
            <w:r w:rsidRPr="00C45734">
              <w:t>л</w:t>
            </w:r>
            <w:r w:rsidRPr="00C45734">
              <w:rPr>
                <w:spacing w:val="-1"/>
              </w:rPr>
              <w:t>е</w:t>
            </w:r>
            <w:r w:rsidRPr="00C45734">
              <w:t>й р</w:t>
            </w:r>
            <w:r w:rsidRPr="00C45734">
              <w:rPr>
                <w:spacing w:val="-1"/>
              </w:rPr>
              <w:t>е</w:t>
            </w:r>
            <w:r w:rsidRPr="00C45734">
              <w:rPr>
                <w:spacing w:val="3"/>
              </w:rPr>
              <w:t>з</w:t>
            </w:r>
            <w:r w:rsidRPr="00C45734">
              <w:rPr>
                <w:spacing w:val="-5"/>
              </w:rPr>
              <w:t>у</w:t>
            </w:r>
            <w:r w:rsidRPr="00C45734">
              <w:t>льт</w:t>
            </w:r>
            <w:r w:rsidRPr="00C45734">
              <w:rPr>
                <w:spacing w:val="-1"/>
              </w:rPr>
              <w:t>а</w:t>
            </w:r>
            <w:r w:rsidRPr="00C45734">
              <w:t>тивно</w:t>
            </w:r>
            <w:r w:rsidRPr="00C45734">
              <w:rPr>
                <w:spacing w:val="-1"/>
              </w:rPr>
              <w:t>с</w:t>
            </w:r>
            <w:r w:rsidRPr="00C45734">
              <w:t>ти;</w:t>
            </w:r>
          </w:p>
          <w:p w:rsidR="007E77AD" w:rsidRDefault="007E77AD">
            <w:pPr>
              <w:pStyle w:val="TableParagraph"/>
              <w:tabs>
                <w:tab w:val="left" w:pos="2057"/>
              </w:tabs>
              <w:kinsoku w:val="0"/>
              <w:overflowPunct w:val="0"/>
              <w:ind w:left="102" w:right="100"/>
            </w:pPr>
            <w:r w:rsidRPr="00C45734">
              <w:t>типов</w:t>
            </w:r>
            <w:r w:rsidRPr="00C45734">
              <w:rPr>
                <w:spacing w:val="-1"/>
              </w:rPr>
              <w:t>ы</w:t>
            </w:r>
            <w:r w:rsidRPr="00C45734">
              <w:t>е</w:t>
            </w:r>
            <w:r w:rsidRPr="00C45734">
              <w:tab/>
              <w:t>лок</w:t>
            </w:r>
            <w:r w:rsidRPr="00C45734">
              <w:rPr>
                <w:spacing w:val="-1"/>
              </w:rPr>
              <w:t>а</w:t>
            </w:r>
            <w:r w:rsidRPr="00C45734">
              <w:t>льные нор</w:t>
            </w:r>
            <w:r w:rsidRPr="00C45734">
              <w:rPr>
                <w:spacing w:val="-1"/>
              </w:rPr>
              <w:t>ма</w:t>
            </w:r>
            <w:r w:rsidRPr="00C45734">
              <w:t>тивные</w:t>
            </w:r>
            <w:r w:rsidRPr="00C45734">
              <w:rPr>
                <w:spacing w:val="-2"/>
              </w:rPr>
              <w:t xml:space="preserve"> </w:t>
            </w:r>
            <w:r w:rsidRPr="00C45734">
              <w:rPr>
                <w:spacing w:val="-1"/>
              </w:rPr>
              <w:t>а</w:t>
            </w:r>
            <w:r w:rsidRPr="00C45734">
              <w:t>кты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 w:rsidTr="009E6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9E695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2.1.5</w:t>
            </w:r>
            <w:r w:rsidR="007E77AD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</w:pPr>
            <w:r>
              <w:t>Апроб</w:t>
            </w:r>
            <w:r>
              <w:rPr>
                <w:spacing w:val="-1"/>
              </w:rPr>
              <w:t>а</w:t>
            </w:r>
            <w:r>
              <w:t xml:space="preserve">ция   </w:t>
            </w:r>
            <w:r>
              <w:rPr>
                <w:spacing w:val="4"/>
              </w:rPr>
              <w:t xml:space="preserve"> </w:t>
            </w:r>
            <w:r>
              <w:t xml:space="preserve">на   </w:t>
            </w:r>
            <w:r>
              <w:rPr>
                <w:spacing w:val="3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рр</w:t>
            </w:r>
            <w:r>
              <w:rPr>
                <w:spacing w:val="-2"/>
              </w:rPr>
              <w:t>и</w:t>
            </w:r>
            <w:r>
              <w:t>тор</w:t>
            </w:r>
            <w:r>
              <w:rPr>
                <w:spacing w:val="-2"/>
              </w:rPr>
              <w:t>и</w:t>
            </w:r>
            <w:r>
              <w:t>и</w:t>
            </w:r>
          </w:p>
          <w:p w:rsidR="007E77AD" w:rsidRDefault="00077A41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t xml:space="preserve">Асиновского района </w:t>
            </w:r>
            <w:r w:rsidR="007E77AD">
              <w:rPr>
                <w:spacing w:val="3"/>
              </w:rPr>
              <w:t xml:space="preserve"> </w:t>
            </w:r>
            <w:r w:rsidR="007E77AD">
              <w:rPr>
                <w:spacing w:val="-1"/>
              </w:rPr>
              <w:t>ме</w:t>
            </w:r>
            <w:r w:rsidR="007E77AD">
              <w:rPr>
                <w:spacing w:val="2"/>
              </w:rPr>
              <w:t>х</w:t>
            </w:r>
            <w:r w:rsidR="007E77AD">
              <w:rPr>
                <w:spacing w:val="-1"/>
              </w:rPr>
              <w:t>а</w:t>
            </w:r>
            <w:r w:rsidR="007E77AD">
              <w:rPr>
                <w:spacing w:val="-2"/>
              </w:rPr>
              <w:t>н</w:t>
            </w:r>
            <w:r w:rsidR="007E77AD">
              <w:t>из</w:t>
            </w:r>
            <w:r w:rsidR="007E77AD">
              <w:rPr>
                <w:spacing w:val="-1"/>
              </w:rPr>
              <w:t>м</w:t>
            </w:r>
            <w:r w:rsidR="007E77AD">
              <w:t xml:space="preserve">ов </w:t>
            </w:r>
            <w:r w:rsidR="007E77AD">
              <w:rPr>
                <w:spacing w:val="-1"/>
              </w:rPr>
              <w:t>с</w:t>
            </w:r>
            <w:r w:rsidR="007E77AD">
              <w:t>ти</w:t>
            </w:r>
            <w:r w:rsidR="007E77AD">
              <w:rPr>
                <w:spacing w:val="1"/>
              </w:rPr>
              <w:t>м</w:t>
            </w:r>
            <w:r w:rsidR="007E77AD">
              <w:rPr>
                <w:spacing w:val="-5"/>
              </w:rPr>
              <w:t>у</w:t>
            </w:r>
            <w:r w:rsidR="007E77AD">
              <w:t>л</w:t>
            </w:r>
            <w:r w:rsidR="007E77AD">
              <w:rPr>
                <w:spacing w:val="1"/>
              </w:rPr>
              <w:t>и</w:t>
            </w:r>
            <w:r w:rsidR="007E77AD">
              <w:t>ров</w:t>
            </w:r>
            <w:r w:rsidR="007E77AD">
              <w:rPr>
                <w:spacing w:val="-2"/>
              </w:rPr>
              <w:t>а</w:t>
            </w:r>
            <w:r w:rsidR="007E77AD">
              <w:t>ния</w:t>
            </w:r>
            <w:r w:rsidR="007E77AD">
              <w:rPr>
                <w:spacing w:val="21"/>
              </w:rPr>
              <w:t xml:space="preserve"> </w:t>
            </w:r>
            <w:r w:rsidR="007E77AD">
              <w:rPr>
                <w:spacing w:val="-3"/>
              </w:rPr>
              <w:t>у</w:t>
            </w:r>
            <w:r w:rsidR="007E77AD">
              <w:rPr>
                <w:spacing w:val="-1"/>
              </w:rPr>
              <w:t>час</w:t>
            </w:r>
            <w:r w:rsidR="007E77AD">
              <w:t>тия п</w:t>
            </w:r>
            <w:r w:rsidR="007E77AD">
              <w:rPr>
                <w:spacing w:val="-1"/>
              </w:rPr>
              <w:t>е</w:t>
            </w:r>
            <w:r w:rsidR="007E77AD">
              <w:t>д</w:t>
            </w:r>
            <w:r w:rsidR="007E77AD">
              <w:rPr>
                <w:spacing w:val="-1"/>
              </w:rPr>
              <w:t>а</w:t>
            </w:r>
            <w:r w:rsidR="007E77AD">
              <w:t>гоги</w:t>
            </w:r>
            <w:r w:rsidR="007E77AD">
              <w:rPr>
                <w:spacing w:val="-1"/>
              </w:rPr>
              <w:t>чес</w:t>
            </w:r>
            <w:r w:rsidR="007E77AD">
              <w:t>ких</w:t>
            </w:r>
            <w:r w:rsidR="007E77AD">
              <w:rPr>
                <w:spacing w:val="13"/>
              </w:rPr>
              <w:t xml:space="preserve"> </w:t>
            </w:r>
            <w:r w:rsidR="007E77AD">
              <w:t>р</w:t>
            </w:r>
            <w:r w:rsidR="007E77AD">
              <w:rPr>
                <w:spacing w:val="-1"/>
              </w:rPr>
              <w:t>а</w:t>
            </w:r>
            <w:r w:rsidR="007E77AD">
              <w:t>бо</w:t>
            </w:r>
            <w:r w:rsidR="007E77AD">
              <w:rPr>
                <w:spacing w:val="-2"/>
              </w:rPr>
              <w:t>тн</w:t>
            </w:r>
            <w:r w:rsidR="007E77AD">
              <w:t>иков</w:t>
            </w:r>
            <w:r w:rsidR="007E77AD">
              <w:rPr>
                <w:spacing w:val="11"/>
              </w:rPr>
              <w:t xml:space="preserve"> </w:t>
            </w:r>
            <w:r w:rsidR="007E77AD">
              <w:t>в р</w:t>
            </w:r>
            <w:r w:rsidR="007E77AD">
              <w:rPr>
                <w:spacing w:val="-1"/>
              </w:rPr>
              <w:t>а</w:t>
            </w:r>
            <w:r w:rsidR="007E77AD">
              <w:t>боте</w:t>
            </w:r>
            <w:r w:rsidR="007E77AD">
              <w:rPr>
                <w:spacing w:val="37"/>
              </w:rPr>
              <w:t xml:space="preserve"> </w:t>
            </w:r>
            <w:r w:rsidR="007E77AD">
              <w:t>профе</w:t>
            </w:r>
            <w:r w:rsidR="007E77AD">
              <w:rPr>
                <w:spacing w:val="-2"/>
              </w:rPr>
              <w:t>с</w:t>
            </w:r>
            <w:r w:rsidR="007E77AD">
              <w:rPr>
                <w:spacing w:val="-1"/>
              </w:rPr>
              <w:t>с</w:t>
            </w:r>
            <w:r w:rsidR="007E77AD">
              <w:t>ион</w:t>
            </w:r>
            <w:r w:rsidR="007E77AD">
              <w:rPr>
                <w:spacing w:val="-1"/>
              </w:rPr>
              <w:t>а</w:t>
            </w:r>
            <w:r w:rsidR="007E77AD">
              <w:t>льн</w:t>
            </w:r>
            <w:r w:rsidR="007E77AD">
              <w:rPr>
                <w:spacing w:val="-3"/>
              </w:rPr>
              <w:t>ы</w:t>
            </w:r>
            <w:r w:rsidR="007E77AD">
              <w:t xml:space="preserve">х </w:t>
            </w:r>
            <w:r w:rsidR="007E77AD">
              <w:rPr>
                <w:spacing w:val="-1"/>
              </w:rPr>
              <w:t>асс</w:t>
            </w:r>
            <w:r w:rsidR="007E77AD">
              <w:t>оци</w:t>
            </w:r>
            <w:r w:rsidR="007E77AD">
              <w:rPr>
                <w:spacing w:val="-1"/>
              </w:rPr>
              <w:t>а</w:t>
            </w:r>
            <w:r w:rsidR="007E77AD">
              <w:t xml:space="preserve">ций и </w:t>
            </w:r>
            <w:r w:rsidR="007E77AD">
              <w:rPr>
                <w:spacing w:val="-1"/>
              </w:rPr>
              <w:t>с</w:t>
            </w:r>
            <w:r w:rsidR="007E77AD">
              <w:t>ообщ</w:t>
            </w:r>
            <w:r w:rsidR="007E77AD">
              <w:rPr>
                <w:spacing w:val="-1"/>
              </w:rPr>
              <w:t>ес</w:t>
            </w:r>
            <w:r w:rsidR="007E77AD">
              <w:rPr>
                <w:spacing w:val="-2"/>
              </w:rPr>
              <w:t>т</w:t>
            </w:r>
            <w:r w:rsidR="007E77AD">
              <w:t>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>
              <w:t>01.01.2020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663DAC">
            <w:pPr>
              <w:pStyle w:val="TableParagraph"/>
              <w:kinsoku w:val="0"/>
              <w:overflowPunct w:val="0"/>
              <w:spacing w:line="267" w:lineRule="exact"/>
              <w:ind w:left="234"/>
            </w:pPr>
            <w:r>
              <w:t>15.12</w:t>
            </w:r>
            <w:r w:rsidR="007E77AD">
              <w:t>.2020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077A41">
            <w:pPr>
              <w:pStyle w:val="TableParagraph"/>
              <w:kinsoku w:val="0"/>
              <w:overflowPunct w:val="0"/>
              <w:ind w:left="104" w:right="100"/>
              <w:jc w:val="both"/>
            </w:pPr>
            <w:r>
              <w:t>Анучина Е.А., 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077A4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  <w:tr w:rsidR="007E77AD" w:rsidRPr="00077A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9E695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2.1.6</w:t>
            </w:r>
            <w:r w:rsidR="007E77AD" w:rsidRPr="009F6EBE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9E695D">
            <w:pPr>
              <w:pStyle w:val="TableParagraph"/>
              <w:tabs>
                <w:tab w:val="left" w:pos="1294"/>
                <w:tab w:val="left" w:pos="1435"/>
                <w:tab w:val="left" w:pos="1967"/>
                <w:tab w:val="left" w:pos="2208"/>
                <w:tab w:val="left" w:pos="2791"/>
                <w:tab w:val="left" w:pos="2896"/>
              </w:tabs>
              <w:kinsoku w:val="0"/>
              <w:overflowPunct w:val="0"/>
              <w:ind w:left="102" w:right="101"/>
            </w:pPr>
            <w:r>
              <w:t xml:space="preserve">Участие ах </w:t>
            </w:r>
            <w:r w:rsidR="009F6EBE" w:rsidRPr="009F6EBE">
              <w:t xml:space="preserve"> </w:t>
            </w:r>
            <w:r w:rsidR="007E77AD" w:rsidRPr="009F6EBE">
              <w:rPr>
                <w:spacing w:val="23"/>
              </w:rPr>
              <w:t xml:space="preserve"> </w:t>
            </w:r>
            <w:r w:rsidR="007E77AD" w:rsidRPr="009F6EBE">
              <w:rPr>
                <w:spacing w:val="3"/>
              </w:rPr>
              <w:t>к</w:t>
            </w:r>
            <w:r w:rsidR="007E77AD" w:rsidRPr="009F6EBE">
              <w:rPr>
                <w:spacing w:val="-5"/>
              </w:rPr>
              <w:t>у</w:t>
            </w:r>
            <w:r w:rsidR="007E77AD" w:rsidRPr="009F6EBE">
              <w:rPr>
                <w:spacing w:val="2"/>
              </w:rPr>
              <w:t>р</w:t>
            </w:r>
            <w:r w:rsidR="007E77AD" w:rsidRPr="009F6EBE">
              <w:rPr>
                <w:spacing w:val="-1"/>
              </w:rPr>
              <w:t>с</w:t>
            </w:r>
            <w:r w:rsidR="007E77AD" w:rsidRPr="009F6EBE">
              <w:t>ов</w:t>
            </w:r>
            <w:r w:rsidR="007E77AD" w:rsidRPr="009F6EBE">
              <w:rPr>
                <w:spacing w:val="23"/>
              </w:rPr>
              <w:t xml:space="preserve"> </w:t>
            </w:r>
            <w:r w:rsidR="007E77AD" w:rsidRPr="009F6EBE">
              <w:t>пов</w:t>
            </w:r>
            <w:r w:rsidR="007E77AD" w:rsidRPr="009F6EBE">
              <w:rPr>
                <w:spacing w:val="1"/>
              </w:rPr>
              <w:t>ы</w:t>
            </w:r>
            <w:r w:rsidR="007E77AD" w:rsidRPr="009F6EBE">
              <w:t>ш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ния кв</w:t>
            </w:r>
            <w:r w:rsidR="007E77AD" w:rsidRPr="009F6EBE">
              <w:rPr>
                <w:spacing w:val="-2"/>
              </w:rPr>
              <w:t>а</w:t>
            </w:r>
            <w:r w:rsidR="007E77AD" w:rsidRPr="009F6EBE">
              <w:t>л</w:t>
            </w:r>
            <w:r w:rsidR="007E77AD" w:rsidRPr="009F6EBE">
              <w:rPr>
                <w:spacing w:val="1"/>
              </w:rPr>
              <w:t>и</w:t>
            </w:r>
            <w:r w:rsidR="007E77AD" w:rsidRPr="009F6EBE">
              <w:t>ф</w:t>
            </w:r>
            <w:r w:rsidR="007E77AD" w:rsidRPr="009F6EBE">
              <w:rPr>
                <w:spacing w:val="1"/>
              </w:rPr>
              <w:t>и</w:t>
            </w:r>
            <w:r w:rsidR="007E77AD" w:rsidRPr="009F6EBE">
              <w:t>к</w:t>
            </w:r>
            <w:r w:rsidR="007E77AD" w:rsidRPr="009F6EBE">
              <w:rPr>
                <w:spacing w:val="-4"/>
              </w:rPr>
              <w:t>а</w:t>
            </w:r>
            <w:r w:rsidR="007E77AD" w:rsidRPr="009F6EBE">
              <w:t>ц</w:t>
            </w:r>
            <w:r w:rsidR="007E77AD" w:rsidRPr="009F6EBE">
              <w:rPr>
                <w:spacing w:val="-2"/>
              </w:rPr>
              <w:t>и</w:t>
            </w:r>
            <w:r w:rsidR="002814F3">
              <w:t xml:space="preserve">и </w:t>
            </w:r>
            <w:r w:rsidR="007E77AD" w:rsidRPr="009F6EBE">
              <w:t>для п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д</w:t>
            </w:r>
            <w:r w:rsidR="007E77AD" w:rsidRPr="009F6EBE">
              <w:rPr>
                <w:spacing w:val="-1"/>
              </w:rPr>
              <w:t>а</w:t>
            </w:r>
            <w:r w:rsidR="007E77AD" w:rsidRPr="009F6EBE">
              <w:t>гоги</w:t>
            </w:r>
            <w:r w:rsidR="007E77AD" w:rsidRPr="009F6EBE">
              <w:rPr>
                <w:spacing w:val="-1"/>
              </w:rPr>
              <w:t>чес</w:t>
            </w:r>
            <w:r>
              <w:t xml:space="preserve">ких </w:t>
            </w:r>
            <w:r w:rsidR="007E77AD" w:rsidRPr="009F6EBE">
              <w:t>р</w:t>
            </w:r>
            <w:r w:rsidR="007E77AD" w:rsidRPr="009F6EBE">
              <w:rPr>
                <w:spacing w:val="-1"/>
              </w:rPr>
              <w:t>а</w:t>
            </w:r>
            <w:r w:rsidR="007E77AD" w:rsidRPr="009F6EBE">
              <w:t>бо</w:t>
            </w:r>
            <w:r w:rsidR="007E77AD" w:rsidRPr="009F6EBE">
              <w:rPr>
                <w:spacing w:val="-2"/>
              </w:rPr>
              <w:t>т</w:t>
            </w:r>
            <w:r w:rsidR="007E77AD" w:rsidRPr="009F6EBE">
              <w:t>ник</w:t>
            </w:r>
            <w:r w:rsidR="007E77AD" w:rsidRPr="009F6EBE">
              <w:rPr>
                <w:spacing w:val="-3"/>
              </w:rPr>
              <w:t>о</w:t>
            </w:r>
            <w:r w:rsidR="007E77AD" w:rsidRPr="009F6EBE">
              <w:t xml:space="preserve">в </w:t>
            </w:r>
            <w:r w:rsidR="007E77AD" w:rsidRPr="009F6EBE">
              <w:rPr>
                <w:spacing w:val="-1"/>
              </w:rPr>
              <w:t>с</w:t>
            </w:r>
            <w:r w:rsidR="007E77AD" w:rsidRPr="009F6EBE">
              <w:t>и</w:t>
            </w:r>
            <w:r w:rsidR="007E77AD" w:rsidRPr="009F6EBE">
              <w:rPr>
                <w:spacing w:val="-1"/>
              </w:rPr>
              <w:t>с</w:t>
            </w:r>
            <w:r w:rsidR="007E77AD" w:rsidRPr="009F6EBE">
              <w:t>т</w:t>
            </w:r>
            <w:r w:rsidR="007E77AD" w:rsidRPr="009F6EBE">
              <w:rPr>
                <w:spacing w:val="-1"/>
              </w:rPr>
              <w:t>ем</w:t>
            </w:r>
            <w:r>
              <w:t xml:space="preserve">ы </w:t>
            </w:r>
            <w:r w:rsidR="007E77AD" w:rsidRPr="009F6EBE">
              <w:t>образо</w:t>
            </w:r>
            <w:r w:rsidR="007E77AD" w:rsidRPr="009F6EBE">
              <w:rPr>
                <w:spacing w:val="1"/>
              </w:rPr>
              <w:t>в</w:t>
            </w:r>
            <w:r w:rsidR="007E77AD" w:rsidRPr="009F6EBE">
              <w:rPr>
                <w:spacing w:val="-1"/>
              </w:rPr>
              <w:t>а</w:t>
            </w:r>
            <w:r w:rsidR="007E77AD" w:rsidRPr="009F6EBE">
              <w:t>ния</w:t>
            </w:r>
            <w:r w:rsidR="007E77AD" w:rsidRPr="009F6EBE">
              <w:tab/>
            </w:r>
            <w:r w:rsidR="007E77AD" w:rsidRPr="009F6EBE">
              <w:tab/>
              <w:t>по р</w:t>
            </w:r>
            <w:r w:rsidR="007E77AD" w:rsidRPr="009F6EBE">
              <w:rPr>
                <w:spacing w:val="-1"/>
              </w:rPr>
              <w:t>а</w:t>
            </w:r>
            <w:r>
              <w:t xml:space="preserve">боте в </w:t>
            </w:r>
            <w:r w:rsidR="007E77AD" w:rsidRPr="009F6EBE">
              <w:rPr>
                <w:spacing w:val="-5"/>
              </w:rPr>
              <w:t>у</w:t>
            </w:r>
            <w:r w:rsidR="007E77AD" w:rsidRPr="009F6EBE">
              <w:rPr>
                <w:spacing w:val="1"/>
              </w:rPr>
              <w:t>с</w:t>
            </w:r>
            <w:r w:rsidR="007E77AD" w:rsidRPr="009F6EBE">
              <w:rPr>
                <w:spacing w:val="2"/>
              </w:rPr>
              <w:t>л</w:t>
            </w:r>
            <w:r w:rsidR="007E77AD" w:rsidRPr="009F6EBE">
              <w:t>ови</w:t>
            </w:r>
            <w:r w:rsidR="007E77AD" w:rsidRPr="009F6EBE">
              <w:rPr>
                <w:spacing w:val="-3"/>
              </w:rPr>
              <w:t>я</w:t>
            </w:r>
            <w:r w:rsidR="007E77AD" w:rsidRPr="009F6EBE">
              <w:t>х б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зоп</w:t>
            </w:r>
            <w:r w:rsidR="007E77AD" w:rsidRPr="009F6EBE">
              <w:rPr>
                <w:spacing w:val="-1"/>
              </w:rPr>
              <w:t>ас</w:t>
            </w:r>
            <w:r w:rsidR="007E77AD" w:rsidRPr="009F6EBE">
              <w:t>ной, здоровь</w:t>
            </w:r>
            <w:r w:rsidR="007E77AD" w:rsidRPr="009F6EBE">
              <w:rPr>
                <w:spacing w:val="-1"/>
              </w:rPr>
              <w:t>ес</w:t>
            </w:r>
            <w:r w:rsidR="007E77AD" w:rsidRPr="009F6EBE">
              <w:t>б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р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г</w:t>
            </w:r>
            <w:r w:rsidR="007E77AD" w:rsidRPr="009F6EBE">
              <w:rPr>
                <w:spacing w:val="-1"/>
              </w:rPr>
              <w:t>а</w:t>
            </w:r>
            <w:r w:rsidR="007E77AD" w:rsidRPr="009F6EBE">
              <w:t>ющ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й, л</w:t>
            </w:r>
            <w:r w:rsidR="007E77AD" w:rsidRPr="009F6EBE">
              <w:rPr>
                <w:spacing w:val="1"/>
              </w:rPr>
              <w:t>и</w:t>
            </w:r>
            <w:r w:rsidR="007E77AD" w:rsidRPr="009F6EBE">
              <w:rPr>
                <w:spacing w:val="-1"/>
              </w:rPr>
              <w:t>ч</w:t>
            </w:r>
            <w:r w:rsidR="007E77AD" w:rsidRPr="009F6EBE">
              <w:t>но</w:t>
            </w:r>
            <w:r w:rsidR="007E77AD" w:rsidRPr="009F6EBE">
              <w:rPr>
                <w:spacing w:val="-1"/>
              </w:rPr>
              <w:t>с</w:t>
            </w:r>
            <w:r w:rsidR="007E77AD" w:rsidRPr="009F6EBE">
              <w:t>тно</w:t>
            </w:r>
            <w:r w:rsidR="007E77AD" w:rsidRPr="009F6EBE">
              <w:rPr>
                <w:spacing w:val="-1"/>
              </w:rPr>
              <w:t>-</w:t>
            </w:r>
            <w:r w:rsidR="007E77AD" w:rsidRPr="009F6EBE">
              <w:t>ори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rPr>
                <w:spacing w:val="-2"/>
              </w:rPr>
              <w:t>н</w:t>
            </w:r>
            <w:r w:rsidR="007E77AD" w:rsidRPr="009F6EBE">
              <w:t>тиров</w:t>
            </w:r>
            <w:r w:rsidR="007E77AD" w:rsidRPr="009F6EBE">
              <w:rPr>
                <w:spacing w:val="-4"/>
              </w:rPr>
              <w:t>а</w:t>
            </w:r>
            <w:r w:rsidR="007E77AD" w:rsidRPr="009F6EBE">
              <w:t>нной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7E77AD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 w:rsidRPr="009F6EBE">
              <w:t>01.01.2019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663DAC">
            <w:pPr>
              <w:pStyle w:val="TableParagraph"/>
              <w:kinsoku w:val="0"/>
              <w:overflowPunct w:val="0"/>
              <w:spacing w:line="267" w:lineRule="exact"/>
              <w:ind w:left="234"/>
            </w:pPr>
            <w:r>
              <w:t>15</w:t>
            </w:r>
            <w:r w:rsidR="007E77AD" w:rsidRPr="009F6EBE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F3" w:rsidRDefault="009F6EBE">
            <w:pPr>
              <w:pStyle w:val="TableParagraph"/>
              <w:kinsoku w:val="0"/>
              <w:overflowPunct w:val="0"/>
              <w:spacing w:line="275" w:lineRule="exact"/>
              <w:ind w:left="104"/>
            </w:pPr>
            <w:r w:rsidRPr="009F6EBE">
              <w:t>Манжелеева А.С.,</w:t>
            </w:r>
          </w:p>
          <w:p w:rsidR="007E77AD" w:rsidRPr="009F6EBE" w:rsidRDefault="009F6EBE">
            <w:pPr>
              <w:pStyle w:val="TableParagraph"/>
              <w:kinsoku w:val="0"/>
              <w:overflowPunct w:val="0"/>
              <w:spacing w:line="275" w:lineRule="exact"/>
              <w:ind w:left="104"/>
            </w:pPr>
            <w:r w:rsidRPr="009F6EBE">
              <w:t xml:space="preserve"> Анучина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7E77AD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9F6EBE">
              <w:rPr>
                <w:spacing w:val="-1"/>
              </w:rPr>
              <w:t>с</w:t>
            </w:r>
            <w:r w:rsidRPr="009F6EBE">
              <w:t>пи</w:t>
            </w:r>
            <w:r w:rsidRPr="009F6EBE">
              <w:rPr>
                <w:spacing w:val="-1"/>
              </w:rPr>
              <w:t>с</w:t>
            </w:r>
            <w:r w:rsidRPr="009F6EBE">
              <w:t>ки</w:t>
            </w:r>
            <w:r w:rsidRPr="009F6EBE">
              <w:rPr>
                <w:spacing w:val="48"/>
              </w:rPr>
              <w:t xml:space="preserve"> </w:t>
            </w:r>
            <w:r w:rsidRPr="009F6EBE">
              <w:rPr>
                <w:spacing w:val="-5"/>
              </w:rPr>
              <w:t>у</w:t>
            </w:r>
            <w:r w:rsidRPr="009F6EBE">
              <w:rPr>
                <w:spacing w:val="-1"/>
              </w:rPr>
              <w:t>час</w:t>
            </w:r>
            <w:r w:rsidRPr="009F6EBE">
              <w:t>тников о</w:t>
            </w:r>
            <w:r w:rsidRPr="009F6EBE">
              <w:rPr>
                <w:spacing w:val="2"/>
              </w:rPr>
              <w:t>б</w:t>
            </w:r>
            <w:r w:rsidRPr="009F6EBE">
              <w:rPr>
                <w:spacing w:val="-5"/>
              </w:rPr>
              <w:t>у</w:t>
            </w:r>
            <w:r w:rsidRPr="009F6EBE">
              <w:rPr>
                <w:spacing w:val="1"/>
              </w:rPr>
              <w:t>ч</w:t>
            </w:r>
            <w:r w:rsidRPr="009F6EBE">
              <w:rPr>
                <w:spacing w:val="-1"/>
              </w:rPr>
              <w:t>е</w:t>
            </w:r>
            <w:r w:rsidRPr="009F6EBE">
              <w:t>ния,</w:t>
            </w:r>
            <w:r w:rsidRPr="009F6EBE">
              <w:rPr>
                <w:spacing w:val="52"/>
              </w:rPr>
              <w:t xml:space="preserve"> </w:t>
            </w:r>
            <w:r w:rsidRPr="009F6EBE">
              <w:rPr>
                <w:spacing w:val="-1"/>
              </w:rPr>
              <w:t>а</w:t>
            </w:r>
            <w:r w:rsidRPr="009F6EBE">
              <w:t>н</w:t>
            </w:r>
            <w:r w:rsidRPr="009F6EBE">
              <w:rPr>
                <w:spacing w:val="-1"/>
              </w:rPr>
              <w:t>а</w:t>
            </w:r>
            <w:r w:rsidRPr="009F6EBE">
              <w:t>л</w:t>
            </w:r>
            <w:r w:rsidRPr="009F6EBE">
              <w:rPr>
                <w:spacing w:val="1"/>
              </w:rPr>
              <w:t>и</w:t>
            </w:r>
            <w:r w:rsidRPr="009F6EBE">
              <w:t>ти</w:t>
            </w:r>
            <w:r w:rsidRPr="009F6EBE">
              <w:rPr>
                <w:spacing w:val="-4"/>
              </w:rPr>
              <w:t>ч</w:t>
            </w:r>
            <w:r w:rsidRPr="009F6EBE">
              <w:rPr>
                <w:spacing w:val="-1"/>
              </w:rPr>
              <w:t>ес</w:t>
            </w:r>
            <w:r w:rsidRPr="009F6EBE">
              <w:t>кий</w:t>
            </w:r>
            <w:r w:rsidRPr="009F6EBE">
              <w:rPr>
                <w:spacing w:val="53"/>
              </w:rPr>
              <w:t xml:space="preserve"> </w:t>
            </w:r>
            <w:r w:rsidRPr="009F6EBE">
              <w:t>отч</w:t>
            </w:r>
            <w:r w:rsidRPr="009F6EBE">
              <w:rPr>
                <w:spacing w:val="-1"/>
              </w:rPr>
              <w:t>е</w:t>
            </w:r>
            <w:r w:rsidRPr="009F6EBE">
              <w:t>т</w:t>
            </w:r>
            <w:r w:rsidRPr="009F6EBE">
              <w:rPr>
                <w:spacing w:val="53"/>
              </w:rPr>
              <w:t xml:space="preserve"> </w:t>
            </w:r>
            <w:r w:rsidRPr="009F6EBE">
              <w:t>о пров</w:t>
            </w:r>
            <w:r w:rsidRPr="009F6EBE">
              <w:rPr>
                <w:spacing w:val="-2"/>
              </w:rPr>
              <w:t>е</w:t>
            </w:r>
            <w:r w:rsidRPr="009F6EBE">
              <w:t>д</w:t>
            </w:r>
            <w:r w:rsidRPr="009F6EBE">
              <w:rPr>
                <w:spacing w:val="-1"/>
              </w:rPr>
              <w:t>е</w:t>
            </w:r>
            <w:r w:rsidRPr="009F6EBE">
              <w:t xml:space="preserve">нии </w:t>
            </w:r>
            <w:r w:rsidRPr="009F6EBE">
              <w:rPr>
                <w:spacing w:val="-1"/>
              </w:rPr>
              <w:t>ме</w:t>
            </w:r>
            <w:r w:rsidRPr="009F6EBE">
              <w:t>ропри</w:t>
            </w:r>
            <w:r w:rsidRPr="009F6EBE">
              <w:rPr>
                <w:spacing w:val="-3"/>
              </w:rPr>
              <w:t>я</w:t>
            </w:r>
            <w:r w:rsidRPr="009F6EBE">
              <w:rPr>
                <w:spacing w:val="-2"/>
              </w:rPr>
              <w:t>т</w:t>
            </w:r>
            <w:r w:rsidRPr="009F6EBE">
              <w:t>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9F6EBE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 w:rsidRPr="009F6EBE">
              <w:t>П</w:t>
            </w:r>
          </w:p>
        </w:tc>
      </w:tr>
    </w:tbl>
    <w:p w:rsidR="007E77AD" w:rsidRPr="00077A41" w:rsidRDefault="007E77AD">
      <w:pPr>
        <w:rPr>
          <w:highlight w:val="yellow"/>
        </w:rPr>
        <w:sectPr w:rsidR="007E77AD" w:rsidRPr="00077A41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Pr="00077A41" w:rsidRDefault="007E77AD">
      <w:pPr>
        <w:kinsoku w:val="0"/>
        <w:overflowPunct w:val="0"/>
        <w:spacing w:before="5" w:line="80" w:lineRule="exact"/>
        <w:rPr>
          <w:sz w:val="8"/>
          <w:szCs w:val="8"/>
          <w:highlight w:val="yellow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077A41" w:rsidRDefault="007E77AD">
            <w:pPr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7E77AD">
            <w:pPr>
              <w:pStyle w:val="TableParagraph"/>
              <w:tabs>
                <w:tab w:val="left" w:pos="1426"/>
              </w:tabs>
              <w:kinsoku w:val="0"/>
              <w:overflowPunct w:val="0"/>
              <w:spacing w:line="270" w:lineRule="exact"/>
              <w:ind w:left="102"/>
            </w:pPr>
            <w:r w:rsidRPr="009F6EBE">
              <w:t>цифровой</w:t>
            </w:r>
            <w:r w:rsidRPr="009F6EBE">
              <w:tab/>
              <w:t>обр</w:t>
            </w:r>
            <w:r w:rsidRPr="009F6EBE">
              <w:rPr>
                <w:spacing w:val="-1"/>
              </w:rPr>
              <w:t>а</w:t>
            </w:r>
            <w:r w:rsidRPr="009F6EBE">
              <w:t>зов</w:t>
            </w:r>
            <w:r w:rsidRPr="009F6EBE">
              <w:rPr>
                <w:spacing w:val="-2"/>
              </w:rPr>
              <w:t>а</w:t>
            </w:r>
            <w:r w:rsidRPr="009F6EBE">
              <w:t>т</w:t>
            </w:r>
            <w:r w:rsidRPr="009F6EBE">
              <w:rPr>
                <w:spacing w:val="-1"/>
              </w:rPr>
              <w:t>е</w:t>
            </w:r>
            <w:r w:rsidRPr="009F6EBE">
              <w:t>льн</w:t>
            </w:r>
            <w:r w:rsidRPr="009F6EBE">
              <w:rPr>
                <w:spacing w:val="-3"/>
              </w:rPr>
              <w:t>о</w:t>
            </w:r>
            <w:r w:rsidRPr="009F6EBE">
              <w:t>й</w:t>
            </w:r>
          </w:p>
          <w:p w:rsidR="007E77AD" w:rsidRDefault="007E77AD">
            <w:pPr>
              <w:pStyle w:val="TableParagraph"/>
              <w:tabs>
                <w:tab w:val="left" w:pos="1976"/>
              </w:tabs>
              <w:kinsoku w:val="0"/>
              <w:overflowPunct w:val="0"/>
              <w:ind w:left="102" w:right="102"/>
            </w:pPr>
            <w:r w:rsidRPr="009F6EBE">
              <w:rPr>
                <w:spacing w:val="-1"/>
              </w:rPr>
              <w:t>с</w:t>
            </w:r>
            <w:r w:rsidRPr="009F6EBE">
              <w:t>р</w:t>
            </w:r>
            <w:r w:rsidRPr="009F6EBE">
              <w:rPr>
                <w:spacing w:val="-1"/>
              </w:rPr>
              <w:t>е</w:t>
            </w:r>
            <w:r w:rsidRPr="009F6EBE">
              <w:t>д</w:t>
            </w:r>
            <w:r w:rsidRPr="009F6EBE">
              <w:rPr>
                <w:spacing w:val="-1"/>
              </w:rPr>
              <w:t>е</w:t>
            </w:r>
            <w:r w:rsidRPr="009F6EBE">
              <w:t>,</w:t>
            </w:r>
            <w:r w:rsidRPr="009F6EBE">
              <w:tab/>
              <w:t>р</w:t>
            </w:r>
            <w:r w:rsidRPr="009F6EBE">
              <w:rPr>
                <w:spacing w:val="1"/>
              </w:rPr>
              <w:t>е</w:t>
            </w:r>
            <w:r w:rsidRPr="009F6EBE">
              <w:rPr>
                <w:spacing w:val="-1"/>
              </w:rPr>
              <w:t>а</w:t>
            </w:r>
            <w:r w:rsidRPr="009F6EBE">
              <w:t>л</w:t>
            </w:r>
            <w:r w:rsidRPr="009F6EBE">
              <w:rPr>
                <w:spacing w:val="1"/>
              </w:rPr>
              <w:t>и</w:t>
            </w:r>
            <w:r w:rsidRPr="009F6EBE">
              <w:t>з</w:t>
            </w:r>
            <w:r w:rsidRPr="009F6EBE">
              <w:rPr>
                <w:spacing w:val="-1"/>
              </w:rPr>
              <w:t>а</w:t>
            </w:r>
            <w:r w:rsidRPr="009F6EBE">
              <w:rPr>
                <w:spacing w:val="-2"/>
              </w:rPr>
              <w:t>ц</w:t>
            </w:r>
            <w:r w:rsidRPr="009F6EBE">
              <w:t>ии п</w:t>
            </w:r>
            <w:r w:rsidRPr="009F6EBE">
              <w:rPr>
                <w:spacing w:val="-1"/>
              </w:rPr>
              <w:t>е</w:t>
            </w:r>
            <w:r w:rsidRPr="009F6EBE">
              <w:t>р</w:t>
            </w:r>
            <w:r w:rsidRPr="009F6EBE">
              <w:rPr>
                <w:spacing w:val="-1"/>
              </w:rPr>
              <w:t>с</w:t>
            </w:r>
            <w:r w:rsidRPr="009F6EBE">
              <w:t>он</w:t>
            </w:r>
            <w:r w:rsidRPr="009F6EBE">
              <w:rPr>
                <w:spacing w:val="-1"/>
              </w:rPr>
              <w:t>а</w:t>
            </w:r>
            <w:r w:rsidRPr="009F6EBE">
              <w:t>льн</w:t>
            </w:r>
            <w:r w:rsidRPr="009F6EBE">
              <w:rPr>
                <w:spacing w:val="-3"/>
              </w:rPr>
              <w:t>ы</w:t>
            </w:r>
            <w:r w:rsidRPr="009F6EBE">
              <w:t>х обр</w:t>
            </w:r>
            <w:r w:rsidRPr="009F6EBE">
              <w:rPr>
                <w:spacing w:val="-1"/>
              </w:rPr>
              <w:t>а</w:t>
            </w:r>
            <w:r w:rsidRPr="009F6EBE">
              <w:t>зов</w:t>
            </w:r>
            <w:r w:rsidRPr="009F6EBE">
              <w:rPr>
                <w:spacing w:val="-2"/>
              </w:rPr>
              <w:t>а</w:t>
            </w:r>
            <w:r w:rsidRPr="009F6EBE">
              <w:t>т</w:t>
            </w:r>
            <w:r w:rsidRPr="009F6EBE">
              <w:rPr>
                <w:spacing w:val="-1"/>
              </w:rPr>
              <w:t>е</w:t>
            </w:r>
            <w:r w:rsidRPr="009F6EBE">
              <w:t>льных</w:t>
            </w:r>
            <w:r w:rsidRPr="009F6EBE">
              <w:rPr>
                <w:spacing w:val="13"/>
              </w:rPr>
              <w:t xml:space="preserve"> </w:t>
            </w:r>
            <w:r w:rsidRPr="009F6EBE">
              <w:t>тр</w:t>
            </w:r>
            <w:r w:rsidRPr="009F6EBE">
              <w:rPr>
                <w:spacing w:val="-1"/>
              </w:rPr>
              <w:t>ае</w:t>
            </w:r>
            <w:r w:rsidRPr="009F6EBE">
              <w:t>ктори</w:t>
            </w:r>
            <w:r w:rsidRPr="009F6EBE">
              <w:rPr>
                <w:spacing w:val="-2"/>
              </w:rPr>
              <w:t>й</w:t>
            </w:r>
            <w:r w:rsidRPr="009F6EBE">
              <w:t>, цифров</w:t>
            </w:r>
            <w:r w:rsidRPr="009F6EBE">
              <w:rPr>
                <w:spacing w:val="-3"/>
              </w:rPr>
              <w:t>ы</w:t>
            </w:r>
            <w:r w:rsidRPr="009F6EBE">
              <w:t>х</w:t>
            </w:r>
            <w:r w:rsidRPr="009F6EBE">
              <w:rPr>
                <w:spacing w:val="2"/>
              </w:rPr>
              <w:t xml:space="preserve"> </w:t>
            </w:r>
            <w:r w:rsidRPr="009F6EBE">
              <w:t>ко</w:t>
            </w:r>
            <w:r w:rsidRPr="009F6EBE">
              <w:rPr>
                <w:spacing w:val="-1"/>
              </w:rPr>
              <w:t>м</w:t>
            </w:r>
            <w:r w:rsidRPr="009F6EBE">
              <w:t>п</w:t>
            </w:r>
            <w:r w:rsidRPr="009F6EBE">
              <w:rPr>
                <w:spacing w:val="-1"/>
              </w:rPr>
              <w:t>е</w:t>
            </w:r>
            <w:r w:rsidRPr="009F6EBE">
              <w:t>т</w:t>
            </w:r>
            <w:r w:rsidRPr="009F6EBE">
              <w:rPr>
                <w:spacing w:val="-1"/>
              </w:rPr>
              <w:t>е</w:t>
            </w:r>
            <w:r w:rsidRPr="009F6EBE">
              <w:rPr>
                <w:spacing w:val="-2"/>
              </w:rPr>
              <w:t>н</w:t>
            </w:r>
            <w:r w:rsidRPr="009F6EBE">
              <w:t>ц</w:t>
            </w:r>
            <w:r w:rsidRPr="009F6EBE">
              <w:rPr>
                <w:spacing w:val="-2"/>
              </w:rPr>
              <w:t>и</w:t>
            </w:r>
            <w:r w:rsidRPr="009F6EBE">
              <w:t>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9E695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2.1.7</w:t>
            </w:r>
            <w:r w:rsidR="007E77AD" w:rsidRPr="009F6EBE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9E695D">
            <w:pPr>
              <w:pStyle w:val="TableParagraph"/>
              <w:kinsoku w:val="0"/>
              <w:overflowPunct w:val="0"/>
              <w:ind w:left="102" w:right="242"/>
              <w:jc w:val="both"/>
            </w:pPr>
            <w:r>
              <w:t>Участие в  курсах</w:t>
            </w:r>
            <w:r w:rsidR="009F6EBE" w:rsidRPr="009F6EBE">
              <w:t xml:space="preserve"> </w:t>
            </w:r>
            <w:r w:rsidR="007E77AD" w:rsidRPr="009F6EBE">
              <w:t>пов</w:t>
            </w:r>
            <w:r w:rsidR="007E77AD" w:rsidRPr="009F6EBE">
              <w:rPr>
                <w:spacing w:val="-1"/>
              </w:rPr>
              <w:t>ы</w:t>
            </w:r>
            <w:r w:rsidR="007E77AD" w:rsidRPr="009F6EBE">
              <w:rPr>
                <w:spacing w:val="2"/>
              </w:rPr>
              <w:t>ш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ния кв</w:t>
            </w:r>
            <w:r w:rsidR="007E77AD" w:rsidRPr="009F6EBE">
              <w:rPr>
                <w:spacing w:val="-2"/>
              </w:rPr>
              <w:t>а</w:t>
            </w:r>
            <w:r w:rsidR="007E77AD" w:rsidRPr="009F6EBE">
              <w:t>л</w:t>
            </w:r>
            <w:r w:rsidR="007E77AD" w:rsidRPr="009F6EBE">
              <w:rPr>
                <w:spacing w:val="1"/>
              </w:rPr>
              <w:t>и</w:t>
            </w:r>
            <w:r w:rsidR="007E77AD" w:rsidRPr="009F6EBE">
              <w:t>ф</w:t>
            </w:r>
            <w:r w:rsidR="007E77AD" w:rsidRPr="009F6EBE">
              <w:rPr>
                <w:spacing w:val="1"/>
              </w:rPr>
              <w:t>и</w:t>
            </w:r>
            <w:r w:rsidR="007E77AD" w:rsidRPr="009F6EBE">
              <w:t>к</w:t>
            </w:r>
            <w:r w:rsidR="007E77AD" w:rsidRPr="009F6EBE">
              <w:rPr>
                <w:spacing w:val="-4"/>
              </w:rPr>
              <w:t>а</w:t>
            </w:r>
            <w:r w:rsidR="007E77AD" w:rsidRPr="009F6EBE">
              <w:t>ц</w:t>
            </w:r>
            <w:r w:rsidR="007E77AD" w:rsidRPr="009F6EBE">
              <w:rPr>
                <w:spacing w:val="-2"/>
              </w:rPr>
              <w:t>и</w:t>
            </w:r>
            <w:r w:rsidR="007E77AD" w:rsidRPr="009F6EBE">
              <w:t>и</w:t>
            </w:r>
            <w:r w:rsidR="007E77AD" w:rsidRPr="009F6EBE">
              <w:rPr>
                <w:spacing w:val="3"/>
              </w:rPr>
              <w:t xml:space="preserve"> </w:t>
            </w:r>
            <w:r w:rsidR="007E77AD" w:rsidRPr="009F6EBE">
              <w:rPr>
                <w:spacing w:val="-5"/>
              </w:rPr>
              <w:t>у</w:t>
            </w:r>
            <w:r w:rsidR="007E77AD" w:rsidRPr="009F6EBE">
              <w:rPr>
                <w:spacing w:val="-1"/>
              </w:rPr>
              <w:t>ч</w:t>
            </w:r>
            <w:r w:rsidR="007E77AD" w:rsidRPr="009F6EBE">
              <w:t>ит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л</w:t>
            </w:r>
            <w:r w:rsidR="007E77AD" w:rsidRPr="009F6EBE">
              <w:rPr>
                <w:spacing w:val="1"/>
              </w:rPr>
              <w:t>е</w:t>
            </w:r>
            <w:r w:rsidR="007E77AD" w:rsidRPr="009F6EBE">
              <w:t xml:space="preserve">й по </w:t>
            </w:r>
            <w:r w:rsidR="007E77AD" w:rsidRPr="009F6EBE">
              <w:rPr>
                <w:spacing w:val="-1"/>
              </w:rPr>
              <w:t>ес</w:t>
            </w:r>
            <w:r w:rsidR="007E77AD" w:rsidRPr="009F6EBE">
              <w:t>т</w:t>
            </w:r>
            <w:r w:rsidR="007E77AD" w:rsidRPr="009F6EBE">
              <w:rPr>
                <w:spacing w:val="-1"/>
              </w:rPr>
              <w:t>ес</w:t>
            </w:r>
            <w:r w:rsidR="007E77AD" w:rsidRPr="009F6EBE">
              <w:t>т</w:t>
            </w:r>
            <w:r w:rsidR="007E77AD" w:rsidRPr="009F6EBE">
              <w:rPr>
                <w:spacing w:val="1"/>
              </w:rPr>
              <w:t>в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ннон</w:t>
            </w:r>
            <w:r w:rsidR="007E77AD" w:rsidRPr="009F6EBE">
              <w:rPr>
                <w:spacing w:val="1"/>
              </w:rPr>
              <w:t>а</w:t>
            </w:r>
            <w:r w:rsidR="007E77AD" w:rsidRPr="009F6EBE">
              <w:rPr>
                <w:spacing w:val="-5"/>
              </w:rPr>
              <w:t>у</w:t>
            </w:r>
            <w:r w:rsidR="007E77AD" w:rsidRPr="009F6EBE">
              <w:rPr>
                <w:spacing w:val="-1"/>
              </w:rPr>
              <w:t>ч</w:t>
            </w:r>
            <w:r w:rsidR="007E77AD" w:rsidRPr="009F6EBE">
              <w:t>но</w:t>
            </w:r>
            <w:r w:rsidR="007E77AD" w:rsidRPr="009F6EBE">
              <w:rPr>
                <w:spacing w:val="3"/>
              </w:rPr>
              <w:t>м</w:t>
            </w:r>
            <w:r w:rsidR="007E77AD" w:rsidRPr="009F6EBE">
              <w:t>у</w:t>
            </w:r>
          </w:p>
          <w:p w:rsidR="007E77AD" w:rsidRPr="009F6EBE" w:rsidRDefault="007E77AD">
            <w:pPr>
              <w:pStyle w:val="TableParagraph"/>
              <w:kinsoku w:val="0"/>
              <w:overflowPunct w:val="0"/>
              <w:ind w:left="102" w:right="244"/>
              <w:jc w:val="both"/>
            </w:pPr>
            <w:r w:rsidRPr="009F6EBE">
              <w:t>цик</w:t>
            </w:r>
            <w:r w:rsidRPr="009F6EBE">
              <w:rPr>
                <w:spacing w:val="2"/>
              </w:rPr>
              <w:t>л</w:t>
            </w:r>
            <w:r w:rsidRPr="009F6EBE">
              <w:rPr>
                <w:spacing w:val="-8"/>
              </w:rPr>
              <w:t>у</w:t>
            </w:r>
            <w:r w:rsidRPr="009F6EBE">
              <w:t>,</w:t>
            </w:r>
            <w:r w:rsidRPr="009F6EBE">
              <w:rPr>
                <w:spacing w:val="47"/>
              </w:rPr>
              <w:t xml:space="preserve"> </w:t>
            </w:r>
            <w:r w:rsidRPr="009F6EBE">
              <w:t>в</w:t>
            </w:r>
            <w:r w:rsidRPr="009F6EBE">
              <w:rPr>
                <w:spacing w:val="47"/>
              </w:rPr>
              <w:t xml:space="preserve"> </w:t>
            </w:r>
            <w:r w:rsidRPr="009F6EBE">
              <w:t>том</w:t>
            </w:r>
            <w:r w:rsidRPr="009F6EBE">
              <w:rPr>
                <w:spacing w:val="47"/>
              </w:rPr>
              <w:t xml:space="preserve"> </w:t>
            </w:r>
            <w:r w:rsidRPr="009F6EBE">
              <w:rPr>
                <w:spacing w:val="-1"/>
              </w:rPr>
              <w:t>ч</w:t>
            </w:r>
            <w:r w:rsidRPr="009F6EBE">
              <w:t>и</w:t>
            </w:r>
            <w:r w:rsidRPr="009F6EBE">
              <w:rPr>
                <w:spacing w:val="-1"/>
              </w:rPr>
              <w:t>с</w:t>
            </w:r>
            <w:r w:rsidRPr="009F6EBE">
              <w:t>ле</w:t>
            </w:r>
            <w:r w:rsidRPr="009F6EBE">
              <w:rPr>
                <w:spacing w:val="47"/>
              </w:rPr>
              <w:t xml:space="preserve"> </w:t>
            </w:r>
            <w:r w:rsidRPr="009F6EBE">
              <w:t>по пр</w:t>
            </w:r>
            <w:r w:rsidRPr="009F6EBE">
              <w:rPr>
                <w:spacing w:val="-1"/>
              </w:rPr>
              <w:t>е</w:t>
            </w:r>
            <w:r w:rsidRPr="009F6EBE">
              <w:t>дм</w:t>
            </w:r>
            <w:r w:rsidRPr="009F6EBE">
              <w:rPr>
                <w:spacing w:val="-2"/>
              </w:rPr>
              <w:t>е</w:t>
            </w:r>
            <w:r w:rsidRPr="009F6EBE">
              <w:rPr>
                <w:spacing w:val="2"/>
              </w:rPr>
              <w:t>т</w:t>
            </w:r>
            <w:r w:rsidRPr="009F6EBE">
              <w:t>у</w:t>
            </w:r>
            <w:r w:rsidRPr="009F6EBE">
              <w:rPr>
                <w:spacing w:val="21"/>
              </w:rPr>
              <w:t xml:space="preserve"> </w:t>
            </w:r>
            <w:r w:rsidRPr="009F6EBE">
              <w:rPr>
                <w:spacing w:val="-8"/>
              </w:rPr>
              <w:t>«</w:t>
            </w:r>
            <w:r w:rsidRPr="009F6EBE">
              <w:t>Инфо</w:t>
            </w:r>
            <w:r w:rsidRPr="009F6EBE">
              <w:rPr>
                <w:spacing w:val="2"/>
              </w:rPr>
              <w:t>р</w:t>
            </w:r>
            <w:r w:rsidRPr="009F6EBE">
              <w:rPr>
                <w:spacing w:val="-1"/>
              </w:rPr>
              <w:t>ма</w:t>
            </w:r>
            <w:r w:rsidRPr="009F6EBE">
              <w:t>тик</w:t>
            </w:r>
            <w:r w:rsidRPr="009F6EBE">
              <w:rPr>
                <w:spacing w:val="3"/>
              </w:rPr>
              <w:t>а</w:t>
            </w:r>
            <w:r w:rsidRPr="009F6EBE">
              <w:t>»</w:t>
            </w:r>
            <w:r w:rsidRPr="009F6EBE">
              <w:rPr>
                <w:spacing w:val="14"/>
              </w:rPr>
              <w:t xml:space="preserve"> </w:t>
            </w:r>
            <w:r w:rsidRPr="009F6EBE">
              <w:t>и</w:t>
            </w:r>
          </w:p>
          <w:p w:rsidR="00C45734" w:rsidRPr="009F6EBE" w:rsidRDefault="007E77AD" w:rsidP="00C45734">
            <w:pPr>
              <w:pStyle w:val="TableParagraph"/>
              <w:kinsoku w:val="0"/>
              <w:overflowPunct w:val="0"/>
              <w:ind w:left="102" w:right="245"/>
              <w:jc w:val="both"/>
            </w:pPr>
            <w:r w:rsidRPr="009F6EBE">
              <w:rPr>
                <w:spacing w:val="-5"/>
              </w:rPr>
              <w:t>«</w:t>
            </w:r>
            <w:r w:rsidRPr="009F6EBE">
              <w:rPr>
                <w:spacing w:val="1"/>
              </w:rPr>
              <w:t>Т</w:t>
            </w:r>
            <w:r w:rsidRPr="009F6EBE">
              <w:rPr>
                <w:spacing w:val="-1"/>
              </w:rPr>
              <w:t>е</w:t>
            </w:r>
            <w:r w:rsidRPr="009F6EBE">
              <w:rPr>
                <w:spacing w:val="2"/>
              </w:rPr>
              <w:t>х</w:t>
            </w:r>
            <w:r w:rsidRPr="009F6EBE">
              <w:t>нолог</w:t>
            </w:r>
            <w:r w:rsidRPr="009F6EBE">
              <w:rPr>
                <w:spacing w:val="1"/>
              </w:rPr>
              <w:t>и</w:t>
            </w:r>
            <w:r w:rsidRPr="009F6EBE">
              <w:rPr>
                <w:spacing w:val="2"/>
              </w:rPr>
              <w:t>я</w:t>
            </w:r>
            <w:r w:rsidRPr="009F6EBE">
              <w:t>»</w:t>
            </w:r>
            <w:r w:rsidRPr="009F6EBE">
              <w:rPr>
                <w:spacing w:val="23"/>
              </w:rPr>
              <w:t xml:space="preserve"> </w:t>
            </w:r>
          </w:p>
          <w:p w:rsidR="007E77AD" w:rsidRPr="009F6EBE" w:rsidRDefault="007E77AD" w:rsidP="00C45734">
            <w:pPr>
              <w:pStyle w:val="TableParagraph"/>
              <w:kinsoku w:val="0"/>
              <w:overflowPunct w:val="0"/>
              <w:ind w:left="102" w:right="1651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7E77AD">
            <w:pPr>
              <w:pStyle w:val="TableParagraph"/>
              <w:kinsoku w:val="0"/>
              <w:overflowPunct w:val="0"/>
              <w:spacing w:line="267" w:lineRule="exact"/>
              <w:ind w:left="162"/>
            </w:pPr>
            <w:r w:rsidRPr="009F6EBE">
              <w:t>01.06.2019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663DAC">
            <w:pPr>
              <w:pStyle w:val="TableParagraph"/>
              <w:kinsoku w:val="0"/>
              <w:overflowPunct w:val="0"/>
              <w:spacing w:line="267" w:lineRule="exact"/>
              <w:ind w:left="234"/>
            </w:pPr>
            <w:r>
              <w:t>15</w:t>
            </w:r>
            <w:r w:rsidR="007E77AD" w:rsidRPr="009F6EBE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9F6EBE">
            <w:pPr>
              <w:pStyle w:val="TableParagraph"/>
              <w:kinsoku w:val="0"/>
              <w:overflowPunct w:val="0"/>
              <w:spacing w:line="275" w:lineRule="exact"/>
              <w:ind w:left="104"/>
            </w:pPr>
            <w:r w:rsidRPr="009F6EBE"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7E77AD">
            <w:pPr>
              <w:pStyle w:val="TableParagraph"/>
              <w:kinsoku w:val="0"/>
              <w:overflowPunct w:val="0"/>
              <w:ind w:left="104" w:right="101"/>
              <w:jc w:val="both"/>
            </w:pPr>
            <w:r w:rsidRPr="009F6EBE">
              <w:rPr>
                <w:spacing w:val="45"/>
              </w:rPr>
              <w:t xml:space="preserve"> </w:t>
            </w:r>
            <w:r w:rsidRPr="009F6EBE">
              <w:rPr>
                <w:spacing w:val="-1"/>
              </w:rPr>
              <w:t>с</w:t>
            </w:r>
            <w:r w:rsidRPr="009F6EBE">
              <w:t>пи</w:t>
            </w:r>
            <w:r w:rsidRPr="009F6EBE">
              <w:rPr>
                <w:spacing w:val="-1"/>
              </w:rPr>
              <w:t>с</w:t>
            </w:r>
            <w:r w:rsidRPr="009F6EBE">
              <w:t>ки</w:t>
            </w:r>
            <w:r w:rsidRPr="009F6EBE">
              <w:rPr>
                <w:spacing w:val="48"/>
              </w:rPr>
              <w:t xml:space="preserve"> </w:t>
            </w:r>
            <w:r w:rsidRPr="009F6EBE">
              <w:rPr>
                <w:spacing w:val="-5"/>
              </w:rPr>
              <w:t>у</w:t>
            </w:r>
            <w:r w:rsidRPr="009F6EBE">
              <w:rPr>
                <w:spacing w:val="-1"/>
              </w:rPr>
              <w:t>час</w:t>
            </w:r>
            <w:r w:rsidRPr="009F6EBE">
              <w:t>тников о</w:t>
            </w:r>
            <w:r w:rsidRPr="009F6EBE">
              <w:rPr>
                <w:spacing w:val="2"/>
              </w:rPr>
              <w:t>б</w:t>
            </w:r>
            <w:r w:rsidRPr="009F6EBE">
              <w:rPr>
                <w:spacing w:val="-5"/>
              </w:rPr>
              <w:t>у</w:t>
            </w:r>
            <w:r w:rsidRPr="009F6EBE">
              <w:rPr>
                <w:spacing w:val="1"/>
              </w:rPr>
              <w:t>ч</w:t>
            </w:r>
            <w:r w:rsidRPr="009F6EBE">
              <w:rPr>
                <w:spacing w:val="-1"/>
              </w:rPr>
              <w:t>е</w:t>
            </w:r>
            <w:r w:rsidRPr="009F6EBE">
              <w:t>ния,</w:t>
            </w:r>
            <w:r w:rsidRPr="009F6EBE">
              <w:rPr>
                <w:spacing w:val="52"/>
              </w:rPr>
              <w:t xml:space="preserve"> </w:t>
            </w:r>
            <w:r w:rsidRPr="009F6EBE">
              <w:rPr>
                <w:spacing w:val="-1"/>
              </w:rPr>
              <w:t>а</w:t>
            </w:r>
            <w:r w:rsidRPr="009F6EBE">
              <w:t>н</w:t>
            </w:r>
            <w:r w:rsidRPr="009F6EBE">
              <w:rPr>
                <w:spacing w:val="-1"/>
              </w:rPr>
              <w:t>а</w:t>
            </w:r>
            <w:r w:rsidRPr="009F6EBE">
              <w:t>л</w:t>
            </w:r>
            <w:r w:rsidRPr="009F6EBE">
              <w:rPr>
                <w:spacing w:val="1"/>
              </w:rPr>
              <w:t>и</w:t>
            </w:r>
            <w:r w:rsidRPr="009F6EBE">
              <w:t>ти</w:t>
            </w:r>
            <w:r w:rsidRPr="009F6EBE">
              <w:rPr>
                <w:spacing w:val="-4"/>
              </w:rPr>
              <w:t>ч</w:t>
            </w:r>
            <w:r w:rsidRPr="009F6EBE">
              <w:rPr>
                <w:spacing w:val="-1"/>
              </w:rPr>
              <w:t>ес</w:t>
            </w:r>
            <w:r w:rsidRPr="009F6EBE">
              <w:t>кий</w:t>
            </w:r>
            <w:r w:rsidRPr="009F6EBE">
              <w:rPr>
                <w:spacing w:val="53"/>
              </w:rPr>
              <w:t xml:space="preserve"> </w:t>
            </w:r>
            <w:r w:rsidRPr="009F6EBE">
              <w:t>отч</w:t>
            </w:r>
            <w:r w:rsidRPr="009F6EBE">
              <w:rPr>
                <w:spacing w:val="-1"/>
              </w:rPr>
              <w:t>е</w:t>
            </w:r>
            <w:r w:rsidRPr="009F6EBE">
              <w:t>т</w:t>
            </w:r>
            <w:r w:rsidRPr="009F6EBE">
              <w:rPr>
                <w:spacing w:val="53"/>
              </w:rPr>
              <w:t xml:space="preserve"> </w:t>
            </w:r>
            <w:r w:rsidRPr="009F6EBE">
              <w:t>о пров</w:t>
            </w:r>
            <w:r w:rsidRPr="009F6EBE">
              <w:rPr>
                <w:spacing w:val="-2"/>
              </w:rPr>
              <w:t>е</w:t>
            </w:r>
            <w:r w:rsidRPr="009F6EBE">
              <w:t>д</w:t>
            </w:r>
            <w:r w:rsidRPr="009F6EBE">
              <w:rPr>
                <w:spacing w:val="-1"/>
              </w:rPr>
              <w:t>е</w:t>
            </w:r>
            <w:r w:rsidRPr="009F6EBE">
              <w:t xml:space="preserve">нии </w:t>
            </w:r>
            <w:r w:rsidRPr="009F6EBE">
              <w:rPr>
                <w:spacing w:val="-1"/>
              </w:rPr>
              <w:t>ме</w:t>
            </w:r>
            <w:r w:rsidRPr="009F6EBE">
              <w:t>ропри</w:t>
            </w:r>
            <w:r w:rsidRPr="009F6EBE">
              <w:rPr>
                <w:spacing w:val="-3"/>
              </w:rPr>
              <w:t>я</w:t>
            </w:r>
            <w:r w:rsidRPr="009F6EBE">
              <w:rPr>
                <w:spacing w:val="-2"/>
              </w:rPr>
              <w:t>т</w:t>
            </w:r>
            <w:r w:rsidRPr="009F6EBE">
              <w:t>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9F6EBE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9F6EBE">
              <w:t>АМ</w:t>
            </w:r>
            <w:r w:rsidR="007E77AD" w:rsidRPr="009F6EBE">
              <w:t>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9E695D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2.1.8</w:t>
            </w:r>
            <w:r w:rsidR="007E77AD" w:rsidRPr="009F6EBE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9E695D">
            <w:pPr>
              <w:pStyle w:val="TableParagraph"/>
              <w:tabs>
                <w:tab w:val="left" w:pos="1526"/>
                <w:tab w:val="left" w:pos="1737"/>
                <w:tab w:val="left" w:pos="2195"/>
                <w:tab w:val="left" w:pos="2307"/>
              </w:tabs>
              <w:kinsoku w:val="0"/>
              <w:overflowPunct w:val="0"/>
              <w:ind w:left="102" w:right="244"/>
            </w:pPr>
            <w:r>
              <w:t xml:space="preserve">Участие в </w:t>
            </w:r>
            <w:r w:rsidR="007E77AD" w:rsidRPr="009F6EBE">
              <w:tab/>
            </w:r>
            <w:r w:rsidR="007E77AD" w:rsidRPr="009F6EBE">
              <w:tab/>
            </w:r>
            <w:r w:rsidR="007E77AD" w:rsidRPr="009F6EBE">
              <w:rPr>
                <w:spacing w:val="3"/>
              </w:rPr>
              <w:t>к</w:t>
            </w:r>
            <w:r w:rsidR="007E77AD" w:rsidRPr="009F6EBE">
              <w:rPr>
                <w:spacing w:val="-3"/>
              </w:rPr>
              <w:t>у</w:t>
            </w:r>
            <w:r w:rsidR="007E77AD" w:rsidRPr="009F6EBE">
              <w:t>р</w:t>
            </w:r>
            <w:r w:rsidR="007E77AD" w:rsidRPr="009F6EBE">
              <w:rPr>
                <w:spacing w:val="-1"/>
              </w:rPr>
              <w:t>с</w:t>
            </w:r>
            <w:r>
              <w:t xml:space="preserve">ах </w:t>
            </w:r>
            <w:r w:rsidR="007E77AD" w:rsidRPr="009F6EBE">
              <w:t>пов</w:t>
            </w:r>
            <w:r w:rsidR="007E77AD" w:rsidRPr="009F6EBE">
              <w:rPr>
                <w:spacing w:val="-1"/>
              </w:rPr>
              <w:t>ы</w:t>
            </w:r>
            <w:r w:rsidR="007E77AD" w:rsidRPr="009F6EBE">
              <w:t>ш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ния</w:t>
            </w:r>
            <w:r w:rsidR="007E77AD" w:rsidRPr="009F6EBE">
              <w:tab/>
              <w:t>кв</w:t>
            </w:r>
            <w:r w:rsidR="007E77AD" w:rsidRPr="009F6EBE">
              <w:rPr>
                <w:spacing w:val="-2"/>
              </w:rPr>
              <w:t>а</w:t>
            </w:r>
            <w:r w:rsidR="007E77AD" w:rsidRPr="009F6EBE">
              <w:t>л</w:t>
            </w:r>
            <w:r w:rsidR="007E77AD" w:rsidRPr="009F6EBE">
              <w:rPr>
                <w:spacing w:val="1"/>
              </w:rPr>
              <w:t>и</w:t>
            </w:r>
            <w:r w:rsidR="007E77AD" w:rsidRPr="009F6EBE">
              <w:t>ф</w:t>
            </w:r>
            <w:r w:rsidR="007E77AD" w:rsidRPr="009F6EBE">
              <w:rPr>
                <w:spacing w:val="-1"/>
              </w:rPr>
              <w:t>и</w:t>
            </w:r>
            <w:r w:rsidR="007E77AD" w:rsidRPr="009F6EBE">
              <w:rPr>
                <w:spacing w:val="-2"/>
              </w:rPr>
              <w:t>к</w:t>
            </w:r>
            <w:r w:rsidR="007E77AD" w:rsidRPr="009F6EBE">
              <w:rPr>
                <w:spacing w:val="-1"/>
              </w:rPr>
              <w:t>а</w:t>
            </w:r>
            <w:r w:rsidR="007E77AD" w:rsidRPr="009F6EBE">
              <w:t>ции для</w:t>
            </w:r>
            <w:r w:rsidR="007E77AD" w:rsidRPr="009F6EBE">
              <w:rPr>
                <w:spacing w:val="24"/>
              </w:rPr>
              <w:t xml:space="preserve"> </w:t>
            </w:r>
            <w:r w:rsidR="007E77AD" w:rsidRPr="009F6EBE">
              <w:rPr>
                <w:spacing w:val="-8"/>
              </w:rPr>
              <w:t>у</w:t>
            </w:r>
            <w:r w:rsidR="007E77AD" w:rsidRPr="009F6EBE">
              <w:t>п</w:t>
            </w:r>
            <w:r w:rsidR="007E77AD" w:rsidRPr="009F6EBE">
              <w:rPr>
                <w:spacing w:val="2"/>
              </w:rPr>
              <w:t>р</w:t>
            </w:r>
            <w:r w:rsidR="007E77AD" w:rsidRPr="009F6EBE">
              <w:rPr>
                <w:spacing w:val="-1"/>
              </w:rPr>
              <w:t>а</w:t>
            </w:r>
            <w:r w:rsidR="007E77AD" w:rsidRPr="009F6EBE">
              <w:t>вл</w:t>
            </w:r>
            <w:r w:rsidR="007E77AD" w:rsidRPr="009F6EBE">
              <w:rPr>
                <w:spacing w:val="-2"/>
              </w:rPr>
              <w:t>е</w:t>
            </w:r>
            <w:r w:rsidR="007E77AD" w:rsidRPr="009F6EBE">
              <w:t>н</w:t>
            </w:r>
            <w:r w:rsidR="007E77AD" w:rsidRPr="009F6EBE">
              <w:rPr>
                <w:spacing w:val="-1"/>
              </w:rPr>
              <w:t>ч</w:t>
            </w:r>
            <w:r w:rsidR="007E77AD" w:rsidRPr="009F6EBE">
              <w:rPr>
                <w:spacing w:val="1"/>
              </w:rPr>
              <w:t>е</w:t>
            </w:r>
            <w:r w:rsidR="007E77AD" w:rsidRPr="009F6EBE">
              <w:rPr>
                <w:spacing w:val="-1"/>
              </w:rPr>
              <w:t>с</w:t>
            </w:r>
            <w:r w:rsidR="007E77AD" w:rsidRPr="009F6EBE">
              <w:t>ких</w:t>
            </w:r>
            <w:r w:rsidR="007E77AD" w:rsidRPr="009F6EBE">
              <w:rPr>
                <w:spacing w:val="21"/>
              </w:rPr>
              <w:t xml:space="preserve"> </w:t>
            </w:r>
            <w:r w:rsidR="007E77AD" w:rsidRPr="009F6EBE">
              <w:t>к</w:t>
            </w:r>
            <w:r w:rsidR="007E77AD" w:rsidRPr="009F6EBE">
              <w:rPr>
                <w:spacing w:val="-3"/>
              </w:rPr>
              <w:t>о</w:t>
            </w:r>
            <w:r w:rsidR="007E77AD" w:rsidRPr="009F6EBE">
              <w:rPr>
                <w:spacing w:val="-1"/>
              </w:rPr>
              <w:t>ма</w:t>
            </w:r>
            <w:r w:rsidR="007E77AD" w:rsidRPr="009F6EBE">
              <w:t>нд общ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обр</w:t>
            </w:r>
            <w:r w:rsidR="007E77AD" w:rsidRPr="009F6EBE">
              <w:rPr>
                <w:spacing w:val="-1"/>
              </w:rPr>
              <w:t>а</w:t>
            </w:r>
            <w:r w:rsidR="007E77AD" w:rsidRPr="009F6EBE">
              <w:t>зов</w:t>
            </w:r>
            <w:r w:rsidR="007E77AD" w:rsidRPr="009F6EBE">
              <w:rPr>
                <w:spacing w:val="-2"/>
              </w:rPr>
              <w:t>а</w:t>
            </w:r>
            <w:r w:rsidR="007E77AD" w:rsidRPr="009F6EBE">
              <w:t>т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льных орг</w:t>
            </w:r>
            <w:r w:rsidR="007E77AD" w:rsidRPr="009F6EBE">
              <w:rPr>
                <w:spacing w:val="-1"/>
              </w:rPr>
              <w:t>а</w:t>
            </w:r>
            <w:r w:rsidR="007E77AD" w:rsidRPr="009F6EBE">
              <w:t>низ</w:t>
            </w:r>
            <w:r w:rsidR="007E77AD" w:rsidRPr="009F6EBE">
              <w:rPr>
                <w:spacing w:val="-1"/>
              </w:rPr>
              <w:t>а</w:t>
            </w:r>
            <w:r w:rsidR="007E77AD" w:rsidRPr="009F6EBE">
              <w:rPr>
                <w:spacing w:val="-2"/>
              </w:rPr>
              <w:t>ц</w:t>
            </w:r>
            <w:r w:rsidR="007E77AD" w:rsidRPr="009F6EBE">
              <w:t>ий</w:t>
            </w:r>
            <w:r w:rsidR="007E77AD" w:rsidRPr="009F6EBE">
              <w:tab/>
            </w:r>
            <w:r w:rsidR="007E77AD" w:rsidRPr="009F6EBE">
              <w:tab/>
              <w:t>в</w:t>
            </w:r>
            <w:r w:rsidR="007E77AD" w:rsidRPr="009F6EBE">
              <w:tab/>
              <w:t>об</w:t>
            </w:r>
            <w:r w:rsidR="007E77AD" w:rsidRPr="009F6EBE">
              <w:rPr>
                <w:spacing w:val="-2"/>
              </w:rPr>
              <w:t>л</w:t>
            </w:r>
            <w:r w:rsidR="007E77AD" w:rsidRPr="009F6EBE">
              <w:rPr>
                <w:spacing w:val="-1"/>
              </w:rPr>
              <w:t>ас</w:t>
            </w:r>
            <w:r w:rsidR="007E77AD" w:rsidRPr="009F6EBE">
              <w:t>ти ф</w:t>
            </w:r>
            <w:r w:rsidR="007E77AD" w:rsidRPr="009F6EBE">
              <w:rPr>
                <w:spacing w:val="1"/>
              </w:rPr>
              <w:t>и</w:t>
            </w:r>
            <w:r w:rsidR="007E77AD" w:rsidRPr="009F6EBE">
              <w:t>н</w:t>
            </w:r>
            <w:r w:rsidR="007E77AD" w:rsidRPr="009F6EBE">
              <w:rPr>
                <w:spacing w:val="-1"/>
              </w:rPr>
              <w:t>а</w:t>
            </w:r>
            <w:r w:rsidR="007E77AD" w:rsidRPr="009F6EBE">
              <w:t>н</w:t>
            </w:r>
            <w:r w:rsidR="007E77AD" w:rsidRPr="009F6EBE">
              <w:rPr>
                <w:spacing w:val="-1"/>
              </w:rPr>
              <w:t>с</w:t>
            </w:r>
            <w:r w:rsidR="007E77AD" w:rsidRPr="009F6EBE">
              <w:t xml:space="preserve">овой, </w:t>
            </w:r>
            <w:r w:rsidR="007E77AD" w:rsidRPr="009F6EBE">
              <w:rPr>
                <w:spacing w:val="-1"/>
              </w:rPr>
              <w:t>с</w:t>
            </w:r>
            <w:r w:rsidR="007E77AD" w:rsidRPr="009F6EBE">
              <w:t>од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рж</w:t>
            </w:r>
            <w:r w:rsidR="007E77AD" w:rsidRPr="009F6EBE">
              <w:rPr>
                <w:spacing w:val="-2"/>
              </w:rPr>
              <w:t>а</w:t>
            </w:r>
            <w:r w:rsidR="007E77AD" w:rsidRPr="009F6EBE">
              <w:t>т</w:t>
            </w:r>
            <w:r w:rsidR="007E77AD" w:rsidRPr="009F6EBE">
              <w:rPr>
                <w:spacing w:val="-1"/>
              </w:rPr>
              <w:t>е</w:t>
            </w:r>
            <w:r w:rsidR="007E77AD" w:rsidRPr="009F6EBE">
              <w:t>льной, орг</w:t>
            </w:r>
            <w:r w:rsidR="007E77AD" w:rsidRPr="009F6EBE">
              <w:rPr>
                <w:spacing w:val="-1"/>
              </w:rPr>
              <w:t>а</w:t>
            </w:r>
            <w:r w:rsidR="007E77AD" w:rsidRPr="009F6EBE">
              <w:t>низ</w:t>
            </w:r>
            <w:r w:rsidR="007E77AD" w:rsidRPr="009F6EBE">
              <w:rPr>
                <w:spacing w:val="-1"/>
              </w:rPr>
              <w:t>а</w:t>
            </w:r>
            <w:r w:rsidR="007E77AD" w:rsidRPr="009F6EBE">
              <w:rPr>
                <w:spacing w:val="-2"/>
              </w:rPr>
              <w:t>ц</w:t>
            </w:r>
            <w:r w:rsidR="007E77AD" w:rsidRPr="009F6EBE">
              <w:t>ио</w:t>
            </w:r>
            <w:r w:rsidR="007E77AD" w:rsidRPr="009F6EBE">
              <w:rPr>
                <w:spacing w:val="-2"/>
              </w:rPr>
              <w:t>н</w:t>
            </w:r>
            <w:r w:rsidR="007E77AD" w:rsidRPr="009F6EBE">
              <w:t xml:space="preserve">ной, </w:t>
            </w:r>
            <w:r w:rsidR="007E77AD" w:rsidRPr="009F6EBE">
              <w:rPr>
                <w:spacing w:val="2"/>
              </w:rPr>
              <w:t>х</w:t>
            </w:r>
            <w:r w:rsidR="007E77AD" w:rsidRPr="009F6EBE">
              <w:t>оз</w:t>
            </w:r>
            <w:r w:rsidR="007E77AD" w:rsidRPr="009F6EBE">
              <w:rPr>
                <w:spacing w:val="-3"/>
              </w:rPr>
              <w:t>я</w:t>
            </w:r>
            <w:r w:rsidR="007E77AD" w:rsidRPr="009F6EBE">
              <w:t>й</w:t>
            </w:r>
            <w:r w:rsidR="007E77AD" w:rsidRPr="009F6EBE">
              <w:rPr>
                <w:spacing w:val="-1"/>
              </w:rPr>
              <w:t>с</w:t>
            </w:r>
            <w:r w:rsidR="007E77AD" w:rsidRPr="009F6EBE">
              <w:t>тв</w:t>
            </w:r>
            <w:r w:rsidR="007E77AD" w:rsidRPr="009F6EBE">
              <w:rPr>
                <w:spacing w:val="-2"/>
              </w:rPr>
              <w:t>е</w:t>
            </w:r>
            <w:r w:rsidR="007E77AD" w:rsidRPr="009F6EBE">
              <w:t>нн</w:t>
            </w:r>
            <w:r w:rsidR="007E77AD" w:rsidRPr="009F6EBE">
              <w:rPr>
                <w:spacing w:val="-3"/>
              </w:rPr>
              <w:t>о</w:t>
            </w:r>
            <w:r w:rsidR="007E77AD" w:rsidRPr="009F6EBE">
              <w:t>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9F6EBE">
              <w:t>01.06.2019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663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 w:rsidRPr="009F6EBE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9F6EBE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9F6EBE"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7E77AD">
            <w:pPr>
              <w:pStyle w:val="TableParagraph"/>
              <w:kinsoku w:val="0"/>
              <w:overflowPunct w:val="0"/>
              <w:ind w:left="104" w:right="99"/>
              <w:jc w:val="both"/>
            </w:pPr>
            <w:r w:rsidRPr="009F6EBE">
              <w:rPr>
                <w:spacing w:val="-1"/>
              </w:rPr>
              <w:t>с</w:t>
            </w:r>
            <w:r w:rsidRPr="009F6EBE">
              <w:t>пи</w:t>
            </w:r>
            <w:r w:rsidRPr="009F6EBE">
              <w:rPr>
                <w:spacing w:val="-1"/>
              </w:rPr>
              <w:t>с</w:t>
            </w:r>
            <w:r w:rsidRPr="009F6EBE">
              <w:t>ки</w:t>
            </w:r>
            <w:r w:rsidRPr="009F6EBE">
              <w:rPr>
                <w:spacing w:val="48"/>
              </w:rPr>
              <w:t xml:space="preserve"> </w:t>
            </w:r>
            <w:r w:rsidRPr="009F6EBE">
              <w:rPr>
                <w:spacing w:val="-5"/>
              </w:rPr>
              <w:t>у</w:t>
            </w:r>
            <w:r w:rsidRPr="009F6EBE">
              <w:rPr>
                <w:spacing w:val="-1"/>
              </w:rPr>
              <w:t>час</w:t>
            </w:r>
            <w:r w:rsidRPr="009F6EBE">
              <w:t>тников о</w:t>
            </w:r>
            <w:r w:rsidRPr="009F6EBE">
              <w:rPr>
                <w:spacing w:val="2"/>
              </w:rPr>
              <w:t>б</w:t>
            </w:r>
            <w:r w:rsidRPr="009F6EBE">
              <w:rPr>
                <w:spacing w:val="-5"/>
              </w:rPr>
              <w:t>у</w:t>
            </w:r>
            <w:r w:rsidRPr="009F6EBE">
              <w:rPr>
                <w:spacing w:val="1"/>
              </w:rPr>
              <w:t>ч</w:t>
            </w:r>
            <w:r w:rsidRPr="009F6EBE">
              <w:rPr>
                <w:spacing w:val="-1"/>
              </w:rPr>
              <w:t>е</w:t>
            </w:r>
            <w:r w:rsidRPr="009F6EBE">
              <w:t>ния,</w:t>
            </w:r>
            <w:r w:rsidRPr="009F6EBE">
              <w:rPr>
                <w:spacing w:val="52"/>
              </w:rPr>
              <w:t xml:space="preserve"> </w:t>
            </w:r>
            <w:r w:rsidRPr="009F6EBE">
              <w:rPr>
                <w:spacing w:val="-1"/>
              </w:rPr>
              <w:t>а</w:t>
            </w:r>
            <w:r w:rsidRPr="009F6EBE">
              <w:t>н</w:t>
            </w:r>
            <w:r w:rsidRPr="009F6EBE">
              <w:rPr>
                <w:spacing w:val="-1"/>
              </w:rPr>
              <w:t>а</w:t>
            </w:r>
            <w:r w:rsidRPr="009F6EBE">
              <w:t>л</w:t>
            </w:r>
            <w:r w:rsidRPr="009F6EBE">
              <w:rPr>
                <w:spacing w:val="1"/>
              </w:rPr>
              <w:t>и</w:t>
            </w:r>
            <w:r w:rsidRPr="009F6EBE">
              <w:t>ти</w:t>
            </w:r>
            <w:r w:rsidRPr="009F6EBE">
              <w:rPr>
                <w:spacing w:val="-4"/>
              </w:rPr>
              <w:t>ч</w:t>
            </w:r>
            <w:r w:rsidRPr="009F6EBE">
              <w:rPr>
                <w:spacing w:val="-1"/>
              </w:rPr>
              <w:t>ес</w:t>
            </w:r>
            <w:r w:rsidRPr="009F6EBE">
              <w:t>кий</w:t>
            </w:r>
            <w:r w:rsidRPr="009F6EBE">
              <w:rPr>
                <w:spacing w:val="53"/>
              </w:rPr>
              <w:t xml:space="preserve"> </w:t>
            </w:r>
            <w:r w:rsidRPr="009F6EBE">
              <w:t>отч</w:t>
            </w:r>
            <w:r w:rsidRPr="009F6EBE">
              <w:rPr>
                <w:spacing w:val="-1"/>
              </w:rPr>
              <w:t>е</w:t>
            </w:r>
            <w:r w:rsidRPr="009F6EBE">
              <w:t>т</w:t>
            </w:r>
            <w:r w:rsidRPr="009F6EBE">
              <w:rPr>
                <w:spacing w:val="53"/>
              </w:rPr>
              <w:t xml:space="preserve"> </w:t>
            </w:r>
            <w:r w:rsidRPr="009F6EBE">
              <w:t>о пров</w:t>
            </w:r>
            <w:r w:rsidRPr="009F6EBE">
              <w:rPr>
                <w:spacing w:val="-2"/>
              </w:rPr>
              <w:t>е</w:t>
            </w:r>
            <w:r w:rsidRPr="009F6EBE">
              <w:t>д</w:t>
            </w:r>
            <w:r w:rsidRPr="009F6EBE">
              <w:rPr>
                <w:spacing w:val="-1"/>
              </w:rPr>
              <w:t>е</w:t>
            </w:r>
            <w:r w:rsidRPr="009F6EBE">
              <w:t xml:space="preserve">нии </w:t>
            </w:r>
            <w:r w:rsidRPr="009F6EBE">
              <w:rPr>
                <w:spacing w:val="-1"/>
              </w:rPr>
              <w:t>ме</w:t>
            </w:r>
            <w:r w:rsidRPr="009F6EBE">
              <w:t>ропри</w:t>
            </w:r>
            <w:r w:rsidRPr="009F6EBE">
              <w:rPr>
                <w:spacing w:val="-3"/>
              </w:rPr>
              <w:t>я</w:t>
            </w:r>
            <w:r w:rsidRPr="009F6EBE">
              <w:rPr>
                <w:spacing w:val="-2"/>
              </w:rPr>
              <w:t>т</w:t>
            </w:r>
            <w:r w:rsidRPr="009F6EBE">
              <w:t>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7E77AD" w:rsidP="009F6EBE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9F6EBE">
              <w:t>А</w:t>
            </w:r>
            <w:r w:rsidR="009F6EBE" w:rsidRPr="009F6EBE">
              <w:t>М</w:t>
            </w:r>
            <w:r w:rsidRPr="009F6EBE">
              <w:t>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9F6EBE" w:rsidRDefault="007E77AD">
            <w:pPr>
              <w:pStyle w:val="TableParagraph"/>
              <w:tabs>
                <w:tab w:val="left" w:pos="2896"/>
              </w:tabs>
              <w:kinsoku w:val="0"/>
              <w:overflowPunct w:val="0"/>
              <w:spacing w:line="270" w:lineRule="exact"/>
              <w:ind w:left="102"/>
            </w:pPr>
            <w:r w:rsidRPr="009F6EBE">
              <w:t>д</w:t>
            </w:r>
            <w:r w:rsidRPr="009F6EBE">
              <w:rPr>
                <w:spacing w:val="-1"/>
              </w:rPr>
              <w:t>е</w:t>
            </w:r>
            <w:r w:rsidRPr="009F6EBE">
              <w:t>ят</w:t>
            </w:r>
            <w:r w:rsidRPr="009F6EBE">
              <w:rPr>
                <w:spacing w:val="-1"/>
              </w:rPr>
              <w:t>е</w:t>
            </w:r>
            <w:r w:rsidRPr="009F6EBE">
              <w:t>льно</w:t>
            </w:r>
            <w:r w:rsidRPr="009F6EBE">
              <w:rPr>
                <w:spacing w:val="-1"/>
              </w:rPr>
              <w:t>с</w:t>
            </w:r>
            <w:r w:rsidRPr="009F6EBE">
              <w:t>ти</w:t>
            </w:r>
            <w:r w:rsidRPr="009F6EBE">
              <w:tab/>
              <w:t>с</w:t>
            </w:r>
          </w:p>
          <w:p w:rsidR="007E77AD" w:rsidRPr="009F6EBE" w:rsidRDefault="007E77AD">
            <w:pPr>
              <w:pStyle w:val="TableParagraph"/>
              <w:kinsoku w:val="0"/>
              <w:overflowPunct w:val="0"/>
              <w:ind w:left="102" w:right="103"/>
            </w:pPr>
            <w:r w:rsidRPr="009F6EBE">
              <w:t>привл</w:t>
            </w:r>
            <w:r w:rsidRPr="009F6EBE">
              <w:rPr>
                <w:spacing w:val="-2"/>
              </w:rPr>
              <w:t>е</w:t>
            </w:r>
            <w:r w:rsidRPr="009F6EBE">
              <w:rPr>
                <w:spacing w:val="-1"/>
              </w:rPr>
              <w:t>че</w:t>
            </w:r>
            <w:r w:rsidRPr="009F6EBE">
              <w:t>ни</w:t>
            </w:r>
            <w:r w:rsidRPr="009F6EBE">
              <w:rPr>
                <w:spacing w:val="-1"/>
              </w:rPr>
              <w:t>е</w:t>
            </w:r>
            <w:r w:rsidRPr="009F6EBE">
              <w:t>м в</w:t>
            </w:r>
            <w:r w:rsidRPr="009F6EBE">
              <w:rPr>
                <w:spacing w:val="-1"/>
              </w:rPr>
              <w:t>ыс</w:t>
            </w:r>
            <w:r w:rsidRPr="009F6EBE">
              <w:t>ококв</w:t>
            </w:r>
            <w:r w:rsidRPr="009F6EBE">
              <w:rPr>
                <w:spacing w:val="-2"/>
              </w:rPr>
              <w:t>а</w:t>
            </w:r>
            <w:r w:rsidRPr="009F6EBE">
              <w:t>л</w:t>
            </w:r>
            <w:r w:rsidRPr="009F6EBE">
              <w:rPr>
                <w:spacing w:val="1"/>
              </w:rPr>
              <w:t>и</w:t>
            </w:r>
            <w:r w:rsidRPr="009F6EBE">
              <w:t>ф</w:t>
            </w:r>
            <w:r w:rsidRPr="009F6EBE">
              <w:rPr>
                <w:spacing w:val="1"/>
              </w:rPr>
              <w:t>и</w:t>
            </w:r>
            <w:r w:rsidRPr="009F6EBE">
              <w:rPr>
                <w:spacing w:val="-2"/>
              </w:rPr>
              <w:t>ц</w:t>
            </w:r>
            <w:r w:rsidRPr="009F6EBE">
              <w:t>иров</w:t>
            </w:r>
            <w:r w:rsidRPr="009F6EBE">
              <w:rPr>
                <w:spacing w:val="-2"/>
              </w:rPr>
              <w:t>а</w:t>
            </w:r>
            <w:r w:rsidRPr="009F6EBE">
              <w:t xml:space="preserve">нных </w:t>
            </w:r>
            <w:r w:rsidRPr="009F6EBE">
              <w:rPr>
                <w:spacing w:val="-1"/>
              </w:rPr>
              <w:t>с</w:t>
            </w:r>
            <w:r w:rsidRPr="009F6EBE">
              <w:t>п</w:t>
            </w:r>
            <w:r w:rsidRPr="009F6EBE">
              <w:rPr>
                <w:spacing w:val="-1"/>
              </w:rPr>
              <w:t>е</w:t>
            </w:r>
            <w:r w:rsidRPr="009F6EBE">
              <w:t>ци</w:t>
            </w:r>
            <w:r w:rsidRPr="009F6EBE">
              <w:rPr>
                <w:spacing w:val="-1"/>
              </w:rPr>
              <w:t>а</w:t>
            </w:r>
            <w:r w:rsidRPr="009F6EBE">
              <w:t>л</w:t>
            </w:r>
            <w:r w:rsidRPr="009F6EBE">
              <w:rPr>
                <w:spacing w:val="1"/>
              </w:rPr>
              <w:t>и</w:t>
            </w:r>
            <w:r w:rsidRPr="009F6EBE">
              <w:rPr>
                <w:spacing w:val="-1"/>
              </w:rPr>
              <w:t>с</w:t>
            </w:r>
            <w:r w:rsidRPr="009F6EBE">
              <w:t>тов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9E695D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2.1.9</w:t>
            </w:r>
            <w:r w:rsidR="007E77AD" w:rsidRPr="00C45734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2" w:right="44"/>
              <w:jc w:val="both"/>
            </w:pPr>
            <w:r w:rsidRPr="00C45734">
              <w:t>Апроб</w:t>
            </w:r>
            <w:r w:rsidRPr="00C45734">
              <w:rPr>
                <w:spacing w:val="-1"/>
              </w:rPr>
              <w:t>а</w:t>
            </w:r>
            <w:r w:rsidRPr="00C45734">
              <w:t xml:space="preserve">ция         </w:t>
            </w:r>
            <w:r w:rsidRPr="00C45734">
              <w:rPr>
                <w:spacing w:val="40"/>
              </w:rPr>
              <w:t xml:space="preserve"> </w:t>
            </w:r>
            <w:r w:rsidRPr="00C45734">
              <w:t>фед</w:t>
            </w:r>
            <w:r w:rsidRPr="00C45734">
              <w:rPr>
                <w:spacing w:val="-2"/>
              </w:rPr>
              <w:t>е</w:t>
            </w:r>
            <w:r w:rsidRPr="00C45734">
              <w:rPr>
                <w:spacing w:val="-3"/>
              </w:rPr>
              <w:t>р</w:t>
            </w:r>
            <w:r w:rsidRPr="00C45734">
              <w:rPr>
                <w:spacing w:val="-1"/>
              </w:rPr>
              <w:t>а</w:t>
            </w:r>
            <w:r w:rsidRPr="00C45734">
              <w:t>льной</w:t>
            </w:r>
          </w:p>
          <w:p w:rsidR="007E77AD" w:rsidRPr="00C45734" w:rsidRDefault="007E77AD">
            <w:pPr>
              <w:pStyle w:val="TableParagraph"/>
              <w:tabs>
                <w:tab w:val="left" w:pos="1267"/>
              </w:tabs>
              <w:kinsoku w:val="0"/>
              <w:overflowPunct w:val="0"/>
              <w:ind w:left="102" w:right="45"/>
            </w:pPr>
            <w:r w:rsidRPr="00C45734">
              <w:rPr>
                <w:spacing w:val="-1"/>
              </w:rPr>
              <w:t>с</w:t>
            </w:r>
            <w:r w:rsidRPr="00C45734">
              <w:t>и</w:t>
            </w:r>
            <w:r w:rsidRPr="00C45734">
              <w:rPr>
                <w:spacing w:val="-1"/>
              </w:rPr>
              <w:t>с</w:t>
            </w:r>
            <w:r w:rsidRPr="00C45734">
              <w:t>т</w:t>
            </w:r>
            <w:r w:rsidRPr="00C45734">
              <w:rPr>
                <w:spacing w:val="-1"/>
              </w:rPr>
              <w:t>ем</w:t>
            </w:r>
            <w:r w:rsidRPr="00C45734">
              <w:t>ы</w:t>
            </w:r>
            <w:r w:rsidRPr="00C45734">
              <w:tab/>
              <w:t>профе</w:t>
            </w:r>
            <w:r w:rsidRPr="00C45734">
              <w:rPr>
                <w:spacing w:val="-2"/>
              </w:rPr>
              <w:t>с</w:t>
            </w:r>
            <w:r w:rsidRPr="00C45734">
              <w:rPr>
                <w:spacing w:val="-1"/>
              </w:rPr>
              <w:t>с</w:t>
            </w:r>
            <w:r w:rsidRPr="00C45734">
              <w:t>ион</w:t>
            </w:r>
            <w:r w:rsidRPr="00C45734">
              <w:rPr>
                <w:spacing w:val="-1"/>
              </w:rPr>
              <w:t>а</w:t>
            </w:r>
            <w:r w:rsidRPr="00C45734">
              <w:t>льной онл</w:t>
            </w:r>
            <w:r w:rsidRPr="00C45734">
              <w:rPr>
                <w:spacing w:val="-1"/>
              </w:rPr>
              <w:t>а</w:t>
            </w:r>
            <w:r w:rsidRPr="00C45734">
              <w:t>й</w:t>
            </w:r>
            <w:r w:rsidRPr="00C45734">
              <w:rPr>
                <w:spacing w:val="1"/>
              </w:rPr>
              <w:t>н</w:t>
            </w:r>
            <w:r w:rsidRPr="00C45734">
              <w:rPr>
                <w:spacing w:val="-1"/>
              </w:rPr>
              <w:t>-</w:t>
            </w:r>
            <w:r w:rsidRPr="00C45734">
              <w:t>д</w:t>
            </w:r>
            <w:r w:rsidRPr="00C45734">
              <w:rPr>
                <w:spacing w:val="1"/>
              </w:rPr>
              <w:t>и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-3"/>
              </w:rPr>
              <w:t>г</w:t>
            </w:r>
            <w:r w:rsidRPr="00C45734">
              <w:t>но</w:t>
            </w:r>
            <w:r w:rsidRPr="00C45734">
              <w:rPr>
                <w:spacing w:val="-1"/>
              </w:rPr>
              <w:t>с</w:t>
            </w:r>
            <w:r w:rsidRPr="00C45734">
              <w:t>ти</w:t>
            </w:r>
            <w:r w:rsidRPr="00C45734">
              <w:rPr>
                <w:spacing w:val="-2"/>
              </w:rPr>
              <w:t>к</w:t>
            </w:r>
            <w:r w:rsidRPr="00C45734">
              <w:t xml:space="preserve">и </w:t>
            </w:r>
            <w:r w:rsidRPr="00C45734">
              <w:rPr>
                <w:i/>
                <w:iCs/>
              </w:rPr>
              <w:t>проф</w:t>
            </w:r>
            <w:r w:rsidRPr="00C45734">
              <w:rPr>
                <w:i/>
                <w:iCs/>
                <w:spacing w:val="-1"/>
              </w:rPr>
              <w:t>есс</w:t>
            </w:r>
            <w:r w:rsidRPr="00C45734">
              <w:rPr>
                <w:i/>
                <w:iCs/>
              </w:rPr>
              <w:t>иональных</w:t>
            </w:r>
          </w:p>
          <w:p w:rsidR="007E77AD" w:rsidRPr="00C45734" w:rsidRDefault="007E77AD">
            <w:pPr>
              <w:pStyle w:val="TableParagraph"/>
              <w:kinsoku w:val="0"/>
              <w:overflowPunct w:val="0"/>
              <w:ind w:left="102" w:right="45"/>
              <w:jc w:val="both"/>
            </w:pPr>
            <w:r w:rsidRPr="00C45734">
              <w:rPr>
                <w:i/>
                <w:iCs/>
              </w:rPr>
              <w:t>д</w:t>
            </w:r>
            <w:r w:rsidRPr="00C45734">
              <w:rPr>
                <w:i/>
                <w:iCs/>
                <w:spacing w:val="-1"/>
              </w:rPr>
              <w:t>е</w:t>
            </w:r>
            <w:r w:rsidRPr="00C45734">
              <w:rPr>
                <w:i/>
                <w:iCs/>
              </w:rPr>
              <w:t>фицитов</w:t>
            </w:r>
            <w:r w:rsidRPr="00C45734">
              <w:rPr>
                <w:i/>
                <w:iCs/>
                <w:spacing w:val="37"/>
              </w:rPr>
              <w:t xml:space="preserve"> </w:t>
            </w:r>
            <w:r w:rsidRPr="00C45734">
              <w:t>п</w:t>
            </w:r>
            <w:r w:rsidRPr="00C45734">
              <w:rPr>
                <w:spacing w:val="-1"/>
              </w:rPr>
              <w:t>е</w:t>
            </w:r>
            <w:r w:rsidRPr="00C45734">
              <w:t>д</w:t>
            </w:r>
            <w:r w:rsidRPr="00C45734">
              <w:rPr>
                <w:spacing w:val="-1"/>
              </w:rPr>
              <w:t>а</w:t>
            </w:r>
            <w:r w:rsidRPr="00C45734">
              <w:t>гоги</w:t>
            </w:r>
            <w:r w:rsidRPr="00C45734">
              <w:rPr>
                <w:spacing w:val="-1"/>
              </w:rPr>
              <w:t>чес</w:t>
            </w:r>
            <w:r w:rsidRPr="00C45734">
              <w:t>ких р</w:t>
            </w:r>
            <w:r w:rsidRPr="00C45734">
              <w:rPr>
                <w:spacing w:val="-1"/>
              </w:rPr>
              <w:t>а</w:t>
            </w:r>
            <w:r w:rsidRPr="00C45734">
              <w:t>ботников</w:t>
            </w:r>
            <w:r w:rsidRPr="00C45734">
              <w:rPr>
                <w:spacing w:val="11"/>
              </w:rPr>
              <w:t xml:space="preserve"> </w:t>
            </w:r>
            <w:r w:rsidRPr="00C45734">
              <w:t>и</w:t>
            </w:r>
            <w:r w:rsidRPr="00C45734">
              <w:rPr>
                <w:spacing w:val="12"/>
              </w:rPr>
              <w:t xml:space="preserve"> </w:t>
            </w:r>
            <w:r w:rsidRPr="00C45734">
              <w:rPr>
                <w:spacing w:val="2"/>
              </w:rPr>
              <w:t>р</w:t>
            </w:r>
            <w:r w:rsidRPr="00C45734">
              <w:rPr>
                <w:spacing w:val="-8"/>
              </w:rPr>
              <w:t>у</w:t>
            </w:r>
            <w:r w:rsidRPr="00C45734">
              <w:t>ково</w:t>
            </w:r>
            <w:r w:rsidRPr="00C45734">
              <w:rPr>
                <w:spacing w:val="1"/>
              </w:rPr>
              <w:t>д</w:t>
            </w:r>
            <w:r w:rsidRPr="00C45734">
              <w:t>ит</w:t>
            </w:r>
            <w:r w:rsidRPr="00C45734">
              <w:rPr>
                <w:spacing w:val="-1"/>
              </w:rPr>
              <w:t>е</w:t>
            </w:r>
            <w:r w:rsidRPr="00C45734">
              <w:t>л</w:t>
            </w:r>
            <w:r w:rsidRPr="00C45734">
              <w:rPr>
                <w:spacing w:val="-1"/>
              </w:rPr>
              <w:t>е</w:t>
            </w:r>
            <w:r w:rsidRPr="00C45734">
              <w:t>й обр</w:t>
            </w:r>
            <w:r w:rsidRPr="00C45734">
              <w:rPr>
                <w:spacing w:val="-1"/>
              </w:rPr>
              <w:t>а</w:t>
            </w:r>
            <w:r w:rsidRPr="00C45734">
              <w:t>зов</w:t>
            </w:r>
            <w:r w:rsidRPr="00C45734">
              <w:rPr>
                <w:spacing w:val="-2"/>
              </w:rPr>
              <w:t>а</w:t>
            </w:r>
            <w:r w:rsidRPr="00C45734">
              <w:t>т</w:t>
            </w:r>
            <w:r w:rsidRPr="00C45734">
              <w:rPr>
                <w:spacing w:val="-1"/>
              </w:rPr>
              <w:t>е</w:t>
            </w:r>
            <w:r w:rsidRPr="00C45734">
              <w:t>льных</w:t>
            </w:r>
          </w:p>
          <w:p w:rsidR="007E77AD" w:rsidRPr="00C45734" w:rsidRDefault="007E77AD">
            <w:pPr>
              <w:pStyle w:val="TableParagraph"/>
              <w:kinsoku w:val="0"/>
              <w:overflowPunct w:val="0"/>
              <w:spacing w:before="3" w:line="276" w:lineRule="exact"/>
              <w:ind w:left="102" w:right="43"/>
              <w:jc w:val="both"/>
            </w:pPr>
            <w:r w:rsidRPr="00C45734">
              <w:t>орг</w:t>
            </w:r>
            <w:r w:rsidRPr="00C45734">
              <w:rPr>
                <w:spacing w:val="-1"/>
              </w:rPr>
              <w:t>а</w:t>
            </w:r>
            <w:r w:rsidRPr="00C45734">
              <w:t>низ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-2"/>
              </w:rPr>
              <w:t>ц</w:t>
            </w:r>
            <w:r w:rsidRPr="00C45734">
              <w:t>ий</w:t>
            </w:r>
            <w:r w:rsidRPr="00C45734">
              <w:rPr>
                <w:spacing w:val="22"/>
              </w:rPr>
              <w:t xml:space="preserve"> </w:t>
            </w:r>
            <w:r w:rsidRPr="00C45734">
              <w:rPr>
                <w:spacing w:val="-3"/>
              </w:rPr>
              <w:t>Т</w:t>
            </w:r>
            <w:r w:rsidRPr="00C45734">
              <w:t>о</w:t>
            </w:r>
            <w:r w:rsidRPr="00C45734">
              <w:rPr>
                <w:spacing w:val="-1"/>
              </w:rPr>
              <w:t>мс</w:t>
            </w:r>
            <w:r w:rsidRPr="00C45734">
              <w:t>кой обла</w:t>
            </w:r>
            <w:r w:rsidRPr="00C45734">
              <w:rPr>
                <w:spacing w:val="-2"/>
              </w:rPr>
              <w:t>с</w:t>
            </w:r>
            <w:r w:rsidRPr="00C45734">
              <w:t>ти,</w:t>
            </w:r>
            <w:r w:rsidRPr="00C45734">
              <w:rPr>
                <w:spacing w:val="4"/>
              </w:rPr>
              <w:t xml:space="preserve"> </w:t>
            </w:r>
            <w:r w:rsidRPr="00C45734">
              <w:t>с</w:t>
            </w:r>
            <w:r w:rsidRPr="00C45734">
              <w:rPr>
                <w:spacing w:val="3"/>
              </w:rPr>
              <w:t xml:space="preserve"> </w:t>
            </w:r>
            <w:r w:rsidRPr="00C45734">
              <w:t>воз</w:t>
            </w:r>
            <w:r w:rsidRPr="00C45734">
              <w:rPr>
                <w:spacing w:val="-1"/>
              </w:rPr>
              <w:t>м</w:t>
            </w:r>
            <w:r w:rsidRPr="00C45734">
              <w:rPr>
                <w:spacing w:val="1"/>
              </w:rPr>
              <w:t>ож</w:t>
            </w:r>
            <w:r w:rsidRPr="00C45734">
              <w:t>но</w:t>
            </w:r>
            <w:r w:rsidRPr="00C45734">
              <w:rPr>
                <w:spacing w:val="-1"/>
              </w:rPr>
              <w:t>с</w:t>
            </w:r>
            <w:r w:rsidRPr="00C45734">
              <w:t>тью по</w:t>
            </w:r>
            <w:r w:rsidRPr="00C45734">
              <w:rPr>
                <w:spacing w:val="2"/>
              </w:rPr>
              <w:t>л</w:t>
            </w:r>
            <w:r w:rsidRPr="00C45734">
              <w:rPr>
                <w:spacing w:val="-5"/>
              </w:rPr>
              <w:t>у</w:t>
            </w:r>
            <w:r w:rsidRPr="00C45734">
              <w:rPr>
                <w:spacing w:val="-1"/>
              </w:rPr>
              <w:t>че</w:t>
            </w:r>
            <w:r w:rsidRPr="00C45734">
              <w:t>ния</w:t>
            </w:r>
            <w:r w:rsidRPr="00C45734">
              <w:rPr>
                <w:spacing w:val="45"/>
              </w:rPr>
              <w:t xml:space="preserve"> </w:t>
            </w:r>
            <w:r w:rsidRPr="00C45734">
              <w:t>ин</w:t>
            </w:r>
            <w:r w:rsidRPr="00C45734">
              <w:rPr>
                <w:spacing w:val="-3"/>
              </w:rPr>
              <w:t>д</w:t>
            </w:r>
            <w:r w:rsidRPr="00C45734">
              <w:t>иви</w:t>
            </w:r>
            <w:r w:rsidRPr="00C45734">
              <w:rPr>
                <w:spacing w:val="2"/>
              </w:rPr>
              <w:t>д</w:t>
            </w:r>
            <w:r w:rsidRPr="00C45734">
              <w:rPr>
                <w:spacing w:val="-8"/>
              </w:rPr>
              <w:t>у</w:t>
            </w:r>
            <w:r w:rsidRPr="00C45734">
              <w:rPr>
                <w:spacing w:val="1"/>
              </w:rPr>
              <w:t>а</w:t>
            </w:r>
            <w:r w:rsidRPr="00C45734">
              <w:t>льного пл</w:t>
            </w:r>
            <w:r w:rsidRPr="00C45734">
              <w:rPr>
                <w:spacing w:val="-1"/>
              </w:rPr>
              <w:t>а</w:t>
            </w:r>
            <w:r w:rsidRPr="00C45734">
              <w:t>на</w:t>
            </w:r>
            <w:r w:rsidRPr="00C45734">
              <w:rPr>
                <w:spacing w:val="6"/>
              </w:rPr>
              <w:t xml:space="preserve"> </w:t>
            </w:r>
            <w:r w:rsidRPr="00C45734">
              <w:t>профе</w:t>
            </w:r>
            <w:r w:rsidRPr="00C45734">
              <w:rPr>
                <w:spacing w:val="-2"/>
              </w:rPr>
              <w:t>с</w:t>
            </w:r>
            <w:r w:rsidRPr="00C45734">
              <w:rPr>
                <w:spacing w:val="-1"/>
              </w:rPr>
              <w:t>с</w:t>
            </w:r>
            <w:r w:rsidRPr="00C45734">
              <w:t>ион</w:t>
            </w:r>
            <w:r w:rsidRPr="00C45734">
              <w:rPr>
                <w:spacing w:val="-1"/>
              </w:rPr>
              <w:t>а</w:t>
            </w:r>
            <w:r w:rsidRPr="00C45734">
              <w:t>льного ро</w:t>
            </w:r>
            <w:r w:rsidRPr="00C45734">
              <w:rPr>
                <w:spacing w:val="-1"/>
              </w:rPr>
              <w:t>с</w:t>
            </w:r>
            <w:r w:rsidRPr="00C45734">
              <w:t>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45734">
              <w:t>1.01.2020.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663DAC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15.05</w:t>
            </w:r>
            <w:r w:rsidR="007E77AD" w:rsidRPr="00C45734">
              <w:t>.2023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F97A8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45734"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44"/>
              <w:jc w:val="both"/>
            </w:pPr>
            <w:r w:rsidRPr="00C45734">
              <w:t>информ</w:t>
            </w:r>
            <w:r w:rsidRPr="00C45734">
              <w:rPr>
                <w:spacing w:val="-2"/>
              </w:rPr>
              <w:t>а</w:t>
            </w:r>
            <w:r w:rsidRPr="00C45734">
              <w:t>ци</w:t>
            </w:r>
            <w:r w:rsidRPr="00C45734">
              <w:rPr>
                <w:spacing w:val="-3"/>
              </w:rPr>
              <w:t>о</w:t>
            </w:r>
            <w:r w:rsidRPr="00C45734">
              <w:t>нн</w:t>
            </w:r>
            <w:r w:rsidRPr="00C45734">
              <w:rPr>
                <w:spacing w:val="1"/>
              </w:rPr>
              <w:t>о</w:t>
            </w:r>
            <w:r w:rsidRPr="00C45734">
              <w:rPr>
                <w:spacing w:val="-1"/>
              </w:rPr>
              <w:t>-а</w:t>
            </w:r>
            <w:r w:rsidRPr="00C45734">
              <w:t>н</w:t>
            </w:r>
            <w:r w:rsidRPr="00C45734">
              <w:rPr>
                <w:spacing w:val="-1"/>
              </w:rPr>
              <w:t>а</w:t>
            </w:r>
            <w:r w:rsidRPr="00C45734">
              <w:t>л</w:t>
            </w:r>
            <w:r w:rsidRPr="00C45734">
              <w:rPr>
                <w:spacing w:val="-1"/>
              </w:rPr>
              <w:t>и</w:t>
            </w:r>
            <w:r w:rsidRPr="00C45734">
              <w:rPr>
                <w:spacing w:val="-2"/>
              </w:rPr>
              <w:t>т</w:t>
            </w:r>
            <w:r w:rsidRPr="00C45734">
              <w:t>и</w:t>
            </w:r>
            <w:r w:rsidRPr="00C45734">
              <w:rPr>
                <w:spacing w:val="-1"/>
              </w:rPr>
              <w:t>чес</w:t>
            </w:r>
            <w:r w:rsidRPr="00C45734">
              <w:t xml:space="preserve">кий  </w:t>
            </w:r>
            <w:r w:rsidRPr="00C45734">
              <w:rPr>
                <w:spacing w:val="39"/>
              </w:rPr>
              <w:t xml:space="preserve"> </w:t>
            </w:r>
            <w:r w:rsidRPr="00C45734">
              <w:t>отч</w:t>
            </w:r>
            <w:r w:rsidRPr="00C45734">
              <w:rPr>
                <w:spacing w:val="-1"/>
              </w:rPr>
              <w:t>е</w:t>
            </w:r>
            <w:r w:rsidRPr="00C45734">
              <w:t xml:space="preserve">т  </w:t>
            </w:r>
            <w:r w:rsidRPr="00C45734">
              <w:rPr>
                <w:spacing w:val="38"/>
              </w:rPr>
              <w:t xml:space="preserve"> </w:t>
            </w:r>
            <w:r w:rsidRPr="00C45734">
              <w:t>по</w:t>
            </w:r>
          </w:p>
          <w:p w:rsidR="007E77AD" w:rsidRPr="00C45734" w:rsidRDefault="007E77AD">
            <w:pPr>
              <w:pStyle w:val="TableParagraph"/>
              <w:kinsoku w:val="0"/>
              <w:overflowPunct w:val="0"/>
              <w:ind w:left="104" w:right="41"/>
              <w:jc w:val="both"/>
            </w:pPr>
            <w:r w:rsidRPr="00C45734">
              <w:t>р</w:t>
            </w:r>
            <w:r w:rsidRPr="00C45734">
              <w:rPr>
                <w:spacing w:val="-1"/>
              </w:rPr>
              <w:t>е</w:t>
            </w:r>
            <w:r w:rsidRPr="00C45734">
              <w:rPr>
                <w:spacing w:val="3"/>
              </w:rPr>
              <w:t>з</w:t>
            </w:r>
            <w:r w:rsidRPr="00C45734">
              <w:rPr>
                <w:spacing w:val="-5"/>
              </w:rPr>
              <w:t>у</w:t>
            </w:r>
            <w:r w:rsidRPr="00C45734">
              <w:t>льт</w:t>
            </w:r>
            <w:r w:rsidRPr="00C45734">
              <w:rPr>
                <w:spacing w:val="-1"/>
              </w:rPr>
              <w:t>а</w:t>
            </w:r>
            <w:r w:rsidRPr="00C45734">
              <w:t>т</w:t>
            </w:r>
            <w:r w:rsidRPr="00C45734">
              <w:rPr>
                <w:spacing w:val="-1"/>
              </w:rPr>
              <w:t>а</w:t>
            </w:r>
            <w:r w:rsidRPr="00C45734">
              <w:t>м</w:t>
            </w:r>
            <w:r w:rsidRPr="00C45734">
              <w:rPr>
                <w:spacing w:val="35"/>
              </w:rPr>
              <w:t xml:space="preserve"> </w:t>
            </w:r>
            <w:r w:rsidRPr="00C45734">
              <w:t>онл</w:t>
            </w:r>
            <w:r w:rsidRPr="00C45734">
              <w:rPr>
                <w:spacing w:val="-1"/>
              </w:rPr>
              <w:t>а</w:t>
            </w:r>
            <w:r w:rsidRPr="00C45734">
              <w:t>й</w:t>
            </w:r>
            <w:r w:rsidRPr="00C45734">
              <w:rPr>
                <w:spacing w:val="3"/>
              </w:rPr>
              <w:t>н</w:t>
            </w:r>
            <w:r w:rsidRPr="00C45734">
              <w:rPr>
                <w:spacing w:val="-1"/>
              </w:rPr>
              <w:t>-</w:t>
            </w:r>
            <w:r w:rsidRPr="00C45734">
              <w:t>д</w:t>
            </w:r>
            <w:r w:rsidRPr="00C45734">
              <w:rPr>
                <w:spacing w:val="1"/>
              </w:rPr>
              <w:t>и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-3"/>
              </w:rPr>
              <w:t>г</w:t>
            </w:r>
            <w:r w:rsidRPr="00C45734">
              <w:t>но</w:t>
            </w:r>
            <w:r w:rsidRPr="00C45734">
              <w:rPr>
                <w:spacing w:val="-1"/>
              </w:rPr>
              <w:t>с</w:t>
            </w:r>
            <w:r w:rsidRPr="00C45734">
              <w:t>ти</w:t>
            </w:r>
            <w:r w:rsidRPr="00C45734">
              <w:rPr>
                <w:spacing w:val="-2"/>
              </w:rPr>
              <w:t>к</w:t>
            </w:r>
            <w:r w:rsidRPr="00C45734">
              <w:t xml:space="preserve">и </w:t>
            </w:r>
            <w:r w:rsidRPr="00C45734">
              <w:rPr>
                <w:i/>
                <w:iCs/>
              </w:rPr>
              <w:t>проф</w:t>
            </w:r>
            <w:r w:rsidRPr="00C45734">
              <w:rPr>
                <w:i/>
                <w:iCs/>
                <w:spacing w:val="-1"/>
              </w:rPr>
              <w:t>есс</w:t>
            </w:r>
            <w:r w:rsidRPr="00C45734">
              <w:rPr>
                <w:i/>
                <w:iCs/>
              </w:rPr>
              <w:t>иональных</w:t>
            </w:r>
            <w:r w:rsidRPr="00C45734">
              <w:rPr>
                <w:i/>
                <w:iCs/>
                <w:spacing w:val="51"/>
              </w:rPr>
              <w:t xml:space="preserve"> </w:t>
            </w:r>
            <w:r w:rsidRPr="00C45734">
              <w:rPr>
                <w:i/>
                <w:iCs/>
              </w:rPr>
              <w:t>д</w:t>
            </w:r>
            <w:r w:rsidRPr="00C45734">
              <w:rPr>
                <w:i/>
                <w:iCs/>
                <w:spacing w:val="-1"/>
              </w:rPr>
              <w:t>е</w:t>
            </w:r>
            <w:r w:rsidRPr="00C45734">
              <w:rPr>
                <w:i/>
                <w:iCs/>
              </w:rPr>
              <w:t xml:space="preserve">фицитов </w:t>
            </w:r>
            <w:r w:rsidRPr="00C45734">
              <w:t>п</w:t>
            </w:r>
            <w:r w:rsidRPr="00C45734">
              <w:rPr>
                <w:spacing w:val="-1"/>
              </w:rPr>
              <w:t>е</w:t>
            </w:r>
            <w:r w:rsidRPr="00C45734">
              <w:t>д</w:t>
            </w:r>
            <w:r w:rsidRPr="00C45734">
              <w:rPr>
                <w:spacing w:val="-1"/>
              </w:rPr>
              <w:t>а</w:t>
            </w:r>
            <w:r w:rsidRPr="00C45734">
              <w:t>гоги</w:t>
            </w:r>
            <w:r w:rsidRPr="00C45734">
              <w:rPr>
                <w:spacing w:val="-1"/>
              </w:rPr>
              <w:t>чес</w:t>
            </w:r>
            <w:r w:rsidRPr="00C45734">
              <w:t>ких</w:t>
            </w:r>
            <w:r w:rsidRPr="00C45734">
              <w:rPr>
                <w:spacing w:val="21"/>
              </w:rPr>
              <w:t xml:space="preserve"> </w:t>
            </w:r>
            <w:r w:rsidRPr="00C45734">
              <w:t>р</w:t>
            </w:r>
            <w:r w:rsidRPr="00C45734">
              <w:rPr>
                <w:spacing w:val="-1"/>
              </w:rPr>
              <w:t>а</w:t>
            </w:r>
            <w:r w:rsidRPr="00C45734">
              <w:t>ботников</w:t>
            </w:r>
            <w:r w:rsidRPr="00C45734">
              <w:rPr>
                <w:spacing w:val="18"/>
              </w:rPr>
              <w:t xml:space="preserve"> </w:t>
            </w:r>
            <w:r w:rsidRPr="00C45734">
              <w:t xml:space="preserve">и </w:t>
            </w:r>
            <w:r w:rsidRPr="00C45734">
              <w:rPr>
                <w:spacing w:val="2"/>
              </w:rPr>
              <w:t>р</w:t>
            </w:r>
            <w:r w:rsidRPr="00C45734">
              <w:rPr>
                <w:spacing w:val="-5"/>
              </w:rPr>
              <w:t>у</w:t>
            </w:r>
            <w:r w:rsidRPr="00C45734">
              <w:t>ководит</w:t>
            </w:r>
            <w:r w:rsidRPr="00C45734">
              <w:rPr>
                <w:spacing w:val="-1"/>
              </w:rPr>
              <w:t>е</w:t>
            </w:r>
            <w:r w:rsidRPr="00C45734">
              <w:t>л</w:t>
            </w:r>
            <w:r w:rsidRPr="00C45734">
              <w:rPr>
                <w:spacing w:val="-1"/>
              </w:rPr>
              <w:t>е</w:t>
            </w:r>
            <w:r w:rsidRPr="00C45734">
              <w:t>й</w:t>
            </w:r>
            <w:r w:rsidRPr="00C45734">
              <w:rPr>
                <w:spacing w:val="39"/>
              </w:rPr>
              <w:t xml:space="preserve"> </w:t>
            </w:r>
            <w:r w:rsidRPr="00C45734">
              <w:t>обр</w:t>
            </w:r>
            <w:r w:rsidRPr="00C45734">
              <w:rPr>
                <w:spacing w:val="-1"/>
              </w:rPr>
              <w:t>а</w:t>
            </w:r>
            <w:r w:rsidRPr="00C45734">
              <w:t>зов</w:t>
            </w:r>
            <w:r w:rsidRPr="00C45734">
              <w:rPr>
                <w:spacing w:val="-2"/>
              </w:rPr>
              <w:t>а</w:t>
            </w:r>
            <w:r w:rsidRPr="00C45734">
              <w:t>т</w:t>
            </w:r>
            <w:r w:rsidRPr="00C45734">
              <w:rPr>
                <w:spacing w:val="1"/>
              </w:rPr>
              <w:t>е</w:t>
            </w:r>
            <w:r w:rsidRPr="00C45734">
              <w:t>льн</w:t>
            </w:r>
            <w:r w:rsidRPr="00C45734">
              <w:rPr>
                <w:spacing w:val="-3"/>
              </w:rPr>
              <w:t>ы</w:t>
            </w:r>
            <w:r w:rsidRPr="00C45734">
              <w:t>х орг</w:t>
            </w:r>
            <w:r w:rsidRPr="00C45734">
              <w:rPr>
                <w:spacing w:val="-1"/>
              </w:rPr>
              <w:t>а</w:t>
            </w:r>
            <w:r w:rsidRPr="00C45734">
              <w:t>низ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-2"/>
              </w:rPr>
              <w:t>ц</w:t>
            </w:r>
            <w:r w:rsidRPr="00C45734">
              <w:t>ий.</w:t>
            </w:r>
          </w:p>
          <w:p w:rsidR="007E77AD" w:rsidRPr="00C45734" w:rsidRDefault="007E77AD">
            <w:pPr>
              <w:pStyle w:val="TableParagraph"/>
              <w:kinsoku w:val="0"/>
              <w:overflowPunct w:val="0"/>
              <w:ind w:left="104" w:right="44"/>
              <w:jc w:val="both"/>
            </w:pPr>
            <w:r w:rsidRPr="00C45734">
              <w:t>Си</w:t>
            </w:r>
            <w:r w:rsidRPr="00C45734">
              <w:rPr>
                <w:spacing w:val="-1"/>
              </w:rPr>
              <w:t>с</w:t>
            </w:r>
            <w:r w:rsidRPr="00C45734">
              <w:t>т</w:t>
            </w:r>
            <w:r w:rsidRPr="00C45734">
              <w:rPr>
                <w:spacing w:val="-1"/>
              </w:rPr>
              <w:t>ем</w:t>
            </w:r>
            <w:r w:rsidRPr="00C45734">
              <w:t>а</w:t>
            </w:r>
            <w:r w:rsidRPr="00C45734">
              <w:rPr>
                <w:spacing w:val="1"/>
              </w:rPr>
              <w:t xml:space="preserve"> </w:t>
            </w:r>
            <w:r w:rsidRPr="00C45734">
              <w:t>об</w:t>
            </w:r>
            <w:r w:rsidRPr="00C45734">
              <w:rPr>
                <w:spacing w:val="-1"/>
              </w:rPr>
              <w:t>ес</w:t>
            </w:r>
            <w:r w:rsidRPr="00C45734">
              <w:t>п</w:t>
            </w:r>
            <w:r w:rsidRPr="00C45734">
              <w:rPr>
                <w:spacing w:val="-1"/>
              </w:rPr>
              <w:t>еч</w:t>
            </w:r>
            <w:r w:rsidRPr="00C45734">
              <w:t>ит</w:t>
            </w:r>
            <w:r w:rsidRPr="00C45734">
              <w:rPr>
                <w:spacing w:val="2"/>
              </w:rPr>
              <w:t xml:space="preserve"> </w:t>
            </w:r>
            <w:r w:rsidRPr="00C45734">
              <w:t>р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1"/>
              </w:rPr>
              <w:t>в</w:t>
            </w:r>
            <w:r w:rsidRPr="00C45734">
              <w:rPr>
                <w:spacing w:val="3"/>
              </w:rPr>
              <w:t>н</w:t>
            </w:r>
            <w:r w:rsidRPr="00C45734">
              <w:rPr>
                <w:spacing w:val="-8"/>
              </w:rPr>
              <w:t>у</w:t>
            </w:r>
            <w:r w:rsidRPr="00C45734">
              <w:t>ю</w:t>
            </w:r>
            <w:r w:rsidRPr="00C45734">
              <w:rPr>
                <w:spacing w:val="2"/>
              </w:rPr>
              <w:t xml:space="preserve"> </w:t>
            </w:r>
            <w:r w:rsidRPr="00C45734">
              <w:t>и</w:t>
            </w:r>
            <w:r w:rsidRPr="00C45734">
              <w:rPr>
                <w:spacing w:val="3"/>
              </w:rPr>
              <w:t xml:space="preserve"> </w:t>
            </w:r>
            <w:r w:rsidRPr="00C45734">
              <w:rPr>
                <w:spacing w:val="-1"/>
              </w:rPr>
              <w:t>с</w:t>
            </w:r>
            <w:r w:rsidRPr="00C45734">
              <w:t>пр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1"/>
              </w:rPr>
              <w:t>в</w:t>
            </w:r>
            <w:r w:rsidRPr="00C45734">
              <w:rPr>
                <w:spacing w:val="-1"/>
              </w:rPr>
              <w:t>е</w:t>
            </w:r>
            <w:r w:rsidRPr="00C45734">
              <w:t>дл</w:t>
            </w:r>
            <w:r w:rsidRPr="00C45734">
              <w:rPr>
                <w:spacing w:val="1"/>
              </w:rPr>
              <w:t>ив</w:t>
            </w:r>
            <w:r w:rsidRPr="00C45734">
              <w:rPr>
                <w:spacing w:val="-5"/>
              </w:rPr>
              <w:t>у</w:t>
            </w:r>
            <w:r w:rsidRPr="00C45734">
              <w:t>ю д</w:t>
            </w:r>
            <w:r w:rsidRPr="00C45734">
              <w:rPr>
                <w:spacing w:val="1"/>
              </w:rPr>
              <w:t>и</w:t>
            </w:r>
            <w:r w:rsidRPr="00C45734">
              <w:rPr>
                <w:spacing w:val="-1"/>
              </w:rPr>
              <w:t>а</w:t>
            </w:r>
            <w:r w:rsidRPr="00C45734">
              <w:t>гно</w:t>
            </w:r>
            <w:r w:rsidRPr="00C45734">
              <w:rPr>
                <w:spacing w:val="-1"/>
              </w:rPr>
              <w:t>с</w:t>
            </w:r>
            <w:r w:rsidRPr="00C45734">
              <w:t>ти</w:t>
            </w:r>
            <w:r w:rsidRPr="00C45734">
              <w:rPr>
                <w:spacing w:val="3"/>
              </w:rPr>
              <w:t>к</w:t>
            </w:r>
            <w:r w:rsidRPr="00C45734">
              <w:t>у</w:t>
            </w:r>
            <w:r w:rsidRPr="00C45734">
              <w:rPr>
                <w:spacing w:val="14"/>
              </w:rPr>
              <w:t xml:space="preserve"> </w:t>
            </w:r>
            <w:r w:rsidRPr="00C45734">
              <w:t>профе</w:t>
            </w:r>
            <w:r w:rsidRPr="00C45734">
              <w:rPr>
                <w:spacing w:val="-2"/>
              </w:rPr>
              <w:t>с</w:t>
            </w:r>
            <w:r w:rsidRPr="00C45734">
              <w:rPr>
                <w:spacing w:val="-1"/>
              </w:rPr>
              <w:t>с</w:t>
            </w:r>
            <w:r w:rsidRPr="00C45734">
              <w:t>и</w:t>
            </w:r>
            <w:r w:rsidRPr="00C45734">
              <w:rPr>
                <w:spacing w:val="2"/>
              </w:rPr>
              <w:t>о</w:t>
            </w:r>
            <w:r w:rsidRPr="00C45734">
              <w:t>н</w:t>
            </w:r>
            <w:r w:rsidRPr="00C45734">
              <w:rPr>
                <w:spacing w:val="-1"/>
              </w:rPr>
              <w:t>а</w:t>
            </w:r>
            <w:r w:rsidRPr="00C45734">
              <w:t>льн</w:t>
            </w:r>
            <w:r w:rsidRPr="00C45734">
              <w:rPr>
                <w:spacing w:val="-3"/>
              </w:rPr>
              <w:t>ы</w:t>
            </w:r>
            <w:r w:rsidRPr="00C45734">
              <w:t>х</w:t>
            </w:r>
            <w:r w:rsidRPr="00C45734">
              <w:rPr>
                <w:spacing w:val="23"/>
              </w:rPr>
              <w:t xml:space="preserve"> </w:t>
            </w:r>
            <w:r w:rsidRPr="00C45734">
              <w:t>д</w:t>
            </w:r>
            <w:r w:rsidRPr="00C45734">
              <w:rPr>
                <w:spacing w:val="-1"/>
              </w:rPr>
              <w:t>е</w:t>
            </w:r>
            <w:r w:rsidRPr="00C45734">
              <w:t>ф</w:t>
            </w:r>
            <w:r w:rsidRPr="00C45734">
              <w:rPr>
                <w:spacing w:val="1"/>
              </w:rPr>
              <w:t>и</w:t>
            </w:r>
            <w:r w:rsidRPr="00C45734">
              <w:rPr>
                <w:spacing w:val="-2"/>
              </w:rPr>
              <w:t>ц</w:t>
            </w:r>
            <w:r w:rsidRPr="00C45734">
              <w:t>итов для</w:t>
            </w:r>
            <w:r w:rsidRPr="00C45734">
              <w:rPr>
                <w:spacing w:val="24"/>
              </w:rPr>
              <w:t xml:space="preserve"> </w:t>
            </w:r>
            <w:r w:rsidRPr="00C45734">
              <w:t>в</w:t>
            </w:r>
            <w:r w:rsidRPr="00C45734">
              <w:rPr>
                <w:spacing w:val="-2"/>
              </w:rPr>
              <w:t>с</w:t>
            </w:r>
            <w:r w:rsidRPr="00C45734">
              <w:rPr>
                <w:spacing w:val="-1"/>
              </w:rPr>
              <w:t>е</w:t>
            </w:r>
            <w:r w:rsidRPr="00C45734">
              <w:t>х</w:t>
            </w:r>
            <w:r w:rsidRPr="00C45734">
              <w:rPr>
                <w:spacing w:val="25"/>
              </w:rPr>
              <w:t xml:space="preserve"> </w:t>
            </w:r>
            <w:r w:rsidRPr="00C45734">
              <w:t>п</w:t>
            </w:r>
            <w:r w:rsidRPr="00C45734">
              <w:rPr>
                <w:spacing w:val="-1"/>
              </w:rPr>
              <w:t>е</w:t>
            </w:r>
            <w:r w:rsidRPr="00C45734">
              <w:t>д</w:t>
            </w:r>
            <w:r w:rsidRPr="00C45734">
              <w:rPr>
                <w:spacing w:val="-1"/>
              </w:rPr>
              <w:t>а</w:t>
            </w:r>
            <w:r w:rsidRPr="00C45734">
              <w:t>гоги</w:t>
            </w:r>
            <w:r w:rsidRPr="00C45734">
              <w:rPr>
                <w:spacing w:val="-1"/>
              </w:rPr>
              <w:t>че</w:t>
            </w:r>
            <w:r w:rsidRPr="00C45734">
              <w:rPr>
                <w:spacing w:val="1"/>
              </w:rPr>
              <w:t>с</w:t>
            </w:r>
            <w:r w:rsidRPr="00C45734">
              <w:t>к</w:t>
            </w:r>
            <w:r w:rsidRPr="00C45734">
              <w:rPr>
                <w:spacing w:val="-2"/>
              </w:rPr>
              <w:t>и</w:t>
            </w:r>
            <w:r w:rsidRPr="00C45734">
              <w:t>х</w:t>
            </w:r>
            <w:r w:rsidRPr="00C45734">
              <w:rPr>
                <w:spacing w:val="25"/>
              </w:rPr>
              <w:t xml:space="preserve"> </w:t>
            </w:r>
            <w:r w:rsidRPr="00C45734">
              <w:t>р</w:t>
            </w:r>
            <w:r w:rsidRPr="00C45734">
              <w:rPr>
                <w:spacing w:val="-1"/>
              </w:rPr>
              <w:t>а</w:t>
            </w:r>
            <w:r w:rsidRPr="00C45734">
              <w:t>бот</w:t>
            </w:r>
            <w:r w:rsidRPr="00C45734">
              <w:rPr>
                <w:spacing w:val="-2"/>
              </w:rPr>
              <w:t>н</w:t>
            </w:r>
            <w:r w:rsidRPr="00C45734">
              <w:t>иков</w:t>
            </w:r>
            <w:r w:rsidRPr="00C45734">
              <w:rPr>
                <w:spacing w:val="23"/>
              </w:rPr>
              <w:t xml:space="preserve"> </w:t>
            </w:r>
            <w:r w:rsidRPr="00C45734">
              <w:t>в р</w:t>
            </w:r>
            <w:r w:rsidRPr="00C45734">
              <w:rPr>
                <w:spacing w:val="-1"/>
              </w:rPr>
              <w:t>е</w:t>
            </w:r>
            <w:r w:rsidRPr="00C45734">
              <w:t>жи</w:t>
            </w:r>
            <w:r w:rsidRPr="00C45734">
              <w:rPr>
                <w:spacing w:val="-1"/>
              </w:rPr>
              <w:t>м</w:t>
            </w:r>
            <w:r w:rsidRPr="00C45734">
              <w:t>е</w:t>
            </w:r>
            <w:r w:rsidRPr="00C45734">
              <w:rPr>
                <w:spacing w:val="-1"/>
              </w:rPr>
              <w:t xml:space="preserve"> </w:t>
            </w:r>
            <w:r w:rsidRPr="00C45734">
              <w:t>до</w:t>
            </w:r>
            <w:r w:rsidRPr="00C45734">
              <w:rPr>
                <w:spacing w:val="-1"/>
              </w:rPr>
              <w:t>с</w:t>
            </w:r>
            <w:r w:rsidRPr="00C45734">
              <w:rPr>
                <w:spacing w:val="5"/>
              </w:rPr>
              <w:t>т</w:t>
            </w:r>
            <w:r w:rsidRPr="00C45734">
              <w:rPr>
                <w:spacing w:val="-8"/>
              </w:rPr>
              <w:t>у</w:t>
            </w:r>
            <w:r w:rsidRPr="00C45734">
              <w:t>пно</w:t>
            </w:r>
            <w:r w:rsidRPr="00C45734">
              <w:rPr>
                <w:spacing w:val="-1"/>
              </w:rPr>
              <w:t>с</w:t>
            </w:r>
            <w:r w:rsidRPr="00C45734">
              <w:t>ти 24/7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45734">
              <w:t>АРП</w:t>
            </w:r>
          </w:p>
        </w:tc>
      </w:tr>
      <w:tr w:rsidR="00A22B47" w:rsidTr="00A22B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47" w:rsidRDefault="009E695D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2.1.10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Pr="00EB394E" w:rsidRDefault="00EB394E" w:rsidP="00EB394E">
            <w:pPr>
              <w:pStyle w:val="Style4"/>
              <w:widowControl/>
              <w:tabs>
                <w:tab w:val="left" w:pos="701"/>
              </w:tabs>
              <w:spacing w:line="240" w:lineRule="auto"/>
              <w:ind w:firstLine="0"/>
              <w:jc w:val="left"/>
            </w:pPr>
            <w:r>
              <w:t>Организация и проведение</w:t>
            </w:r>
            <w:r w:rsidRPr="00EB394E">
              <w:t xml:space="preserve"> районного конкурса  «Учитель сельской школы»</w:t>
            </w:r>
          </w:p>
          <w:p w:rsidR="00A22B47" w:rsidRDefault="00A22B47">
            <w:pPr>
              <w:pStyle w:val="TableParagraph"/>
              <w:kinsoku w:val="0"/>
              <w:overflowPunct w:val="0"/>
              <w:spacing w:line="267" w:lineRule="exact"/>
              <w:ind w:left="102" w:right="44"/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47" w:rsidRDefault="00EB394E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ежегодно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47" w:rsidRDefault="00A22B47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47" w:rsidRDefault="00EB394E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47" w:rsidRDefault="00EB394E">
            <w:pPr>
              <w:pStyle w:val="TableParagraph"/>
              <w:kinsoku w:val="0"/>
              <w:overflowPunct w:val="0"/>
              <w:spacing w:line="267" w:lineRule="exact"/>
              <w:ind w:left="104" w:right="44"/>
              <w:jc w:val="both"/>
            </w:pPr>
            <w:r>
              <w:t>Поддержка</w:t>
            </w:r>
            <w:r w:rsidRPr="00EF3D5E">
              <w:rPr>
                <w:rFonts w:eastAsia="Times New Roman"/>
              </w:rPr>
              <w:t xml:space="preserve"> педагогических работников образовательных организаций, расположенных в сельской местности, повышения престижа профессии учителя с учетом социокультурной миссии сельской школы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B47" w:rsidRPr="00C45734" w:rsidRDefault="00EB394E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РП</w:t>
            </w:r>
          </w:p>
        </w:tc>
      </w:tr>
      <w:tr w:rsidR="00EB394E" w:rsidTr="00EB3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Default="009E695D" w:rsidP="00EB394E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2.1.11</w:t>
            </w:r>
            <w:r w:rsidR="00EB394E"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Default="00EB394E" w:rsidP="00EB394E">
            <w:pPr>
              <w:pStyle w:val="Style4"/>
              <w:widowControl/>
              <w:tabs>
                <w:tab w:val="left" w:pos="701"/>
              </w:tabs>
              <w:spacing w:line="240" w:lineRule="auto"/>
              <w:ind w:firstLine="0"/>
              <w:jc w:val="left"/>
            </w:pPr>
            <w:r>
              <w:t>Организация и проведение районного конкурса для молодых педагогов и их наставников «Мы вместе»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Default="0049585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е</w:t>
            </w:r>
            <w:r w:rsidR="00EB394E">
              <w:t>жегодно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Default="00EB394E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Default="00EB394E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Pr="00EB394E" w:rsidRDefault="00EB394E" w:rsidP="00EB394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EB394E">
              <w:rPr>
                <w:rFonts w:eastAsia="Times New Roman"/>
                <w:color w:val="000000"/>
              </w:rPr>
              <w:t>ыявлени</w:t>
            </w:r>
            <w:r>
              <w:rPr>
                <w:rFonts w:eastAsia="Times New Roman"/>
                <w:color w:val="000000"/>
              </w:rPr>
              <w:t>е</w:t>
            </w:r>
            <w:r w:rsidRPr="00EB394E">
              <w:rPr>
                <w:rFonts w:eastAsia="Times New Roman"/>
                <w:color w:val="000000"/>
              </w:rPr>
              <w:t>, поддержки и распространения эффективного опыта педагогов-наставников образовательных организаций, создания положительной профессиональной мотивации у молодых специалистов</w:t>
            </w:r>
          </w:p>
          <w:p w:rsidR="00EB394E" w:rsidRPr="00EB394E" w:rsidRDefault="00EB394E" w:rsidP="00EB394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EB394E" w:rsidRPr="00EF3D5E" w:rsidRDefault="00EB394E">
            <w:pPr>
              <w:pStyle w:val="TableParagraph"/>
              <w:kinsoku w:val="0"/>
              <w:overflowPunct w:val="0"/>
              <w:spacing w:line="267" w:lineRule="exact"/>
              <w:ind w:left="104" w:right="44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Default="00EB394E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РП</w:t>
            </w:r>
          </w:p>
        </w:tc>
      </w:tr>
      <w:tr w:rsidR="00EB394E" w:rsidTr="00495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Default="009E695D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2.1.12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Pr="00EB394E" w:rsidRDefault="00495857" w:rsidP="00EB394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Организация и проведение </w:t>
            </w:r>
            <w:r w:rsidR="00EB394E" w:rsidRPr="00EB394E">
              <w:rPr>
                <w:rFonts w:eastAsia="Times New Roman"/>
                <w:color w:val="000000"/>
              </w:rPr>
              <w:t>районного конкурса</w:t>
            </w:r>
            <w:r w:rsidR="00EB394E" w:rsidRPr="00EB394E">
              <w:rPr>
                <w:rFonts w:eastAsia="Times New Roman"/>
              </w:rPr>
              <w:br/>
            </w:r>
            <w:r w:rsidR="00EB394E" w:rsidRPr="00EB394E">
              <w:rPr>
                <w:rFonts w:eastAsia="Times New Roman"/>
                <w:color w:val="000000"/>
              </w:rPr>
              <w:t>«Мастер педагогического труда по физкультурно-оздоровительной работе»</w:t>
            </w:r>
            <w:r w:rsidR="00EB394E" w:rsidRPr="00EB394E">
              <w:rPr>
                <w:rFonts w:eastAsia="Times New Roman"/>
              </w:rPr>
              <w:br/>
            </w:r>
            <w:r w:rsidR="00EB394E" w:rsidRPr="00EB394E">
              <w:rPr>
                <w:rFonts w:eastAsia="Times New Roman"/>
                <w:color w:val="000000"/>
              </w:rPr>
              <w:t>для специалистов по физической культуре</w:t>
            </w:r>
          </w:p>
          <w:p w:rsidR="00EB394E" w:rsidRPr="00EB394E" w:rsidRDefault="00EB394E" w:rsidP="00EB394E">
            <w:pPr>
              <w:pStyle w:val="Style4"/>
              <w:widowControl/>
              <w:tabs>
                <w:tab w:val="left" w:pos="701"/>
              </w:tabs>
              <w:spacing w:line="240" w:lineRule="auto"/>
              <w:ind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Default="0049585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ежегодно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Default="00EB394E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Default="0049585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Pr="00495857" w:rsidRDefault="00495857" w:rsidP="004958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Популяризация</w:t>
            </w:r>
            <w:r w:rsidRPr="00495857">
              <w:rPr>
                <w:rFonts w:eastAsia="Times New Roman"/>
                <w:color w:val="000000"/>
              </w:rPr>
              <w:t xml:space="preserve"> передового педагогического опыта и новых технологий в сфере физической культуры и детско-юношеского спорта</w:t>
            </w:r>
          </w:p>
          <w:p w:rsidR="00EB394E" w:rsidRPr="00EF3D5E" w:rsidRDefault="00EB394E">
            <w:pPr>
              <w:pStyle w:val="TableParagraph"/>
              <w:kinsoku w:val="0"/>
              <w:overflowPunct w:val="0"/>
              <w:spacing w:line="267" w:lineRule="exact"/>
              <w:ind w:left="104" w:right="44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4E" w:rsidRDefault="0049585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РП</w:t>
            </w:r>
          </w:p>
        </w:tc>
      </w:tr>
      <w:tr w:rsidR="00495857" w:rsidTr="00495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Pr="00495857" w:rsidRDefault="009E695D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lastRenderedPageBreak/>
              <w:t>2.1.13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Pr="00495857" w:rsidRDefault="00495857" w:rsidP="00495857">
            <w:pPr>
              <w:rPr>
                <w:rFonts w:eastAsia="Times New Roman"/>
              </w:rPr>
            </w:pPr>
            <w:r w:rsidRPr="00495857">
              <w:rPr>
                <w:rFonts w:eastAsia="Times New Roman"/>
                <w:color w:val="000000"/>
              </w:rPr>
              <w:t>Организация и</w:t>
            </w:r>
            <w:r w:rsidR="009E695D">
              <w:rPr>
                <w:rFonts w:eastAsia="Times New Roman"/>
                <w:color w:val="000000"/>
              </w:rPr>
              <w:t xml:space="preserve"> проведение районного конкурса для п</w:t>
            </w:r>
            <w:r w:rsidRPr="00495857">
              <w:rPr>
                <w:rFonts w:eastAsia="Times New Roman"/>
                <w:bCs/>
                <w:color w:val="000000"/>
              </w:rPr>
              <w:t>едагогических работников дошкольных образовательных</w:t>
            </w:r>
          </w:p>
          <w:p w:rsidR="00495857" w:rsidRPr="00495857" w:rsidRDefault="00495857" w:rsidP="004958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95857">
              <w:rPr>
                <w:rFonts w:eastAsia="Times New Roman"/>
                <w:bCs/>
                <w:color w:val="000000"/>
              </w:rPr>
              <w:t xml:space="preserve">организаций «Занятие с элементами опытно-исследовательской </w:t>
            </w:r>
          </w:p>
          <w:p w:rsidR="00495857" w:rsidRPr="00495857" w:rsidRDefault="00495857" w:rsidP="00EB394E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95857">
              <w:rPr>
                <w:rFonts w:eastAsia="Times New Roman"/>
                <w:bCs/>
                <w:color w:val="000000"/>
              </w:rPr>
              <w:t>деятельности</w:t>
            </w:r>
            <w:r>
              <w:rPr>
                <w:rFonts w:eastAsia="Times New Roman"/>
                <w:bCs/>
                <w:color w:val="000000"/>
              </w:rP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Default="0049585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ежегодно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Default="00495857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Default="0049585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Pr="00495857" w:rsidRDefault="00495857" w:rsidP="00495857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495857">
              <w:rPr>
                <w:rFonts w:eastAsia="Times New Roman"/>
                <w:color w:val="000000"/>
              </w:rPr>
              <w:t>формирование и расширение представлений у детей об объектах живой и неживой природы через практическое самостоятельное познание. Педагог работает в этом направлении во время проведения занятий НОД, на прогулках, тематических досугах, мотивирует к экспериментированию в самостоятельной деятельности. С целью выявления владения воспитателями специальными опосредованными методами</w:t>
            </w:r>
            <w:r w:rsidRPr="00495857">
              <w:rPr>
                <w:rFonts w:ascii="Courier New" w:hAnsi="Courier New" w:cs="Courier New"/>
                <w:color w:val="000000"/>
              </w:rPr>
              <w:t xml:space="preserve"> </w:t>
            </w:r>
            <w:r w:rsidRPr="00495857">
              <w:rPr>
                <w:rFonts w:eastAsia="Times New Roman"/>
                <w:color w:val="000000"/>
              </w:rPr>
              <w:t>активизации познавательных способностей дошкольников, умеют ли они накапливать знания об окружающей действительности в других формах</w:t>
            </w:r>
            <w:r w:rsidRPr="00495857">
              <w:rPr>
                <w:rFonts w:ascii="Courier New" w:hAnsi="Courier New" w:cs="Courier New"/>
                <w:color w:val="000000"/>
              </w:rPr>
              <w:t xml:space="preserve"> </w:t>
            </w:r>
            <w:r w:rsidRPr="00495857">
              <w:rPr>
                <w:rFonts w:eastAsia="Times New Roman"/>
                <w:color w:val="000000"/>
              </w:rPr>
              <w:t>деятельности</w:t>
            </w:r>
          </w:p>
          <w:p w:rsidR="00495857" w:rsidRDefault="00495857" w:rsidP="004958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Default="0049585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РП</w:t>
            </w:r>
          </w:p>
        </w:tc>
      </w:tr>
      <w:tr w:rsidR="00495857" w:rsidTr="004958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Pr="00495857" w:rsidRDefault="00495857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2.1.1</w:t>
            </w:r>
            <w:r w:rsidR="009E695D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Pr="00495857" w:rsidRDefault="009E695D" w:rsidP="0049585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</w:t>
            </w:r>
            <w:r w:rsidR="00495857">
              <w:rPr>
                <w:rFonts w:eastAsia="Times New Roman"/>
                <w:color w:val="000000"/>
              </w:rPr>
              <w:t>рганизация и проведение районного этапа Всероссийского конкурса «Учитель года», «Воспитатель года»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Default="00495857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ежегодно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Default="00495857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Default="0049585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Pr="00495857" w:rsidRDefault="00495857" w:rsidP="0049585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t>Р</w:t>
            </w:r>
            <w:r w:rsidRPr="0017721B">
              <w:t>азвитие творческой деятельности педагогических работников по обновлению содержания образования с учетом Федерального закона Российской Федерации от 29 декабря 2012 г. № 273-ФЗ «Об образовании в Российской Федерации»,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Минтруда России от 18 октября 2013 г. № 554н (далее – профессиональный стандарт «Педагог»), поддержку инновационных технологий в организации образовательного процесса, рост профессионального мастерства педагогических работников, утверждение приоритетов образования в обществе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857" w:rsidRDefault="0049585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9E695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lastRenderedPageBreak/>
              <w:t>2.2</w:t>
            </w:r>
            <w:r w:rsidR="007E77AD" w:rsidRPr="00C45734">
              <w:t>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tabs>
                <w:tab w:val="left" w:pos="2453"/>
              </w:tabs>
              <w:kinsoku w:val="0"/>
              <w:overflowPunct w:val="0"/>
              <w:spacing w:line="267" w:lineRule="exact"/>
              <w:ind w:left="102"/>
            </w:pPr>
            <w:r w:rsidRPr="00C45734">
              <w:t>Апроб</w:t>
            </w:r>
            <w:r w:rsidRPr="00C45734">
              <w:rPr>
                <w:spacing w:val="-1"/>
              </w:rPr>
              <w:t>а</w:t>
            </w:r>
            <w:r w:rsidRPr="00C45734">
              <w:t>ция</w:t>
            </w:r>
            <w:r w:rsidRPr="00C45734">
              <w:tab/>
            </w:r>
            <w:r w:rsidRPr="00C45734">
              <w:rPr>
                <w:spacing w:val="-1"/>
              </w:rPr>
              <w:t>м</w:t>
            </w:r>
            <w:r w:rsidRPr="00C45734">
              <w:t>од</w:t>
            </w:r>
            <w:r w:rsidRPr="00C45734">
              <w:rPr>
                <w:spacing w:val="-1"/>
              </w:rPr>
              <w:t>е</w:t>
            </w:r>
            <w:r w:rsidRPr="00C45734">
              <w:t>ли</w:t>
            </w:r>
          </w:p>
          <w:p w:rsidR="007E77AD" w:rsidRPr="00C45734" w:rsidRDefault="007E77AD">
            <w:pPr>
              <w:pStyle w:val="TableParagraph"/>
              <w:tabs>
                <w:tab w:val="left" w:pos="1555"/>
                <w:tab w:val="left" w:pos="2023"/>
                <w:tab w:val="left" w:pos="2306"/>
                <w:tab w:val="left" w:pos="2644"/>
                <w:tab w:val="left" w:pos="3074"/>
              </w:tabs>
              <w:kinsoku w:val="0"/>
              <w:overflowPunct w:val="0"/>
              <w:ind w:left="102" w:right="43"/>
            </w:pPr>
            <w:r w:rsidRPr="00C45734">
              <w:t>д</w:t>
            </w:r>
            <w:r w:rsidRPr="00C45734">
              <w:rPr>
                <w:spacing w:val="1"/>
              </w:rPr>
              <w:t>и</w:t>
            </w:r>
            <w:r w:rsidRPr="00C45734">
              <w:rPr>
                <w:spacing w:val="-1"/>
              </w:rPr>
              <w:t>с</w:t>
            </w:r>
            <w:r w:rsidRPr="00C45734">
              <w:t>т</w:t>
            </w:r>
            <w:r w:rsidRPr="00C45734">
              <w:rPr>
                <w:spacing w:val="-1"/>
              </w:rPr>
              <w:t>а</w:t>
            </w:r>
            <w:r w:rsidRPr="00C45734">
              <w:t>н</w:t>
            </w:r>
            <w:r w:rsidRPr="00C45734">
              <w:rPr>
                <w:spacing w:val="-2"/>
              </w:rPr>
              <w:t>ц</w:t>
            </w:r>
            <w:r w:rsidRPr="00C45734">
              <w:t>ио</w:t>
            </w:r>
            <w:r w:rsidRPr="00C45734">
              <w:rPr>
                <w:spacing w:val="-2"/>
              </w:rPr>
              <w:t>н</w:t>
            </w:r>
            <w:r w:rsidRPr="00C45734">
              <w:t>н</w:t>
            </w:r>
            <w:r w:rsidRPr="00C45734">
              <w:rPr>
                <w:spacing w:val="1"/>
              </w:rPr>
              <w:t>о</w:t>
            </w:r>
            <w:r w:rsidRPr="00C45734">
              <w:t>й</w:t>
            </w:r>
            <w:r w:rsidRPr="00C45734">
              <w:tab/>
              <w:t>по</w:t>
            </w:r>
            <w:r w:rsidRPr="00C45734">
              <w:rPr>
                <w:spacing w:val="-3"/>
              </w:rPr>
              <w:t>д</w:t>
            </w:r>
            <w:r w:rsidRPr="00C45734">
              <w:t>д</w:t>
            </w:r>
            <w:r w:rsidRPr="00C45734">
              <w:rPr>
                <w:spacing w:val="-1"/>
              </w:rPr>
              <w:t>е</w:t>
            </w:r>
            <w:r w:rsidRPr="00C45734">
              <w:t>ржки н</w:t>
            </w:r>
            <w:r w:rsidRPr="00C45734">
              <w:rPr>
                <w:spacing w:val="-1"/>
              </w:rPr>
              <w:t>е</w:t>
            </w:r>
            <w:r w:rsidRPr="00C45734">
              <w:t>пр</w:t>
            </w:r>
            <w:r w:rsidRPr="00C45734">
              <w:rPr>
                <w:spacing w:val="-1"/>
              </w:rPr>
              <w:t>е</w:t>
            </w:r>
            <w:r w:rsidRPr="00C45734">
              <w:t>ры</w:t>
            </w:r>
            <w:r w:rsidRPr="00C45734">
              <w:rPr>
                <w:spacing w:val="-1"/>
              </w:rPr>
              <w:t>в</w:t>
            </w:r>
            <w:r w:rsidRPr="00C45734">
              <w:t>ного</w:t>
            </w:r>
            <w:r w:rsidRPr="00C45734">
              <w:tab/>
            </w:r>
            <w:r w:rsidRPr="00C45734">
              <w:tab/>
            </w:r>
            <w:r w:rsidRPr="00C45734">
              <w:tab/>
            </w:r>
            <w:r w:rsidRPr="00C45734">
              <w:tab/>
            </w:r>
            <w:r w:rsidRPr="00C45734">
              <w:tab/>
              <w:t>и пл</w:t>
            </w:r>
            <w:r w:rsidRPr="00C45734">
              <w:rPr>
                <w:spacing w:val="-1"/>
              </w:rPr>
              <w:t>а</w:t>
            </w:r>
            <w:r w:rsidRPr="00C45734">
              <w:t>но</w:t>
            </w:r>
            <w:r w:rsidRPr="00C45734">
              <w:rPr>
                <w:spacing w:val="-1"/>
              </w:rPr>
              <w:t>ме</w:t>
            </w:r>
            <w:r w:rsidRPr="00C45734">
              <w:t>рного профе</w:t>
            </w:r>
            <w:r w:rsidRPr="00C45734">
              <w:rPr>
                <w:spacing w:val="-2"/>
              </w:rPr>
              <w:t>с</w:t>
            </w:r>
            <w:r w:rsidRPr="00C45734">
              <w:rPr>
                <w:spacing w:val="-1"/>
              </w:rPr>
              <w:t>с</w:t>
            </w:r>
            <w:r w:rsidRPr="00C45734">
              <w:t>ион</w:t>
            </w:r>
            <w:r w:rsidRPr="00C45734">
              <w:rPr>
                <w:spacing w:val="-1"/>
              </w:rPr>
              <w:t>а</w:t>
            </w:r>
            <w:r w:rsidRPr="00C45734">
              <w:t>льного</w:t>
            </w:r>
            <w:r w:rsidRPr="00C45734">
              <w:tab/>
            </w:r>
            <w:r w:rsidRPr="00C45734">
              <w:tab/>
              <w:t>ро</w:t>
            </w:r>
            <w:r w:rsidRPr="00C45734">
              <w:rPr>
                <w:spacing w:val="-1"/>
              </w:rPr>
              <w:t>с</w:t>
            </w:r>
            <w:r w:rsidRPr="00C45734">
              <w:t>та п</w:t>
            </w:r>
            <w:r w:rsidRPr="00C45734">
              <w:rPr>
                <w:spacing w:val="-1"/>
              </w:rPr>
              <w:t>е</w:t>
            </w:r>
            <w:r w:rsidRPr="00C45734">
              <w:t>д</w:t>
            </w:r>
            <w:r w:rsidRPr="00C45734">
              <w:rPr>
                <w:spacing w:val="-1"/>
              </w:rPr>
              <w:t>а</w:t>
            </w:r>
            <w:r w:rsidRPr="00C45734">
              <w:t>гоги</w:t>
            </w:r>
            <w:r w:rsidRPr="00C45734">
              <w:rPr>
                <w:spacing w:val="-1"/>
              </w:rPr>
              <w:t>чес</w:t>
            </w:r>
            <w:r w:rsidRPr="00C45734">
              <w:t>ких</w:t>
            </w:r>
            <w:r w:rsidRPr="00C45734">
              <w:tab/>
              <w:t>р</w:t>
            </w:r>
            <w:r w:rsidRPr="00C45734">
              <w:rPr>
                <w:spacing w:val="-1"/>
              </w:rPr>
              <w:t>а</w:t>
            </w:r>
            <w:r w:rsidRPr="00C45734">
              <w:t>ботн</w:t>
            </w:r>
            <w:r w:rsidRPr="00C45734">
              <w:rPr>
                <w:spacing w:val="-2"/>
              </w:rPr>
              <w:t>и</w:t>
            </w:r>
            <w:r w:rsidRPr="00C45734">
              <w:t>ков То</w:t>
            </w:r>
            <w:r w:rsidRPr="00C45734">
              <w:rPr>
                <w:spacing w:val="-1"/>
              </w:rPr>
              <w:t>мс</w:t>
            </w:r>
            <w:r w:rsidRPr="00C45734">
              <w:t xml:space="preserve">кой </w:t>
            </w:r>
            <w:r w:rsidRPr="00C45734">
              <w:rPr>
                <w:spacing w:val="39"/>
              </w:rPr>
              <w:t xml:space="preserve"> </w:t>
            </w:r>
            <w:r w:rsidRPr="00C45734">
              <w:t>обла</w:t>
            </w:r>
            <w:r w:rsidRPr="00C45734">
              <w:rPr>
                <w:spacing w:val="-2"/>
              </w:rPr>
              <w:t>с</w:t>
            </w:r>
            <w:r w:rsidRPr="00C45734">
              <w:t xml:space="preserve">ти </w:t>
            </w:r>
            <w:r w:rsidRPr="00C45734">
              <w:rPr>
                <w:spacing w:val="39"/>
              </w:rPr>
              <w:t xml:space="preserve"> </w:t>
            </w:r>
            <w:r w:rsidRPr="00C45734">
              <w:t xml:space="preserve">на </w:t>
            </w:r>
            <w:r w:rsidRPr="00C45734">
              <w:rPr>
                <w:spacing w:val="34"/>
              </w:rPr>
              <w:t xml:space="preserve"> </w:t>
            </w:r>
            <w:r w:rsidRPr="00C45734">
              <w:t>о</w:t>
            </w:r>
            <w:r w:rsidRPr="00C45734">
              <w:rPr>
                <w:spacing w:val="-1"/>
              </w:rPr>
              <w:t>с</w:t>
            </w:r>
            <w:r w:rsidRPr="00C45734">
              <w:t xml:space="preserve">нове </w:t>
            </w:r>
            <w:r w:rsidRPr="00C45734">
              <w:rPr>
                <w:spacing w:val="2"/>
              </w:rPr>
              <w:t>л</w:t>
            </w:r>
            <w:r w:rsidRPr="00C45734">
              <w:rPr>
                <w:spacing w:val="-5"/>
              </w:rPr>
              <w:t>у</w:t>
            </w:r>
            <w:r w:rsidRPr="00C45734">
              <w:rPr>
                <w:spacing w:val="-1"/>
              </w:rPr>
              <w:t>ч</w:t>
            </w:r>
            <w:r w:rsidRPr="00C45734">
              <w:t>ших</w:t>
            </w:r>
            <w:r w:rsidRPr="00C45734">
              <w:tab/>
              <w:t>пр</w:t>
            </w:r>
            <w:r w:rsidRPr="00C45734">
              <w:rPr>
                <w:spacing w:val="-1"/>
              </w:rPr>
              <w:t>а</w:t>
            </w:r>
            <w:r w:rsidRPr="00C45734">
              <w:t>к</w:t>
            </w:r>
            <w:r w:rsidRPr="00C45734">
              <w:rPr>
                <w:spacing w:val="-2"/>
              </w:rPr>
              <w:t>т</w:t>
            </w:r>
            <w:r w:rsidRPr="00C45734">
              <w:t>ик,</w:t>
            </w:r>
            <w:r w:rsidRPr="00C45734">
              <w:tab/>
            </w:r>
            <w:r w:rsidRPr="00C45734">
              <w:tab/>
              <w:t>с привл</w:t>
            </w:r>
            <w:r w:rsidRPr="00C45734">
              <w:rPr>
                <w:spacing w:val="-2"/>
              </w:rPr>
              <w:t>е</w:t>
            </w:r>
            <w:r w:rsidRPr="00C45734">
              <w:rPr>
                <w:spacing w:val="-1"/>
              </w:rPr>
              <w:t>че</w:t>
            </w:r>
            <w:r w:rsidRPr="00C45734">
              <w:t>ни</w:t>
            </w:r>
            <w:r w:rsidRPr="00C45734">
              <w:rPr>
                <w:spacing w:val="-1"/>
              </w:rPr>
              <w:t>е</w:t>
            </w:r>
            <w:r w:rsidRPr="00C45734">
              <w:t>м</w:t>
            </w:r>
            <w:r w:rsidRPr="00C45734">
              <w:tab/>
            </w:r>
            <w:r w:rsidRPr="00C45734">
              <w:tab/>
              <w:t>ве</w:t>
            </w:r>
            <w:r w:rsidRPr="00C45734">
              <w:rPr>
                <w:spacing w:val="2"/>
              </w:rPr>
              <w:t>д</w:t>
            </w:r>
            <w:r w:rsidRPr="00C45734">
              <w:rPr>
                <w:spacing w:val="-5"/>
              </w:rPr>
              <w:t>у</w:t>
            </w:r>
            <w:r w:rsidRPr="00C45734">
              <w:t>щих р</w:t>
            </w:r>
            <w:r w:rsidRPr="00C45734">
              <w:rPr>
                <w:spacing w:val="-1"/>
              </w:rPr>
              <w:t>а</w:t>
            </w:r>
            <w:r w:rsidRPr="00C45734">
              <w:t>ботод</w:t>
            </w:r>
            <w:r w:rsidRPr="00C45734">
              <w:rPr>
                <w:spacing w:val="-1"/>
              </w:rPr>
              <w:t>а</w:t>
            </w:r>
            <w:r w:rsidRPr="00C45734">
              <w:t>т</w:t>
            </w:r>
            <w:r w:rsidRPr="00C45734">
              <w:rPr>
                <w:spacing w:val="-1"/>
              </w:rPr>
              <w:t>е</w:t>
            </w:r>
            <w:r w:rsidRPr="00C45734">
              <w:t>л</w:t>
            </w:r>
            <w:r w:rsidRPr="00C45734">
              <w:rPr>
                <w:spacing w:val="-1"/>
              </w:rPr>
              <w:t>е</w:t>
            </w:r>
            <w:r w:rsidRPr="00C45734">
              <w:t>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C45734">
              <w:t>1.06.2020.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8C5C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15.11</w:t>
            </w:r>
            <w:r w:rsidR="007E77AD" w:rsidRPr="00C45734">
              <w:t>.2022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F97A8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45734"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44"/>
              <w:jc w:val="both"/>
            </w:pPr>
            <w:r w:rsidRPr="00C45734">
              <w:t>информ</w:t>
            </w:r>
            <w:r w:rsidRPr="00C45734">
              <w:rPr>
                <w:spacing w:val="-2"/>
              </w:rPr>
              <w:t>а</w:t>
            </w:r>
            <w:r w:rsidRPr="00C45734">
              <w:t>ци</w:t>
            </w:r>
            <w:r w:rsidRPr="00C45734">
              <w:rPr>
                <w:spacing w:val="-3"/>
              </w:rPr>
              <w:t>о</w:t>
            </w:r>
            <w:r w:rsidRPr="00C45734">
              <w:t>нн</w:t>
            </w:r>
            <w:r w:rsidRPr="00C45734">
              <w:rPr>
                <w:spacing w:val="1"/>
              </w:rPr>
              <w:t>о</w:t>
            </w:r>
            <w:r w:rsidRPr="00C45734">
              <w:rPr>
                <w:spacing w:val="-1"/>
              </w:rPr>
              <w:t>-а</w:t>
            </w:r>
            <w:r w:rsidRPr="00C45734">
              <w:t>н</w:t>
            </w:r>
            <w:r w:rsidRPr="00C45734">
              <w:rPr>
                <w:spacing w:val="-1"/>
              </w:rPr>
              <w:t>а</w:t>
            </w:r>
            <w:r w:rsidRPr="00C45734">
              <w:t>л</w:t>
            </w:r>
            <w:r w:rsidRPr="00C45734">
              <w:rPr>
                <w:spacing w:val="-1"/>
              </w:rPr>
              <w:t>и</w:t>
            </w:r>
            <w:r w:rsidRPr="00C45734">
              <w:rPr>
                <w:spacing w:val="-2"/>
              </w:rPr>
              <w:t>т</w:t>
            </w:r>
            <w:r w:rsidRPr="00C45734">
              <w:t>и</w:t>
            </w:r>
            <w:r w:rsidRPr="00C45734">
              <w:rPr>
                <w:spacing w:val="-1"/>
              </w:rPr>
              <w:t>чес</w:t>
            </w:r>
            <w:r w:rsidRPr="00C45734">
              <w:t xml:space="preserve">кий   </w:t>
            </w:r>
            <w:r w:rsidRPr="00C45734">
              <w:rPr>
                <w:spacing w:val="43"/>
              </w:rPr>
              <w:t xml:space="preserve"> </w:t>
            </w:r>
            <w:r w:rsidRPr="00C45734">
              <w:t>отч</w:t>
            </w:r>
            <w:r w:rsidRPr="00C45734">
              <w:rPr>
                <w:spacing w:val="-1"/>
              </w:rPr>
              <w:t>е</w:t>
            </w:r>
            <w:r w:rsidRPr="00C45734">
              <w:t xml:space="preserve">т   </w:t>
            </w:r>
            <w:r w:rsidRPr="00C45734">
              <w:rPr>
                <w:spacing w:val="43"/>
              </w:rPr>
              <w:t xml:space="preserve"> </w:t>
            </w:r>
            <w:r w:rsidRPr="00C45734">
              <w:t>о</w:t>
            </w:r>
          </w:p>
          <w:p w:rsidR="007E77AD" w:rsidRPr="00C45734" w:rsidRDefault="007E77AD">
            <w:pPr>
              <w:pStyle w:val="TableParagraph"/>
              <w:kinsoku w:val="0"/>
              <w:overflowPunct w:val="0"/>
              <w:ind w:left="104" w:right="44"/>
              <w:jc w:val="both"/>
            </w:pPr>
            <w:r w:rsidRPr="00C45734">
              <w:t>д</w:t>
            </w:r>
            <w:r w:rsidRPr="00C45734">
              <w:rPr>
                <w:spacing w:val="1"/>
              </w:rPr>
              <w:t>и</w:t>
            </w:r>
            <w:r w:rsidRPr="00C45734">
              <w:rPr>
                <w:spacing w:val="-1"/>
              </w:rPr>
              <w:t>с</w:t>
            </w:r>
            <w:r w:rsidRPr="00C45734">
              <w:t>т</w:t>
            </w:r>
            <w:r w:rsidRPr="00C45734">
              <w:rPr>
                <w:spacing w:val="-1"/>
              </w:rPr>
              <w:t>а</w:t>
            </w:r>
            <w:r w:rsidRPr="00C45734">
              <w:t>н</w:t>
            </w:r>
            <w:r w:rsidRPr="00C45734">
              <w:rPr>
                <w:spacing w:val="-2"/>
              </w:rPr>
              <w:t>ц</w:t>
            </w:r>
            <w:r w:rsidRPr="00C45734">
              <w:t>ио</w:t>
            </w:r>
            <w:r w:rsidRPr="00C45734">
              <w:rPr>
                <w:spacing w:val="-2"/>
              </w:rPr>
              <w:t>н</w:t>
            </w:r>
            <w:r w:rsidRPr="00C45734">
              <w:t>ной</w:t>
            </w:r>
            <w:r w:rsidRPr="00C45734">
              <w:rPr>
                <w:spacing w:val="24"/>
              </w:rPr>
              <w:t xml:space="preserve"> </w:t>
            </w:r>
            <w:r w:rsidRPr="00C45734">
              <w:t>п</w:t>
            </w:r>
            <w:r w:rsidRPr="00C45734">
              <w:rPr>
                <w:spacing w:val="-3"/>
              </w:rPr>
              <w:t>о</w:t>
            </w:r>
            <w:r w:rsidRPr="00C45734">
              <w:t>ддержке</w:t>
            </w:r>
            <w:r w:rsidRPr="00C45734">
              <w:rPr>
                <w:spacing w:val="23"/>
              </w:rPr>
              <w:t xml:space="preserve"> </w:t>
            </w:r>
            <w:r w:rsidRPr="00C45734">
              <w:t>н</w:t>
            </w:r>
            <w:r w:rsidRPr="00C45734">
              <w:rPr>
                <w:spacing w:val="-1"/>
              </w:rPr>
              <w:t>е</w:t>
            </w:r>
            <w:r w:rsidRPr="00C45734">
              <w:t>пр</w:t>
            </w:r>
            <w:r w:rsidRPr="00C45734">
              <w:rPr>
                <w:spacing w:val="-1"/>
              </w:rPr>
              <w:t>е</w:t>
            </w:r>
            <w:r w:rsidRPr="00C45734">
              <w:t>ры</w:t>
            </w:r>
            <w:r w:rsidRPr="00C45734">
              <w:rPr>
                <w:spacing w:val="-1"/>
              </w:rPr>
              <w:t>в</w:t>
            </w:r>
            <w:r w:rsidRPr="00C45734">
              <w:t>ного</w:t>
            </w:r>
            <w:r w:rsidRPr="00C45734">
              <w:rPr>
                <w:spacing w:val="23"/>
              </w:rPr>
              <w:t xml:space="preserve"> </w:t>
            </w:r>
            <w:r w:rsidRPr="00C45734">
              <w:t>и пл</w:t>
            </w:r>
            <w:r w:rsidRPr="00C45734">
              <w:rPr>
                <w:spacing w:val="-1"/>
              </w:rPr>
              <w:t>а</w:t>
            </w:r>
            <w:r w:rsidRPr="00C45734">
              <w:t>но</w:t>
            </w:r>
            <w:r w:rsidRPr="00C45734">
              <w:rPr>
                <w:spacing w:val="-1"/>
              </w:rPr>
              <w:t>ме</w:t>
            </w:r>
            <w:r w:rsidRPr="00C45734">
              <w:t>рного</w:t>
            </w:r>
            <w:r w:rsidRPr="00C45734">
              <w:rPr>
                <w:spacing w:val="26"/>
              </w:rPr>
              <w:t xml:space="preserve"> </w:t>
            </w:r>
            <w:r w:rsidRPr="00C45734">
              <w:t>пов</w:t>
            </w:r>
            <w:r w:rsidRPr="00C45734">
              <w:rPr>
                <w:spacing w:val="-1"/>
              </w:rPr>
              <w:t>ы</w:t>
            </w:r>
            <w:r w:rsidRPr="00C45734">
              <w:rPr>
                <w:spacing w:val="-3"/>
              </w:rPr>
              <w:t>ш</w:t>
            </w:r>
            <w:r w:rsidRPr="00C45734">
              <w:rPr>
                <w:spacing w:val="-1"/>
              </w:rPr>
              <w:t>е</w:t>
            </w:r>
            <w:r w:rsidRPr="00C45734">
              <w:t>ния</w:t>
            </w:r>
            <w:r w:rsidRPr="00C45734">
              <w:rPr>
                <w:spacing w:val="26"/>
              </w:rPr>
              <w:t xml:space="preserve"> </w:t>
            </w:r>
            <w:r w:rsidRPr="00C45734">
              <w:t>кв</w:t>
            </w:r>
            <w:r w:rsidRPr="00C45734">
              <w:rPr>
                <w:spacing w:val="-2"/>
              </w:rPr>
              <w:t>а</w:t>
            </w:r>
            <w:r w:rsidRPr="00C45734">
              <w:t>л</w:t>
            </w:r>
            <w:r w:rsidRPr="00C45734">
              <w:rPr>
                <w:spacing w:val="1"/>
              </w:rPr>
              <w:t>и</w:t>
            </w:r>
            <w:r w:rsidRPr="00C45734">
              <w:rPr>
                <w:spacing w:val="-2"/>
              </w:rPr>
              <w:t>ф</w:t>
            </w:r>
            <w:r w:rsidRPr="00C45734">
              <w:t>ик</w:t>
            </w:r>
            <w:r w:rsidRPr="00C45734">
              <w:rPr>
                <w:spacing w:val="-1"/>
              </w:rPr>
              <w:t>а</w:t>
            </w:r>
            <w:r w:rsidRPr="00C45734">
              <w:rPr>
                <w:spacing w:val="-2"/>
              </w:rPr>
              <w:t>ц</w:t>
            </w:r>
            <w:r w:rsidRPr="00C45734">
              <w:t>ии п</w:t>
            </w:r>
            <w:r w:rsidRPr="00C45734">
              <w:rPr>
                <w:spacing w:val="-1"/>
              </w:rPr>
              <w:t>е</w:t>
            </w:r>
            <w:r w:rsidRPr="00C45734">
              <w:t>д</w:t>
            </w:r>
            <w:r w:rsidRPr="00C45734">
              <w:rPr>
                <w:spacing w:val="-1"/>
              </w:rPr>
              <w:t>а</w:t>
            </w:r>
            <w:r w:rsidRPr="00C45734">
              <w:t>гоги</w:t>
            </w:r>
            <w:r w:rsidRPr="00C45734">
              <w:rPr>
                <w:spacing w:val="-1"/>
              </w:rPr>
              <w:t>чес</w:t>
            </w:r>
            <w:r w:rsidRPr="00C45734">
              <w:t>ких</w:t>
            </w:r>
            <w:r w:rsidRPr="00C45734">
              <w:rPr>
                <w:spacing w:val="2"/>
              </w:rPr>
              <w:t xml:space="preserve"> </w:t>
            </w:r>
            <w:r w:rsidRPr="00C45734">
              <w:t>р</w:t>
            </w:r>
            <w:r w:rsidRPr="00C45734">
              <w:rPr>
                <w:spacing w:val="-1"/>
              </w:rPr>
              <w:t>а</w:t>
            </w:r>
            <w:r w:rsidRPr="00C45734">
              <w:t>бо</w:t>
            </w:r>
            <w:r w:rsidRPr="00C45734">
              <w:rPr>
                <w:spacing w:val="-2"/>
              </w:rPr>
              <w:t>тн</w:t>
            </w:r>
            <w:r w:rsidRPr="00C45734">
              <w:t>иков.</w:t>
            </w:r>
          </w:p>
          <w:p w:rsidR="007E77AD" w:rsidRPr="00C45734" w:rsidRDefault="007E77AD">
            <w:pPr>
              <w:pStyle w:val="TableParagraph"/>
              <w:kinsoku w:val="0"/>
              <w:overflowPunct w:val="0"/>
              <w:spacing w:before="3" w:line="276" w:lineRule="exact"/>
              <w:ind w:left="104" w:right="44"/>
              <w:jc w:val="both"/>
            </w:pPr>
            <w:r w:rsidRPr="00C45734">
              <w:t>Ди</w:t>
            </w:r>
            <w:r w:rsidRPr="00C45734">
              <w:rPr>
                <w:spacing w:val="-1"/>
              </w:rPr>
              <w:t>с</w:t>
            </w:r>
            <w:r w:rsidRPr="00C45734">
              <w:t>т</w:t>
            </w:r>
            <w:r w:rsidRPr="00C45734">
              <w:rPr>
                <w:spacing w:val="-1"/>
              </w:rPr>
              <w:t>а</w:t>
            </w:r>
            <w:r w:rsidRPr="00C45734">
              <w:t>нци</w:t>
            </w:r>
            <w:r w:rsidRPr="00C45734">
              <w:rPr>
                <w:spacing w:val="-3"/>
              </w:rPr>
              <w:t>о</w:t>
            </w:r>
            <w:r w:rsidRPr="00C45734">
              <w:t>нн</w:t>
            </w:r>
            <w:r w:rsidRPr="00C45734">
              <w:rPr>
                <w:spacing w:val="-1"/>
              </w:rPr>
              <w:t>а</w:t>
            </w:r>
            <w:r w:rsidRPr="00C45734">
              <w:t>я</w:t>
            </w:r>
            <w:r w:rsidRPr="00C45734">
              <w:rPr>
                <w:spacing w:val="18"/>
              </w:rPr>
              <w:t xml:space="preserve"> </w:t>
            </w:r>
            <w:r w:rsidRPr="00C45734">
              <w:t>поддер</w:t>
            </w:r>
            <w:r w:rsidRPr="00C45734">
              <w:rPr>
                <w:spacing w:val="-1"/>
              </w:rPr>
              <w:t>ж</w:t>
            </w:r>
            <w:r w:rsidRPr="00C45734">
              <w:t>ка профе</w:t>
            </w:r>
            <w:r w:rsidRPr="00C45734">
              <w:rPr>
                <w:spacing w:val="-2"/>
              </w:rPr>
              <w:t>с</w:t>
            </w:r>
            <w:r w:rsidRPr="00C45734">
              <w:rPr>
                <w:spacing w:val="-1"/>
              </w:rPr>
              <w:t>с</w:t>
            </w:r>
            <w:r w:rsidRPr="00C45734">
              <w:t>ион</w:t>
            </w:r>
            <w:r w:rsidRPr="00C45734">
              <w:rPr>
                <w:spacing w:val="-1"/>
              </w:rPr>
              <w:t>а</w:t>
            </w:r>
            <w:r w:rsidRPr="00C45734">
              <w:t>льного</w:t>
            </w:r>
            <w:r w:rsidRPr="00C45734">
              <w:rPr>
                <w:spacing w:val="21"/>
              </w:rPr>
              <w:t xml:space="preserve"> </w:t>
            </w:r>
            <w:r w:rsidRPr="00C45734">
              <w:t>ро</w:t>
            </w:r>
            <w:r w:rsidRPr="00C45734">
              <w:rPr>
                <w:spacing w:val="-1"/>
              </w:rPr>
              <w:t>с</w:t>
            </w:r>
            <w:r w:rsidRPr="00C45734">
              <w:t>та</w:t>
            </w:r>
            <w:r w:rsidRPr="00C45734">
              <w:rPr>
                <w:spacing w:val="22"/>
              </w:rPr>
              <w:t xml:space="preserve"> </w:t>
            </w:r>
            <w:r w:rsidRPr="00C45734">
              <w:t>позвол</w:t>
            </w:r>
            <w:r w:rsidRPr="00C45734">
              <w:rPr>
                <w:spacing w:val="-2"/>
              </w:rPr>
              <w:t>и</w:t>
            </w:r>
            <w:r w:rsidRPr="00C45734">
              <w:t>т об</w:t>
            </w:r>
            <w:r w:rsidRPr="00C45734">
              <w:rPr>
                <w:spacing w:val="-1"/>
              </w:rPr>
              <w:t>ес</w:t>
            </w:r>
            <w:r w:rsidRPr="00C45734">
              <w:t>п</w:t>
            </w:r>
            <w:r w:rsidRPr="00C45734">
              <w:rPr>
                <w:spacing w:val="-1"/>
              </w:rPr>
              <w:t>еч</w:t>
            </w:r>
            <w:r w:rsidRPr="00C45734">
              <w:t>ить</w:t>
            </w:r>
            <w:r w:rsidRPr="00C45734">
              <w:rPr>
                <w:spacing w:val="50"/>
              </w:rPr>
              <w:t xml:space="preserve"> </w:t>
            </w:r>
            <w:r w:rsidRPr="00C45734">
              <w:t>н</w:t>
            </w:r>
            <w:r w:rsidRPr="00C45734">
              <w:rPr>
                <w:spacing w:val="-1"/>
              </w:rPr>
              <w:t>а</w:t>
            </w:r>
            <w:r w:rsidRPr="00C45734">
              <w:t>виг</w:t>
            </w:r>
            <w:r w:rsidRPr="00C45734">
              <w:rPr>
                <w:spacing w:val="-1"/>
              </w:rPr>
              <w:t>а</w:t>
            </w:r>
            <w:r w:rsidRPr="00C45734">
              <w:t>цию,</w:t>
            </w:r>
            <w:r w:rsidRPr="00C45734">
              <w:rPr>
                <w:spacing w:val="47"/>
              </w:rPr>
              <w:t xml:space="preserve"> </w:t>
            </w:r>
            <w:r w:rsidRPr="00C45734">
              <w:t>кон</w:t>
            </w:r>
            <w:r w:rsidRPr="00C45734">
              <w:rPr>
                <w:spacing w:val="1"/>
              </w:rPr>
              <w:t>с</w:t>
            </w:r>
            <w:r w:rsidRPr="00C45734">
              <w:rPr>
                <w:spacing w:val="-5"/>
              </w:rPr>
              <w:t>у</w:t>
            </w:r>
            <w:r w:rsidRPr="00C45734">
              <w:t>льт</w:t>
            </w:r>
            <w:r w:rsidRPr="00C45734">
              <w:rPr>
                <w:spacing w:val="-1"/>
              </w:rPr>
              <w:t>а</w:t>
            </w:r>
            <w:r w:rsidRPr="00C45734">
              <w:t>цион</w:t>
            </w:r>
            <w:r w:rsidRPr="00C45734">
              <w:rPr>
                <w:spacing w:val="3"/>
              </w:rPr>
              <w:t>н</w:t>
            </w:r>
            <w:r w:rsidRPr="00C45734">
              <w:rPr>
                <w:spacing w:val="-8"/>
              </w:rPr>
              <w:t>у</w:t>
            </w:r>
            <w:r w:rsidRPr="00C45734">
              <w:t>ю по</w:t>
            </w:r>
            <w:r w:rsidRPr="00C45734">
              <w:rPr>
                <w:spacing w:val="-1"/>
              </w:rPr>
              <w:t>м</w:t>
            </w:r>
            <w:r w:rsidRPr="00C45734">
              <w:t>ощь</w:t>
            </w:r>
            <w:r w:rsidRPr="00C45734">
              <w:rPr>
                <w:spacing w:val="34"/>
              </w:rPr>
              <w:t xml:space="preserve"> </w:t>
            </w:r>
            <w:r w:rsidRPr="00C45734">
              <w:t>и</w:t>
            </w:r>
            <w:r w:rsidRPr="00C45734">
              <w:rPr>
                <w:spacing w:val="34"/>
              </w:rPr>
              <w:t xml:space="preserve"> </w:t>
            </w:r>
            <w:r w:rsidRPr="00C45734">
              <w:t>до</w:t>
            </w:r>
            <w:r w:rsidRPr="00C45734">
              <w:rPr>
                <w:spacing w:val="-1"/>
              </w:rPr>
              <w:t>с</w:t>
            </w:r>
            <w:r w:rsidRPr="00C45734">
              <w:rPr>
                <w:spacing w:val="2"/>
              </w:rPr>
              <w:t>т</w:t>
            </w:r>
            <w:r w:rsidRPr="00C45734">
              <w:rPr>
                <w:spacing w:val="-8"/>
              </w:rPr>
              <w:t>у</w:t>
            </w:r>
            <w:r w:rsidRPr="00C45734">
              <w:t>п</w:t>
            </w:r>
            <w:r w:rsidRPr="00C45734">
              <w:rPr>
                <w:spacing w:val="34"/>
              </w:rPr>
              <w:t xml:space="preserve"> </w:t>
            </w:r>
            <w:r w:rsidRPr="00C45734">
              <w:t>к</w:t>
            </w:r>
            <w:r w:rsidRPr="00C45734">
              <w:rPr>
                <w:spacing w:val="34"/>
              </w:rPr>
              <w:t xml:space="preserve"> </w:t>
            </w:r>
            <w:r w:rsidRPr="00C45734">
              <w:t>о</w:t>
            </w:r>
            <w:r w:rsidRPr="00C45734">
              <w:rPr>
                <w:spacing w:val="3"/>
              </w:rPr>
              <w:t>п</w:t>
            </w:r>
            <w:r w:rsidRPr="00C45734">
              <w:t>ы</w:t>
            </w:r>
            <w:r w:rsidRPr="00C45734">
              <w:rPr>
                <w:spacing w:val="2"/>
              </w:rPr>
              <w:t>т</w:t>
            </w:r>
            <w:r w:rsidRPr="00C45734">
              <w:t>у</w:t>
            </w:r>
            <w:r w:rsidRPr="00C45734">
              <w:rPr>
                <w:spacing w:val="26"/>
              </w:rPr>
              <w:t xml:space="preserve"> </w:t>
            </w:r>
            <w:r w:rsidRPr="00C45734">
              <w:t>пр</w:t>
            </w:r>
            <w:r w:rsidRPr="00C45734">
              <w:rPr>
                <w:spacing w:val="-1"/>
              </w:rPr>
              <w:t>а</w:t>
            </w:r>
            <w:r w:rsidRPr="00C45734">
              <w:t>ктиков р</w:t>
            </w:r>
            <w:r w:rsidRPr="00C45734">
              <w:rPr>
                <w:spacing w:val="-1"/>
              </w:rPr>
              <w:t>еа</w:t>
            </w:r>
            <w:r w:rsidRPr="00C45734">
              <w:t xml:space="preserve">льного </w:t>
            </w:r>
            <w:r w:rsidRPr="00C45734">
              <w:rPr>
                <w:spacing w:val="-1"/>
              </w:rPr>
              <w:t>се</w:t>
            </w:r>
            <w:r w:rsidRPr="00C45734">
              <w:t>ктора</w:t>
            </w:r>
            <w:r w:rsidRPr="00C45734">
              <w:rPr>
                <w:spacing w:val="-1"/>
              </w:rPr>
              <w:t xml:space="preserve"> </w:t>
            </w:r>
            <w:r w:rsidRPr="00C45734">
              <w:t>эко</w:t>
            </w:r>
            <w:r w:rsidRPr="00C45734">
              <w:rPr>
                <w:spacing w:val="-2"/>
              </w:rPr>
              <w:t>н</w:t>
            </w:r>
            <w:r w:rsidRPr="00C45734">
              <w:t>о</w:t>
            </w:r>
            <w:r w:rsidRPr="00C45734">
              <w:rPr>
                <w:spacing w:val="-1"/>
              </w:rPr>
              <w:t>м</w:t>
            </w:r>
            <w:r w:rsidRPr="00C45734">
              <w:t>ики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C45734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C45734">
              <w:t>АРП</w:t>
            </w:r>
          </w:p>
        </w:tc>
      </w:tr>
      <w:tr w:rsidR="009E695D" w:rsidTr="009E6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97A8A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2.2.2</w:t>
            </w:r>
            <w:r w:rsidRPr="00F97A8A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97A8A" w:rsidRDefault="009E695D" w:rsidP="005A63CA">
            <w:pPr>
              <w:pStyle w:val="TableParagraph"/>
              <w:tabs>
                <w:tab w:val="left" w:pos="1500"/>
                <w:tab w:val="left" w:pos="2051"/>
              </w:tabs>
              <w:kinsoku w:val="0"/>
              <w:overflowPunct w:val="0"/>
              <w:spacing w:line="267" w:lineRule="exact"/>
              <w:ind w:left="102"/>
            </w:pPr>
            <w:r w:rsidRPr="00F97A8A">
              <w:t>И</w:t>
            </w:r>
            <w:r w:rsidRPr="00F97A8A">
              <w:rPr>
                <w:spacing w:val="2"/>
              </w:rPr>
              <w:t>з</w:t>
            </w:r>
            <w:r w:rsidRPr="00F97A8A">
              <w:rPr>
                <w:spacing w:val="-5"/>
              </w:rPr>
              <w:t>у</w:t>
            </w:r>
            <w:r w:rsidRPr="00F97A8A">
              <w:rPr>
                <w:spacing w:val="-1"/>
              </w:rPr>
              <w:t>че</w:t>
            </w:r>
            <w:r w:rsidRPr="00F97A8A">
              <w:t>ние</w:t>
            </w:r>
            <w:r w:rsidRPr="00F97A8A">
              <w:tab/>
              <w:t>и</w:t>
            </w:r>
            <w:r w:rsidRPr="00F97A8A">
              <w:tab/>
              <w:t>р</w:t>
            </w:r>
            <w:r w:rsidRPr="00F97A8A">
              <w:rPr>
                <w:spacing w:val="-1"/>
              </w:rPr>
              <w:t>еа</w:t>
            </w:r>
            <w:r w:rsidRPr="00F97A8A">
              <w:rPr>
                <w:spacing w:val="2"/>
              </w:rPr>
              <w:t>л</w:t>
            </w:r>
            <w:r w:rsidRPr="00F97A8A">
              <w:t>из</w:t>
            </w:r>
            <w:r w:rsidRPr="00F97A8A">
              <w:rPr>
                <w:spacing w:val="-1"/>
              </w:rPr>
              <w:t>а</w:t>
            </w:r>
            <w:r w:rsidRPr="00F97A8A">
              <w:rPr>
                <w:spacing w:val="-2"/>
              </w:rPr>
              <w:t>ц</w:t>
            </w:r>
            <w:r w:rsidRPr="00F97A8A">
              <w:t>ия</w:t>
            </w:r>
          </w:p>
          <w:p w:rsidR="009E695D" w:rsidRPr="00F97A8A" w:rsidRDefault="009E695D" w:rsidP="005A63CA">
            <w:pPr>
              <w:pStyle w:val="TableParagraph"/>
              <w:tabs>
                <w:tab w:val="left" w:pos="1147"/>
                <w:tab w:val="left" w:pos="1979"/>
                <w:tab w:val="left" w:pos="2478"/>
                <w:tab w:val="left" w:pos="3073"/>
              </w:tabs>
              <w:kinsoku w:val="0"/>
              <w:overflowPunct w:val="0"/>
              <w:ind w:left="102" w:right="43"/>
            </w:pPr>
            <w:r w:rsidRPr="00F97A8A">
              <w:t>прогр</w:t>
            </w:r>
            <w:r w:rsidRPr="00F97A8A">
              <w:rPr>
                <w:spacing w:val="-1"/>
              </w:rPr>
              <w:t>амм</w:t>
            </w:r>
            <w:r w:rsidRPr="00F97A8A">
              <w:t xml:space="preserve">ы </w:t>
            </w:r>
            <w:r w:rsidRPr="00F97A8A">
              <w:rPr>
                <w:spacing w:val="47"/>
              </w:rPr>
              <w:t xml:space="preserve"> </w:t>
            </w:r>
            <w:r w:rsidRPr="00F97A8A">
              <w:t>до</w:t>
            </w:r>
            <w:r w:rsidRPr="00F97A8A">
              <w:rPr>
                <w:spacing w:val="1"/>
              </w:rPr>
              <w:t>п</w:t>
            </w:r>
            <w:r w:rsidRPr="00F97A8A">
              <w:t>ол</w:t>
            </w:r>
            <w:r w:rsidRPr="00F97A8A">
              <w:rPr>
                <w:spacing w:val="1"/>
              </w:rPr>
              <w:t>н</w:t>
            </w:r>
            <w:r w:rsidRPr="00F97A8A">
              <w:t>ит</w:t>
            </w:r>
            <w:r w:rsidRPr="00F97A8A">
              <w:rPr>
                <w:spacing w:val="-4"/>
              </w:rPr>
              <w:t>е</w:t>
            </w:r>
            <w:r w:rsidRPr="00F97A8A">
              <w:t>льного профе</w:t>
            </w:r>
            <w:r w:rsidRPr="00F97A8A">
              <w:rPr>
                <w:spacing w:val="-2"/>
              </w:rPr>
              <w:t>с</w:t>
            </w:r>
            <w:r w:rsidRPr="00F97A8A">
              <w:rPr>
                <w:spacing w:val="-1"/>
              </w:rPr>
              <w:t>с</w:t>
            </w:r>
            <w:r w:rsidRPr="00F97A8A">
              <w:t>ион</w:t>
            </w:r>
            <w:r w:rsidRPr="00F97A8A">
              <w:rPr>
                <w:spacing w:val="-1"/>
              </w:rPr>
              <w:t>а</w:t>
            </w:r>
            <w:r w:rsidRPr="00F97A8A">
              <w:t>льного обр</w:t>
            </w:r>
            <w:r w:rsidRPr="00F97A8A">
              <w:rPr>
                <w:spacing w:val="-1"/>
              </w:rPr>
              <w:t>а</w:t>
            </w:r>
            <w:r w:rsidRPr="00F97A8A">
              <w:t>зов</w:t>
            </w:r>
            <w:r w:rsidRPr="00F97A8A">
              <w:rPr>
                <w:spacing w:val="-2"/>
              </w:rPr>
              <w:t>а</w:t>
            </w:r>
            <w:r w:rsidRPr="00F97A8A">
              <w:t>ния</w:t>
            </w:r>
            <w:r w:rsidRPr="00F97A8A">
              <w:rPr>
                <w:spacing w:val="47"/>
              </w:rPr>
              <w:t xml:space="preserve"> </w:t>
            </w:r>
            <w:r w:rsidRPr="00F97A8A">
              <w:t>по</w:t>
            </w:r>
            <w:r w:rsidRPr="00F97A8A">
              <w:rPr>
                <w:spacing w:val="47"/>
              </w:rPr>
              <w:t xml:space="preserve"> </w:t>
            </w:r>
            <w:r w:rsidRPr="00F97A8A">
              <w:t>н</w:t>
            </w:r>
            <w:r w:rsidRPr="00F97A8A">
              <w:rPr>
                <w:spacing w:val="-1"/>
              </w:rPr>
              <w:t>а</w:t>
            </w:r>
            <w:r w:rsidRPr="00F97A8A">
              <w:t>пр</w:t>
            </w:r>
            <w:r w:rsidRPr="00F97A8A">
              <w:rPr>
                <w:spacing w:val="-1"/>
              </w:rPr>
              <w:t>а</w:t>
            </w:r>
            <w:r w:rsidRPr="00F97A8A">
              <w:rPr>
                <w:spacing w:val="-3"/>
              </w:rPr>
              <w:t>в</w:t>
            </w:r>
            <w:r w:rsidRPr="00F97A8A">
              <w:rPr>
                <w:spacing w:val="2"/>
              </w:rPr>
              <w:t>л</w:t>
            </w:r>
            <w:r w:rsidRPr="00F97A8A">
              <w:rPr>
                <w:spacing w:val="-1"/>
              </w:rPr>
              <w:t>е</w:t>
            </w:r>
            <w:r w:rsidRPr="00F97A8A">
              <w:t xml:space="preserve">нию </w:t>
            </w:r>
            <w:r w:rsidRPr="00F97A8A">
              <w:rPr>
                <w:spacing w:val="-2"/>
              </w:rPr>
              <w:t>"</w:t>
            </w:r>
            <w:r w:rsidRPr="00F97A8A">
              <w:t>На</w:t>
            </w:r>
            <w:r w:rsidRPr="00F97A8A">
              <w:rPr>
                <w:spacing w:val="-1"/>
              </w:rPr>
              <w:t>с</w:t>
            </w:r>
            <w:r w:rsidRPr="00F97A8A">
              <w:t>т</w:t>
            </w:r>
            <w:r w:rsidRPr="00F97A8A">
              <w:rPr>
                <w:spacing w:val="-1"/>
              </w:rPr>
              <w:t>а</w:t>
            </w:r>
            <w:r w:rsidRPr="00F97A8A">
              <w:t>вни</w:t>
            </w:r>
            <w:r w:rsidRPr="00F97A8A">
              <w:rPr>
                <w:spacing w:val="-1"/>
              </w:rPr>
              <w:t>чес</w:t>
            </w:r>
            <w:r w:rsidRPr="00F97A8A">
              <w:t>тво</w:t>
            </w:r>
            <w:r w:rsidRPr="00F97A8A">
              <w:tab/>
            </w:r>
            <w:r w:rsidRPr="00F97A8A">
              <w:tab/>
            </w:r>
            <w:r w:rsidRPr="00F97A8A">
              <w:tab/>
              <w:t>в обр</w:t>
            </w:r>
            <w:r w:rsidRPr="00F97A8A">
              <w:rPr>
                <w:spacing w:val="-1"/>
              </w:rPr>
              <w:t>а</w:t>
            </w:r>
            <w:r w:rsidRPr="00F97A8A">
              <w:t>зов</w:t>
            </w:r>
            <w:r w:rsidRPr="00F97A8A">
              <w:rPr>
                <w:spacing w:val="-2"/>
              </w:rPr>
              <w:t>а</w:t>
            </w:r>
            <w:r w:rsidRPr="00F97A8A">
              <w:t>т</w:t>
            </w:r>
            <w:r w:rsidRPr="00F97A8A">
              <w:rPr>
                <w:spacing w:val="-1"/>
              </w:rPr>
              <w:t>е</w:t>
            </w:r>
            <w:r w:rsidRPr="00F97A8A">
              <w:t>льных орг</w:t>
            </w:r>
            <w:r w:rsidRPr="00F97A8A">
              <w:rPr>
                <w:spacing w:val="-1"/>
              </w:rPr>
              <w:t>а</w:t>
            </w:r>
            <w:r w:rsidRPr="00F97A8A">
              <w:t>низ</w:t>
            </w:r>
            <w:r w:rsidRPr="00F97A8A">
              <w:rPr>
                <w:spacing w:val="-1"/>
              </w:rPr>
              <w:t>а</w:t>
            </w:r>
            <w:r w:rsidRPr="00F97A8A">
              <w:rPr>
                <w:spacing w:val="-2"/>
              </w:rPr>
              <w:t>ц</w:t>
            </w:r>
            <w:r w:rsidRPr="00F97A8A">
              <w:t>и</w:t>
            </w:r>
            <w:r w:rsidRPr="00F97A8A">
              <w:rPr>
                <w:spacing w:val="-3"/>
              </w:rPr>
              <w:t>я</w:t>
            </w:r>
            <w:r w:rsidRPr="00F97A8A">
              <w:rPr>
                <w:spacing w:val="2"/>
              </w:rPr>
              <w:t>х</w:t>
            </w:r>
            <w:r w:rsidRPr="00F97A8A">
              <w:t>"</w:t>
            </w:r>
            <w:r w:rsidRPr="00F97A8A">
              <w:tab/>
              <w:t>с</w:t>
            </w:r>
            <w:r w:rsidRPr="00F97A8A">
              <w:tab/>
            </w:r>
            <w:r w:rsidRPr="00F97A8A">
              <w:rPr>
                <w:spacing w:val="-5"/>
              </w:rPr>
              <w:t>у</w:t>
            </w:r>
            <w:r w:rsidRPr="00F97A8A">
              <w:rPr>
                <w:spacing w:val="1"/>
              </w:rPr>
              <w:t>ч</w:t>
            </w:r>
            <w:r w:rsidRPr="00F97A8A">
              <w:rPr>
                <w:spacing w:val="-1"/>
              </w:rPr>
              <w:t>е</w:t>
            </w:r>
            <w:r w:rsidRPr="00F97A8A">
              <w:t>т</w:t>
            </w:r>
            <w:r w:rsidRPr="00F97A8A">
              <w:rPr>
                <w:spacing w:val="2"/>
              </w:rPr>
              <w:t>о</w:t>
            </w:r>
            <w:r w:rsidRPr="00F97A8A">
              <w:t xml:space="preserve">м </w:t>
            </w:r>
            <w:r w:rsidRPr="00F97A8A">
              <w:rPr>
                <w:spacing w:val="2"/>
              </w:rPr>
              <w:t>л</w:t>
            </w:r>
            <w:r w:rsidRPr="00F97A8A">
              <w:rPr>
                <w:spacing w:val="-5"/>
              </w:rPr>
              <w:t>у</w:t>
            </w:r>
            <w:r w:rsidRPr="00F97A8A">
              <w:rPr>
                <w:spacing w:val="-1"/>
              </w:rPr>
              <w:t>ч</w:t>
            </w:r>
            <w:r w:rsidRPr="00F97A8A">
              <w:t>ших</w:t>
            </w:r>
            <w:r w:rsidRPr="00F97A8A">
              <w:tab/>
            </w:r>
            <w:r w:rsidRPr="00F97A8A">
              <w:rPr>
                <w:spacing w:val="-1"/>
              </w:rPr>
              <w:t>ме</w:t>
            </w:r>
            <w:r w:rsidRPr="00F97A8A">
              <w:t>ж</w:t>
            </w:r>
            <w:r w:rsidRPr="00F97A8A">
              <w:rPr>
                <w:spacing w:val="4"/>
              </w:rPr>
              <w:t>д</w:t>
            </w:r>
            <w:r w:rsidRPr="00F97A8A">
              <w:rPr>
                <w:spacing w:val="-8"/>
              </w:rPr>
              <w:t>у</w:t>
            </w:r>
            <w:r w:rsidRPr="00F97A8A">
              <w:rPr>
                <w:spacing w:val="3"/>
              </w:rPr>
              <w:t>н</w:t>
            </w:r>
            <w:r w:rsidRPr="00F97A8A">
              <w:rPr>
                <w:spacing w:val="-1"/>
              </w:rPr>
              <w:t>а</w:t>
            </w:r>
            <w:r w:rsidRPr="00F97A8A">
              <w:t>род</w:t>
            </w:r>
            <w:r w:rsidRPr="00F97A8A">
              <w:rPr>
                <w:spacing w:val="1"/>
              </w:rPr>
              <w:t>н</w:t>
            </w:r>
            <w:r w:rsidRPr="00F97A8A">
              <w:t>ых</w:t>
            </w:r>
            <w:r w:rsidRPr="00F97A8A">
              <w:tab/>
              <w:t>и р</w:t>
            </w:r>
            <w:r w:rsidRPr="00F97A8A">
              <w:rPr>
                <w:spacing w:val="-1"/>
              </w:rPr>
              <w:t>е</w:t>
            </w:r>
            <w:r w:rsidRPr="00F97A8A">
              <w:t>гион</w:t>
            </w:r>
            <w:r w:rsidRPr="00F97A8A">
              <w:rPr>
                <w:spacing w:val="-1"/>
              </w:rPr>
              <w:t>а</w:t>
            </w:r>
            <w:r w:rsidRPr="00F97A8A">
              <w:t>льн</w:t>
            </w:r>
            <w:r w:rsidRPr="00F97A8A">
              <w:rPr>
                <w:spacing w:val="-3"/>
              </w:rPr>
              <w:t>ы</w:t>
            </w:r>
            <w:r w:rsidRPr="00F97A8A">
              <w:t>х</w:t>
            </w:r>
            <w:r w:rsidRPr="00F97A8A">
              <w:rPr>
                <w:spacing w:val="2"/>
              </w:rPr>
              <w:t xml:space="preserve"> </w:t>
            </w:r>
            <w:r w:rsidRPr="00F97A8A">
              <w:t>пр</w:t>
            </w:r>
            <w:r w:rsidRPr="00F97A8A">
              <w:rPr>
                <w:spacing w:val="-1"/>
              </w:rPr>
              <w:t>а</w:t>
            </w:r>
            <w:r w:rsidRPr="00F97A8A">
              <w:rPr>
                <w:spacing w:val="-2"/>
              </w:rPr>
              <w:t>к</w:t>
            </w:r>
            <w:r w:rsidRPr="00F97A8A">
              <w:t>т</w:t>
            </w:r>
            <w:r w:rsidRPr="00F97A8A">
              <w:rPr>
                <w:spacing w:val="-2"/>
              </w:rPr>
              <w:t>и</w:t>
            </w:r>
            <w:r w:rsidRPr="00F97A8A">
              <w:t>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97A8A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F97A8A">
              <w:t>1.09.2020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97A8A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15.11</w:t>
            </w:r>
            <w:r w:rsidRPr="00F97A8A">
              <w:t>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97A8A" w:rsidRDefault="009E695D" w:rsidP="005A63CA">
            <w:pPr>
              <w:pStyle w:val="TableParagraph"/>
              <w:kinsoku w:val="0"/>
              <w:overflowPunct w:val="0"/>
              <w:ind w:left="104"/>
            </w:pPr>
            <w:r w:rsidRPr="00F97A8A"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97A8A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F97A8A">
              <w:t>информ</w:t>
            </w:r>
            <w:r w:rsidRPr="00F97A8A">
              <w:rPr>
                <w:spacing w:val="-2"/>
              </w:rPr>
              <w:t>а</w:t>
            </w:r>
            <w:r w:rsidRPr="00F97A8A">
              <w:t>ци</w:t>
            </w:r>
            <w:r w:rsidRPr="00F97A8A">
              <w:rPr>
                <w:spacing w:val="-3"/>
              </w:rPr>
              <w:t>о</w:t>
            </w:r>
            <w:r w:rsidRPr="00F97A8A">
              <w:t>нн</w:t>
            </w:r>
            <w:r w:rsidRPr="00F97A8A">
              <w:rPr>
                <w:spacing w:val="1"/>
              </w:rPr>
              <w:t>о</w:t>
            </w:r>
            <w:r w:rsidRPr="00F97A8A">
              <w:rPr>
                <w:spacing w:val="-1"/>
              </w:rPr>
              <w:t>-а</w:t>
            </w:r>
            <w:r w:rsidRPr="00F97A8A">
              <w:t>н</w:t>
            </w:r>
            <w:r w:rsidRPr="00F97A8A">
              <w:rPr>
                <w:spacing w:val="-1"/>
              </w:rPr>
              <w:t>а</w:t>
            </w:r>
            <w:r w:rsidRPr="00F97A8A">
              <w:t>л</w:t>
            </w:r>
            <w:r w:rsidRPr="00F97A8A">
              <w:rPr>
                <w:spacing w:val="-1"/>
              </w:rPr>
              <w:t>и</w:t>
            </w:r>
            <w:r w:rsidRPr="00F97A8A">
              <w:rPr>
                <w:spacing w:val="-2"/>
              </w:rPr>
              <w:t>т</w:t>
            </w:r>
            <w:r w:rsidRPr="00F97A8A">
              <w:t>и</w:t>
            </w:r>
            <w:r w:rsidRPr="00F97A8A">
              <w:rPr>
                <w:spacing w:val="-1"/>
              </w:rPr>
              <w:t>чес</w:t>
            </w:r>
            <w:r w:rsidRPr="00F97A8A">
              <w:t>кий от</w:t>
            </w:r>
            <w:r w:rsidRPr="00F97A8A">
              <w:rPr>
                <w:spacing w:val="-1"/>
              </w:rPr>
              <w:t>че</w:t>
            </w:r>
            <w:r w:rsidRPr="00F97A8A"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97A8A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F97A8A">
              <w:t>АМП</w:t>
            </w:r>
          </w:p>
        </w:tc>
      </w:tr>
      <w:tr w:rsidR="009E695D" w:rsidTr="009E6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2.2.3.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Про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за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оц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к</w:t>
            </w:r>
            <w:r>
              <w:t>и</w:t>
            </w:r>
          </w:p>
          <w:p w:rsidR="009E695D" w:rsidRDefault="009E695D" w:rsidP="005A63CA">
            <w:pPr>
              <w:pStyle w:val="TableParagraph"/>
              <w:tabs>
                <w:tab w:val="left" w:pos="1382"/>
                <w:tab w:val="left" w:pos="1699"/>
                <w:tab w:val="left" w:pos="1953"/>
                <w:tab w:val="left" w:pos="2147"/>
                <w:tab w:val="left" w:pos="2378"/>
                <w:tab w:val="left" w:pos="2616"/>
                <w:tab w:val="left" w:pos="3071"/>
              </w:tabs>
              <w:kinsoku w:val="0"/>
              <w:overflowPunct w:val="0"/>
              <w:ind w:left="102" w:right="44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тивно</w:t>
            </w:r>
            <w:r>
              <w:rPr>
                <w:spacing w:val="-1"/>
              </w:rPr>
              <w:t>с</w:t>
            </w:r>
            <w:r>
              <w:t>ти р</w:t>
            </w:r>
            <w:r>
              <w:rPr>
                <w:spacing w:val="-1"/>
              </w:rPr>
              <w:t>ас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tab/>
            </w:r>
            <w:r>
              <w:tab/>
              <w:t>о</w:t>
            </w:r>
            <w:r>
              <w:rPr>
                <w:spacing w:val="-2"/>
              </w:rPr>
              <w:t>п</w:t>
            </w:r>
            <w:r>
              <w:t>ыта</w:t>
            </w:r>
            <w:r>
              <w:tab/>
              <w:t xml:space="preserve">и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ших</w:t>
            </w:r>
            <w:r>
              <w:tab/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2"/>
              </w:rPr>
              <w:t>о</w:t>
            </w:r>
            <w:r>
              <w:t>в</w:t>
            </w:r>
            <w:r>
              <w:tab/>
            </w:r>
            <w:r>
              <w:tab/>
              <w:t>в пр</w:t>
            </w:r>
            <w:r>
              <w:rPr>
                <w:spacing w:val="-1"/>
              </w:rPr>
              <w:t>е</w:t>
            </w:r>
            <w:r>
              <w:t>под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нии</w:t>
            </w:r>
            <w:r>
              <w:tab/>
            </w:r>
            <w:r>
              <w:tab/>
              <w:t>пр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ме</w:t>
            </w:r>
            <w:r>
              <w:t>тных обла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</w:r>
            <w:r>
              <w:tab/>
            </w:r>
            <w:r>
              <w:rPr>
                <w:spacing w:val="-2"/>
              </w:rPr>
              <w:t>"</w:t>
            </w:r>
            <w:r>
              <w:t>Мат</w:t>
            </w:r>
            <w:r>
              <w:rPr>
                <w:spacing w:val="1"/>
              </w:rPr>
              <w:t>ем</w:t>
            </w:r>
            <w:r>
              <w:rPr>
                <w:spacing w:val="-1"/>
              </w:rPr>
              <w:t>а</w:t>
            </w:r>
            <w:r>
              <w:t>тик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"</w:t>
            </w:r>
            <w:r>
              <w:t xml:space="preserve">, </w:t>
            </w:r>
            <w:r>
              <w:rPr>
                <w:spacing w:val="-2"/>
              </w:rPr>
              <w:t>"</w:t>
            </w:r>
            <w:r>
              <w:t>Информ</w:t>
            </w:r>
            <w:r>
              <w:rPr>
                <w:spacing w:val="-2"/>
              </w:rPr>
              <w:t>а</w:t>
            </w:r>
            <w:r>
              <w:t>тик</w:t>
            </w:r>
            <w:r>
              <w:rPr>
                <w:spacing w:val="-1"/>
              </w:rPr>
              <w:t>а</w:t>
            </w:r>
            <w:r>
              <w:t>"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и </w:t>
            </w:r>
            <w:r>
              <w:rPr>
                <w:spacing w:val="-2"/>
              </w:rPr>
              <w:t>"</w:t>
            </w:r>
            <w:r>
              <w:t>Т</w:t>
            </w:r>
            <w:r>
              <w:rPr>
                <w:spacing w:val="-2"/>
              </w:rPr>
              <w:t>е</w:t>
            </w:r>
            <w:r>
              <w:rPr>
                <w:spacing w:val="2"/>
              </w:rPr>
              <w:t>х</w:t>
            </w:r>
            <w:r>
              <w:t>нолог</w:t>
            </w:r>
            <w:r>
              <w:rPr>
                <w:spacing w:val="1"/>
              </w:rPr>
              <w:t>и</w:t>
            </w:r>
            <w:r>
              <w:t>я"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ц</w:t>
            </w:r>
            <w:r>
              <w:rPr>
                <w:spacing w:val="-1"/>
              </w:rPr>
              <w:t>е</w:t>
            </w:r>
            <w:r>
              <w:t>лях р</w:t>
            </w:r>
            <w:r>
              <w:rPr>
                <w:spacing w:val="-1"/>
              </w:rPr>
              <w:t>ас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tab/>
            </w:r>
            <w:r>
              <w:tab/>
            </w:r>
            <w:r>
              <w:tab/>
              <w:t>д</w:t>
            </w:r>
            <w:r>
              <w:rPr>
                <w:spacing w:val="-1"/>
              </w:rPr>
              <w:t>а</w:t>
            </w:r>
            <w:r>
              <w:t xml:space="preserve">нного </w:t>
            </w:r>
            <w:r>
              <w:rPr>
                <w:spacing w:val="-1"/>
              </w:rPr>
              <w:t>ме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м</w:t>
            </w:r>
            <w:r>
              <w:t>а</w:t>
            </w:r>
          </w:p>
          <w:p w:rsidR="009E695D" w:rsidRDefault="009E695D" w:rsidP="005A63CA">
            <w:pPr>
              <w:pStyle w:val="TableParagraph"/>
              <w:kinsoku w:val="0"/>
              <w:overflowPunct w:val="0"/>
              <w:ind w:left="102" w:right="43"/>
              <w:jc w:val="both"/>
            </w:pPr>
            <w:r>
              <w:rPr>
                <w:spacing w:val="2"/>
              </w:rPr>
              <w:t>ф</w:t>
            </w:r>
            <w:r>
              <w:rPr>
                <w:spacing w:val="-8"/>
              </w:rPr>
              <w:t>у</w:t>
            </w:r>
            <w:r>
              <w:t>нкциониров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1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</w:t>
            </w:r>
            <w:r>
              <w:rPr>
                <w:spacing w:val="21"/>
              </w:rPr>
              <w:t xml:space="preserve"> </w:t>
            </w:r>
            <w:r>
              <w:t>и пл</w:t>
            </w:r>
            <w:r>
              <w:rPr>
                <w:spacing w:val="-1"/>
              </w:rPr>
              <w:t>а</w:t>
            </w:r>
            <w:r>
              <w:t>но</w:t>
            </w:r>
            <w:r>
              <w:rPr>
                <w:spacing w:val="-1"/>
              </w:rPr>
              <w:t>ме</w:t>
            </w:r>
            <w:r>
              <w:t>рного</w:t>
            </w:r>
            <w:r>
              <w:rPr>
                <w:spacing w:val="50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  <w:p w:rsidR="009E695D" w:rsidRDefault="009E695D" w:rsidP="005A63CA">
            <w:pPr>
              <w:pStyle w:val="TableParagraph"/>
              <w:kinsoku w:val="0"/>
              <w:overflowPunct w:val="0"/>
              <w:spacing w:line="276" w:lineRule="exact"/>
              <w:ind w:left="102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1.01.2021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15.11.2021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5A63CA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5A63CA">
            <w:pPr>
              <w:pStyle w:val="TableParagraph"/>
              <w:tabs>
                <w:tab w:val="left" w:pos="3662"/>
                <w:tab w:val="left" w:pos="4501"/>
              </w:tabs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</w:t>
            </w:r>
            <w:r>
              <w:tab/>
              <w:t>отч</w:t>
            </w:r>
            <w:r>
              <w:rPr>
                <w:spacing w:val="-1"/>
              </w:rPr>
              <w:t>е</w:t>
            </w:r>
            <w:r>
              <w:t>т</w:t>
            </w:r>
            <w:r>
              <w:tab/>
              <w:t>о</w:t>
            </w:r>
          </w:p>
          <w:p w:rsidR="009E695D" w:rsidRDefault="009E695D" w:rsidP="005A63CA">
            <w:pPr>
              <w:pStyle w:val="TableParagraph"/>
              <w:tabs>
                <w:tab w:val="left" w:pos="1217"/>
                <w:tab w:val="left" w:pos="1560"/>
                <w:tab w:val="left" w:pos="1781"/>
                <w:tab w:val="left" w:pos="1877"/>
                <w:tab w:val="left" w:pos="2171"/>
                <w:tab w:val="left" w:pos="2255"/>
                <w:tab w:val="left" w:pos="2754"/>
                <w:tab w:val="left" w:pos="3122"/>
                <w:tab w:val="left" w:pos="3218"/>
                <w:tab w:val="left" w:pos="3581"/>
                <w:tab w:val="left" w:pos="3826"/>
              </w:tabs>
              <w:kinsoku w:val="0"/>
              <w:overflowPunct w:val="0"/>
              <w:ind w:left="104" w:right="44"/>
            </w:pP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тивности</w:t>
            </w:r>
            <w:r>
              <w:rPr>
                <w:spacing w:val="10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9"/>
              </w:rPr>
              <w:t xml:space="preserve"> </w:t>
            </w:r>
            <w:r>
              <w:t>опыта</w:t>
            </w:r>
            <w:r>
              <w:rPr>
                <w:spacing w:val="8"/>
              </w:rPr>
              <w:t xml:space="preserve"> </w:t>
            </w:r>
            <w:r>
              <w:t xml:space="preserve">и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ших</w:t>
            </w:r>
            <w:r>
              <w:tab/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8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tab/>
              <w:t>в</w:t>
            </w:r>
            <w:r>
              <w:tab/>
              <w:t>пр</w:t>
            </w:r>
            <w:r>
              <w:rPr>
                <w:spacing w:val="-1"/>
              </w:rPr>
              <w:t>е</w:t>
            </w:r>
            <w:r>
              <w:t>под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-2"/>
              </w:rPr>
              <w:t>и</w:t>
            </w:r>
            <w:r>
              <w:t>и пр</w:t>
            </w:r>
            <w:r>
              <w:rPr>
                <w:spacing w:val="-1"/>
              </w:rPr>
              <w:t>е</w:t>
            </w:r>
            <w:r>
              <w:t>дм</w:t>
            </w:r>
            <w:r>
              <w:rPr>
                <w:spacing w:val="-2"/>
              </w:rPr>
              <w:t>е</w:t>
            </w:r>
            <w:r>
              <w:t>тных</w:t>
            </w:r>
            <w:r>
              <w:tab/>
            </w:r>
            <w:r>
              <w:tab/>
              <w:t>обла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</w:r>
            <w:r>
              <w:tab/>
            </w:r>
            <w:r>
              <w:rPr>
                <w:spacing w:val="-2"/>
              </w:rPr>
              <w:t>"</w:t>
            </w:r>
            <w:r>
              <w:t>Мат</w:t>
            </w:r>
            <w:r>
              <w:rPr>
                <w:spacing w:val="-1"/>
              </w:rPr>
              <w:t>ема</w:t>
            </w:r>
            <w:r>
              <w:t>тик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"</w:t>
            </w:r>
            <w:r>
              <w:t xml:space="preserve">, </w:t>
            </w:r>
            <w:r>
              <w:rPr>
                <w:spacing w:val="-2"/>
              </w:rPr>
              <w:t>"</w:t>
            </w:r>
            <w:r>
              <w:t>Информ</w:t>
            </w:r>
            <w:r>
              <w:rPr>
                <w:spacing w:val="-2"/>
              </w:rPr>
              <w:t>а</w:t>
            </w:r>
            <w:r>
              <w:t>тик</w:t>
            </w:r>
            <w:r>
              <w:rPr>
                <w:spacing w:val="-1"/>
              </w:rPr>
              <w:t>а</w:t>
            </w:r>
            <w:r>
              <w:t>"</w:t>
            </w:r>
            <w:r>
              <w:rPr>
                <w:spacing w:val="-2"/>
              </w:rPr>
              <w:t xml:space="preserve"> </w:t>
            </w:r>
            <w:r>
              <w:t>и "Т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х</w:t>
            </w:r>
            <w:r>
              <w:rPr>
                <w:spacing w:val="-2"/>
              </w:rPr>
              <w:t>н</w:t>
            </w:r>
            <w:r>
              <w:t>олог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2"/>
              </w:rPr>
              <w:t>"</w:t>
            </w:r>
            <w:r>
              <w:t>. Про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за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3"/>
              </w:rPr>
              <w:t>о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к</w:t>
            </w:r>
            <w:r>
              <w:t>и р</w:t>
            </w:r>
            <w:r>
              <w:rPr>
                <w:spacing w:val="-1"/>
              </w:rPr>
              <w:t>ас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tab/>
            </w:r>
            <w:r>
              <w:tab/>
            </w:r>
            <w:r>
              <w:tab/>
              <w:t>опыта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4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ших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tab/>
              <w:t>в</w:t>
            </w:r>
            <w:r>
              <w:tab/>
            </w:r>
            <w:r>
              <w:tab/>
              <w:t>пр</w:t>
            </w:r>
            <w:r>
              <w:rPr>
                <w:spacing w:val="-1"/>
              </w:rPr>
              <w:t>е</w:t>
            </w:r>
            <w:r>
              <w:t>п</w:t>
            </w:r>
            <w:r>
              <w:rPr>
                <w:spacing w:val="-3"/>
              </w:rPr>
              <w:t>о</w:t>
            </w:r>
            <w:r>
              <w:t>д</w:t>
            </w:r>
            <w:r>
              <w:rPr>
                <w:spacing w:val="-1"/>
              </w:rPr>
              <w:t>а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нии</w:t>
            </w:r>
            <w:r>
              <w:tab/>
              <w:t>позвол</w:t>
            </w:r>
            <w:r>
              <w:rPr>
                <w:spacing w:val="-2"/>
              </w:rPr>
              <w:t>и</w:t>
            </w:r>
            <w:r>
              <w:t>ть в</w:t>
            </w:r>
            <w:r>
              <w:rPr>
                <w:spacing w:val="-1"/>
              </w:rPr>
              <w:t>ы</w:t>
            </w:r>
            <w:r>
              <w:t>явить</w:t>
            </w:r>
            <w:r>
              <w:tab/>
            </w:r>
            <w:r>
              <w:rPr>
                <w:spacing w:val="-1"/>
              </w:rPr>
              <w:t>сам</w:t>
            </w:r>
            <w:r>
              <w:t>ые</w:t>
            </w:r>
            <w:r>
              <w:tab/>
              <w:t>эффективные</w:t>
            </w:r>
            <w:r>
              <w:tab/>
            </w:r>
            <w:r>
              <w:tab/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ли тир</w:t>
            </w:r>
            <w:r>
              <w:rPr>
                <w:spacing w:val="-1"/>
              </w:rPr>
              <w:t>а</w:t>
            </w:r>
            <w:r>
              <w:t>жиров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tab/>
            </w:r>
            <w:r>
              <w:tab/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мас</w:t>
            </w:r>
            <w:r>
              <w:t>шт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2"/>
              </w:rPr>
              <w:t>а</w:t>
            </w:r>
            <w:r>
              <w:t>ния 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2"/>
              </w:rPr>
              <w:t>и</w:t>
            </w:r>
            <w:r>
              <w:t>к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F738E1" w:rsidTr="00F73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1" w:rsidRDefault="00F738E1" w:rsidP="00E420F1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2.2.4.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1" w:rsidRDefault="00F738E1" w:rsidP="00E420F1">
            <w:pPr>
              <w:pStyle w:val="TableParagraph"/>
              <w:kinsoku w:val="0"/>
              <w:overflowPunct w:val="0"/>
              <w:spacing w:line="267" w:lineRule="exact"/>
              <w:ind w:left="102" w:right="45"/>
              <w:jc w:val="both"/>
            </w:pPr>
            <w:r>
              <w:t>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ние  </w:t>
            </w:r>
            <w:r>
              <w:rPr>
                <w:spacing w:val="22"/>
              </w:rPr>
              <w:t xml:space="preserve"> </w:t>
            </w:r>
            <w:r>
              <w:t xml:space="preserve">на  </w:t>
            </w:r>
            <w:r>
              <w:rPr>
                <w:spacing w:val="22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3"/>
              </w:rPr>
              <w:t>р</w:t>
            </w:r>
            <w:r>
              <w:t>итор</w:t>
            </w:r>
            <w:r>
              <w:rPr>
                <w:spacing w:val="-2"/>
              </w:rPr>
              <w:t>и</w:t>
            </w:r>
            <w:r>
              <w:t>и</w:t>
            </w:r>
          </w:p>
          <w:p w:rsidR="00F738E1" w:rsidRDefault="009E695D" w:rsidP="00F738E1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Асиновского района</w:t>
            </w:r>
            <w:r w:rsidR="00F738E1">
              <w:t xml:space="preserve"> </w:t>
            </w:r>
            <w:r w:rsidR="00F738E1">
              <w:rPr>
                <w:spacing w:val="5"/>
              </w:rPr>
              <w:t xml:space="preserve"> </w:t>
            </w:r>
            <w:r w:rsidR="00F738E1">
              <w:rPr>
                <w:spacing w:val="-1"/>
              </w:rPr>
              <w:t>се</w:t>
            </w:r>
            <w:r w:rsidR="00F738E1">
              <w:t>рви</w:t>
            </w:r>
            <w:r w:rsidR="00F738E1">
              <w:rPr>
                <w:spacing w:val="-1"/>
              </w:rPr>
              <w:t>с</w:t>
            </w:r>
            <w:r w:rsidR="00F738E1">
              <w:t>ов для п</w:t>
            </w:r>
            <w:r w:rsidR="00F738E1">
              <w:rPr>
                <w:spacing w:val="-1"/>
              </w:rPr>
              <w:t>е</w:t>
            </w:r>
            <w:r w:rsidR="00F738E1">
              <w:t>д</w:t>
            </w:r>
            <w:r w:rsidR="00F738E1">
              <w:rPr>
                <w:spacing w:val="-1"/>
              </w:rPr>
              <w:t>а</w:t>
            </w:r>
            <w:r w:rsidR="00F738E1">
              <w:t>гоги</w:t>
            </w:r>
            <w:r w:rsidR="00F738E1">
              <w:rPr>
                <w:spacing w:val="-1"/>
              </w:rPr>
              <w:t>чес</w:t>
            </w:r>
            <w:r w:rsidR="00F738E1">
              <w:t>ких р</w:t>
            </w:r>
            <w:r w:rsidR="00F738E1">
              <w:rPr>
                <w:spacing w:val="-1"/>
              </w:rPr>
              <w:t>а</w:t>
            </w:r>
            <w:r w:rsidR="00F738E1">
              <w:t xml:space="preserve">ботников        </w:t>
            </w:r>
            <w:r w:rsidR="00F738E1">
              <w:rPr>
                <w:spacing w:val="1"/>
              </w:rPr>
              <w:t xml:space="preserve"> </w:t>
            </w:r>
            <w:r w:rsidR="00F738E1">
              <w:t xml:space="preserve">в        </w:t>
            </w:r>
            <w:r w:rsidR="00F738E1">
              <w:rPr>
                <w:spacing w:val="1"/>
              </w:rPr>
              <w:t xml:space="preserve"> </w:t>
            </w:r>
            <w:r w:rsidR="00F738E1">
              <w:t>р</w:t>
            </w:r>
            <w:r w:rsidR="00F738E1">
              <w:rPr>
                <w:spacing w:val="-1"/>
              </w:rPr>
              <w:t>ам</w:t>
            </w:r>
            <w:r w:rsidR="00F738E1">
              <w:t>к</w:t>
            </w:r>
            <w:r w:rsidR="00F738E1">
              <w:rPr>
                <w:spacing w:val="-1"/>
              </w:rPr>
              <w:t>а</w:t>
            </w:r>
            <w:r w:rsidR="00F738E1">
              <w:t>х фед</w:t>
            </w:r>
            <w:r w:rsidR="00F738E1">
              <w:rPr>
                <w:spacing w:val="-2"/>
              </w:rPr>
              <w:t>е</w:t>
            </w:r>
            <w:r w:rsidR="00F738E1">
              <w:t>р</w:t>
            </w:r>
            <w:r w:rsidR="00F738E1">
              <w:rPr>
                <w:spacing w:val="-1"/>
              </w:rPr>
              <w:t>а</w:t>
            </w:r>
            <w:r w:rsidR="00F738E1">
              <w:t>льной</w:t>
            </w:r>
          </w:p>
          <w:p w:rsidR="00F738E1" w:rsidRDefault="00F738E1" w:rsidP="00F738E1">
            <w:pPr>
              <w:pStyle w:val="TableParagraph"/>
              <w:kinsoku w:val="0"/>
              <w:overflowPunct w:val="0"/>
              <w:ind w:left="102" w:right="45"/>
              <w:jc w:val="both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-се</w:t>
            </w:r>
            <w:r>
              <w:t>рви</w:t>
            </w:r>
            <w:r>
              <w:rPr>
                <w:spacing w:val="-1"/>
              </w:rPr>
              <w:t>с</w:t>
            </w:r>
            <w:r>
              <w:t>ной пл</w:t>
            </w:r>
            <w:r>
              <w:rPr>
                <w:spacing w:val="-1"/>
              </w:rPr>
              <w:t>а</w:t>
            </w:r>
            <w:r>
              <w:t>тформы</w:t>
            </w:r>
            <w:r>
              <w:tab/>
              <w:t>ц</w:t>
            </w:r>
            <w:r>
              <w:rPr>
                <w:spacing w:val="-2"/>
              </w:rPr>
              <w:t>и</w:t>
            </w:r>
            <w:r>
              <w:t>фровой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льной </w:t>
            </w:r>
            <w:r>
              <w:rPr>
                <w:spacing w:val="-1"/>
              </w:rPr>
              <w:t>с</w:t>
            </w:r>
            <w:r>
              <w:t>р</w:t>
            </w:r>
            <w:r>
              <w:rPr>
                <w:spacing w:val="-1"/>
              </w:rPr>
              <w:t>е</w:t>
            </w:r>
            <w:r>
              <w:t xml:space="preserve">ды </w:t>
            </w:r>
            <w:r>
              <w:rPr>
                <w:rFonts w:ascii="Symbol" w:hAnsi="Symbol" w:cs="Symbol"/>
              </w:rPr>
              <w:t></w:t>
            </w:r>
            <w:r>
              <w:rPr>
                <w:rFonts w:ascii="Symbol" w:hAnsi="Symbol" w:cs="Symbol"/>
              </w:rPr>
              <w:t></w:t>
            </w:r>
            <w:r>
              <w:rPr>
                <w:rFonts w:ascii="Symbol" w:hAnsi="Symbol" w:cs="Symbol"/>
              </w:rPr>
              <w:t>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1" w:rsidRDefault="00F738E1" w:rsidP="00E420F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1.09.2020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1" w:rsidRDefault="008C5CD0" w:rsidP="00E420F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15.05</w:t>
            </w:r>
            <w:r w:rsidR="00F738E1">
              <w:t>.2022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1" w:rsidRDefault="00F738E1" w:rsidP="00E420F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1" w:rsidRDefault="00F738E1" w:rsidP="00E420F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1" w:rsidRDefault="00F738E1" w:rsidP="00E420F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АМП</w:t>
            </w:r>
          </w:p>
        </w:tc>
      </w:tr>
      <w:tr w:rsidR="009E695D" w:rsidTr="009E6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 w:rsidRPr="00F738E1">
              <w:t>2.2.5.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tabs>
                <w:tab w:val="left" w:pos="2388"/>
              </w:tabs>
              <w:kinsoku w:val="0"/>
              <w:overflowPunct w:val="0"/>
              <w:spacing w:line="267" w:lineRule="exact"/>
              <w:ind w:left="102"/>
            </w:pPr>
            <w:r w:rsidRPr="00F738E1">
              <w:t>При</w:t>
            </w:r>
            <w:r w:rsidRPr="00F738E1">
              <w:rPr>
                <w:spacing w:val="-1"/>
              </w:rPr>
              <w:t>ме</w:t>
            </w:r>
            <w:r w:rsidRPr="00F738E1">
              <w:t>н</w:t>
            </w:r>
            <w:r w:rsidRPr="00F738E1">
              <w:rPr>
                <w:spacing w:val="-1"/>
              </w:rPr>
              <w:t>е</w:t>
            </w:r>
            <w:r w:rsidRPr="00F738E1">
              <w:t>ние</w:t>
            </w:r>
            <w:r w:rsidRPr="00F738E1">
              <w:tab/>
            </w:r>
            <w:r w:rsidRPr="00F738E1">
              <w:rPr>
                <w:spacing w:val="-2"/>
              </w:rPr>
              <w:t>"</w:t>
            </w:r>
            <w:r w:rsidRPr="00F738E1">
              <w:t>Атла</w:t>
            </w:r>
            <w:r w:rsidRPr="00F738E1">
              <w:rPr>
                <w:spacing w:val="-2"/>
              </w:rPr>
              <w:t>с</w:t>
            </w:r>
            <w:r w:rsidRPr="00F738E1">
              <w:t>а</w:t>
            </w:r>
          </w:p>
          <w:p w:rsidR="009E695D" w:rsidRPr="00F738E1" w:rsidRDefault="009E695D" w:rsidP="005A63CA">
            <w:pPr>
              <w:pStyle w:val="TableParagraph"/>
              <w:tabs>
                <w:tab w:val="left" w:pos="1373"/>
                <w:tab w:val="left" w:pos="1657"/>
                <w:tab w:val="left" w:pos="1982"/>
                <w:tab w:val="left" w:pos="2085"/>
              </w:tabs>
              <w:kinsoku w:val="0"/>
              <w:overflowPunct w:val="0"/>
              <w:ind w:left="102" w:right="42"/>
            </w:pPr>
            <w:r w:rsidRPr="00F738E1">
              <w:t>п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а</w:t>
            </w:r>
            <w:r w:rsidRPr="00F738E1">
              <w:t>гоги</w:t>
            </w:r>
            <w:r w:rsidRPr="00F738E1">
              <w:rPr>
                <w:spacing w:val="-1"/>
              </w:rPr>
              <w:t>чес</w:t>
            </w:r>
            <w:r w:rsidRPr="00F738E1">
              <w:t>ких</w:t>
            </w:r>
            <w:r w:rsidRPr="00F738E1">
              <w:tab/>
            </w:r>
            <w:r w:rsidRPr="00F738E1">
              <w:tab/>
              <w:t>пр</w:t>
            </w:r>
            <w:r w:rsidRPr="00F738E1">
              <w:rPr>
                <w:spacing w:val="-3"/>
              </w:rPr>
              <w:t>о</w:t>
            </w:r>
            <w:r w:rsidRPr="00F738E1">
              <w:t>фе</w:t>
            </w:r>
            <w:r w:rsidRPr="00F738E1">
              <w:rPr>
                <w:spacing w:val="-2"/>
              </w:rPr>
              <w:t>с</w:t>
            </w:r>
            <w:r w:rsidRPr="00F738E1">
              <w:rPr>
                <w:spacing w:val="-1"/>
              </w:rPr>
              <w:t>с</w:t>
            </w:r>
            <w:r w:rsidRPr="00F738E1">
              <w:t xml:space="preserve">ий </w:t>
            </w:r>
            <w:r w:rsidRPr="00F738E1">
              <w:rPr>
                <w:spacing w:val="2"/>
              </w:rPr>
              <w:t>б</w:t>
            </w:r>
            <w:r w:rsidRPr="00F738E1">
              <w:rPr>
                <w:spacing w:val="-5"/>
              </w:rPr>
              <w:t>у</w:t>
            </w:r>
            <w:r w:rsidRPr="00F738E1">
              <w:rPr>
                <w:spacing w:val="4"/>
              </w:rPr>
              <w:t>д</w:t>
            </w:r>
            <w:r w:rsidRPr="00F738E1">
              <w:rPr>
                <w:spacing w:val="-5"/>
              </w:rPr>
              <w:t>у</w:t>
            </w:r>
            <w:r w:rsidRPr="00F738E1">
              <w:t>щ</w:t>
            </w:r>
            <w:r w:rsidRPr="00F738E1">
              <w:rPr>
                <w:spacing w:val="-1"/>
              </w:rPr>
              <w:t>е</w:t>
            </w:r>
            <w:r w:rsidRPr="00F738E1">
              <w:t>г</w:t>
            </w:r>
            <w:r w:rsidRPr="00F738E1">
              <w:rPr>
                <w:spacing w:val="2"/>
              </w:rPr>
              <w:t>о</w:t>
            </w:r>
            <w:r w:rsidRPr="00F738E1">
              <w:rPr>
                <w:spacing w:val="-2"/>
              </w:rPr>
              <w:t>"</w:t>
            </w:r>
            <w:r w:rsidRPr="00F738E1">
              <w:t>,</w:t>
            </w:r>
            <w:r w:rsidRPr="00F738E1">
              <w:tab/>
            </w:r>
            <w:r w:rsidRPr="00F738E1">
              <w:tab/>
              <w:t>вклю</w:t>
            </w:r>
            <w:r w:rsidRPr="00F738E1">
              <w:rPr>
                <w:spacing w:val="-1"/>
              </w:rPr>
              <w:t>ч</w:t>
            </w:r>
            <w:r w:rsidRPr="00F738E1">
              <w:rPr>
                <w:spacing w:val="1"/>
              </w:rPr>
              <w:t>а</w:t>
            </w:r>
            <w:r w:rsidRPr="00F738E1">
              <w:t>ющ</w:t>
            </w:r>
            <w:r w:rsidRPr="00F738E1">
              <w:rPr>
                <w:spacing w:val="-1"/>
              </w:rPr>
              <w:t>е</w:t>
            </w:r>
            <w:r w:rsidRPr="00F738E1">
              <w:t>го опи</w:t>
            </w:r>
            <w:r w:rsidRPr="00F738E1">
              <w:rPr>
                <w:spacing w:val="-1"/>
              </w:rPr>
              <w:t>са</w:t>
            </w:r>
            <w:r w:rsidRPr="00F738E1">
              <w:t>ние</w:t>
            </w:r>
            <w:r w:rsidRPr="00F738E1">
              <w:tab/>
            </w:r>
            <w:r w:rsidRPr="00F738E1">
              <w:tab/>
            </w:r>
            <w:r w:rsidRPr="00F738E1">
              <w:tab/>
              <w:t>дол</w:t>
            </w:r>
            <w:r w:rsidRPr="00F738E1">
              <w:rPr>
                <w:spacing w:val="-3"/>
              </w:rPr>
              <w:t>ж</w:t>
            </w:r>
            <w:r w:rsidRPr="00F738E1">
              <w:t>но</w:t>
            </w:r>
            <w:r w:rsidRPr="00F738E1">
              <w:rPr>
                <w:spacing w:val="-1"/>
              </w:rPr>
              <w:t>с</w:t>
            </w:r>
            <w:r w:rsidRPr="00F738E1">
              <w:t>т</w:t>
            </w:r>
            <w:r w:rsidRPr="00F738E1">
              <w:rPr>
                <w:spacing w:val="-1"/>
              </w:rPr>
              <w:t>е</w:t>
            </w:r>
            <w:r w:rsidRPr="00F738E1">
              <w:t>й ин</w:t>
            </w:r>
            <w:r w:rsidRPr="00F738E1">
              <w:rPr>
                <w:spacing w:val="-1"/>
              </w:rPr>
              <w:t>с</w:t>
            </w:r>
            <w:r w:rsidRPr="00F738E1">
              <w:t>т</w:t>
            </w:r>
            <w:r w:rsidRPr="00F738E1">
              <w:rPr>
                <w:spacing w:val="2"/>
              </w:rPr>
              <w:t>р</w:t>
            </w:r>
            <w:r w:rsidRPr="00F738E1">
              <w:rPr>
                <w:spacing w:val="-8"/>
              </w:rPr>
              <w:t>у</w:t>
            </w:r>
            <w:r w:rsidRPr="00F738E1">
              <w:t>ктора</w:t>
            </w:r>
            <w:r w:rsidRPr="00F738E1">
              <w:tab/>
              <w:t>по</w:t>
            </w:r>
            <w:r w:rsidRPr="00F738E1">
              <w:tab/>
            </w:r>
            <w:r w:rsidRPr="00F738E1">
              <w:tab/>
              <w:t>инт</w:t>
            </w:r>
            <w:r w:rsidRPr="00F738E1">
              <w:rPr>
                <w:spacing w:val="-1"/>
              </w:rPr>
              <w:t>е</w:t>
            </w:r>
            <w:r w:rsidRPr="00F738E1">
              <w:t>рн</w:t>
            </w:r>
            <w:r w:rsidRPr="00F738E1">
              <w:rPr>
                <w:spacing w:val="-1"/>
              </w:rPr>
              <w:t>е</w:t>
            </w:r>
            <w:r w:rsidRPr="00F738E1">
              <w:rPr>
                <w:spacing w:val="3"/>
              </w:rPr>
              <w:t>т</w:t>
            </w:r>
            <w:r w:rsidRPr="00F738E1">
              <w:t xml:space="preserve">- </w:t>
            </w:r>
            <w:r w:rsidRPr="00F738E1">
              <w:rPr>
                <w:spacing w:val="-1"/>
              </w:rPr>
              <w:t>се</w:t>
            </w:r>
            <w:r w:rsidRPr="00F738E1">
              <w:t>рф</w:t>
            </w:r>
            <w:r w:rsidRPr="00F738E1">
              <w:rPr>
                <w:spacing w:val="1"/>
              </w:rPr>
              <w:t>и</w:t>
            </w:r>
            <w:r w:rsidRPr="00F738E1">
              <w:t>н</w:t>
            </w:r>
            <w:r w:rsidRPr="00F738E1">
              <w:rPr>
                <w:spacing w:val="2"/>
              </w:rPr>
              <w:t>г</w:t>
            </w:r>
            <w:r w:rsidRPr="00F738E1">
              <w:rPr>
                <w:spacing w:val="-5"/>
              </w:rPr>
              <w:t>у</w:t>
            </w:r>
            <w:r w:rsidRPr="00F738E1">
              <w:t>,</w:t>
            </w:r>
            <w:r w:rsidRPr="00F738E1">
              <w:tab/>
            </w:r>
            <w:r w:rsidRPr="00F738E1">
              <w:tab/>
              <w:t>в</w:t>
            </w:r>
            <w:r w:rsidRPr="00F738E1">
              <w:rPr>
                <w:spacing w:val="-2"/>
              </w:rPr>
              <w:t>е</w:t>
            </w:r>
            <w:r w:rsidRPr="00F738E1">
              <w:rPr>
                <w:spacing w:val="1"/>
              </w:rPr>
              <w:t>б</w:t>
            </w:r>
            <w:r w:rsidRPr="00F738E1">
              <w:rPr>
                <w:spacing w:val="-1"/>
              </w:rPr>
              <w:t>-</w:t>
            </w:r>
            <w:r w:rsidRPr="00F738E1">
              <w:t>п</w:t>
            </w:r>
            <w:r w:rsidRPr="00F738E1">
              <w:rPr>
                <w:spacing w:val="-1"/>
              </w:rPr>
              <w:t>с</w:t>
            </w:r>
            <w:r w:rsidRPr="00F738E1">
              <w:rPr>
                <w:spacing w:val="3"/>
              </w:rPr>
              <w:t>и</w:t>
            </w:r>
            <w:r w:rsidRPr="00F738E1">
              <w:rPr>
                <w:spacing w:val="2"/>
              </w:rPr>
              <w:t>х</w:t>
            </w:r>
            <w:r w:rsidRPr="00F738E1">
              <w:t>олог</w:t>
            </w:r>
            <w:r w:rsidRPr="00F738E1">
              <w:rPr>
                <w:spacing w:val="-1"/>
              </w:rPr>
              <w:t>а</w:t>
            </w:r>
            <w:r w:rsidRPr="00F738E1">
              <w:t>, п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а</w:t>
            </w:r>
            <w:r w:rsidRPr="00F738E1">
              <w:t>гога</w:t>
            </w:r>
            <w:r w:rsidRPr="00F738E1">
              <w:tab/>
              <w:t>онл</w:t>
            </w:r>
            <w:r w:rsidRPr="00F738E1">
              <w:rPr>
                <w:spacing w:val="-1"/>
              </w:rPr>
              <w:t>а</w:t>
            </w:r>
            <w:r w:rsidRPr="00F738E1">
              <w:t>й</w:t>
            </w:r>
            <w:r w:rsidRPr="00F738E1">
              <w:rPr>
                <w:spacing w:val="2"/>
              </w:rPr>
              <w:t>н</w:t>
            </w:r>
            <w:r w:rsidRPr="00F738E1">
              <w:rPr>
                <w:spacing w:val="-1"/>
              </w:rPr>
              <w:t>-</w:t>
            </w:r>
            <w:r w:rsidRPr="00F738E1">
              <w:t>о</w:t>
            </w:r>
            <w:r w:rsidRPr="00F738E1">
              <w:rPr>
                <w:spacing w:val="2"/>
              </w:rPr>
              <w:t>б</w:t>
            </w:r>
            <w:r w:rsidRPr="00F738E1">
              <w:rPr>
                <w:spacing w:val="-5"/>
              </w:rPr>
              <w:t>у</w:t>
            </w:r>
            <w:r w:rsidRPr="00F738E1">
              <w:rPr>
                <w:spacing w:val="-1"/>
              </w:rPr>
              <w:t>че</w:t>
            </w:r>
            <w:r w:rsidRPr="00F738E1">
              <w:t xml:space="preserve">ния, </w:t>
            </w:r>
            <w:r w:rsidRPr="00F738E1">
              <w:rPr>
                <w:spacing w:val="-1"/>
              </w:rPr>
              <w:t>ме</w:t>
            </w:r>
            <w:r w:rsidRPr="00F738E1">
              <w:t>жди</w:t>
            </w:r>
            <w:r w:rsidRPr="00F738E1">
              <w:rPr>
                <w:spacing w:val="-1"/>
              </w:rPr>
              <w:t>с</w:t>
            </w:r>
            <w:r w:rsidRPr="00F738E1">
              <w:t>ципл</w:t>
            </w:r>
            <w:r w:rsidRPr="00F738E1">
              <w:rPr>
                <w:spacing w:val="-1"/>
              </w:rPr>
              <w:t>и</w:t>
            </w:r>
            <w:r w:rsidRPr="00F738E1">
              <w:t>н</w:t>
            </w:r>
            <w:r w:rsidRPr="00F738E1">
              <w:rPr>
                <w:spacing w:val="-1"/>
              </w:rPr>
              <w:t>а</w:t>
            </w:r>
            <w:r w:rsidRPr="00F738E1">
              <w:t>рного тъ</w:t>
            </w:r>
            <w:r w:rsidRPr="00F738E1">
              <w:rPr>
                <w:spacing w:val="1"/>
              </w:rPr>
              <w:t>ю</w:t>
            </w:r>
            <w:r w:rsidRPr="00F738E1">
              <w:t>тор</w:t>
            </w:r>
            <w:r w:rsidRPr="00F738E1">
              <w:rPr>
                <w:spacing w:val="-1"/>
              </w:rPr>
              <w:t>а</w:t>
            </w:r>
            <w:r w:rsidRPr="00F738E1">
              <w:t>,</w:t>
            </w:r>
            <w:r w:rsidRPr="00F738E1">
              <w:tab/>
            </w:r>
            <w:r w:rsidRPr="00F738E1">
              <w:tab/>
            </w:r>
            <w:r w:rsidRPr="00F738E1">
              <w:tab/>
            </w:r>
            <w:r w:rsidRPr="00F738E1">
              <w:tab/>
              <w:t>шк</w:t>
            </w:r>
            <w:r w:rsidRPr="00F738E1">
              <w:rPr>
                <w:spacing w:val="-3"/>
              </w:rPr>
              <w:t>о</w:t>
            </w:r>
            <w:r w:rsidRPr="00F738E1">
              <w:t xml:space="preserve">льного </w:t>
            </w:r>
            <w:r w:rsidRPr="00F738E1">
              <w:rPr>
                <w:spacing w:val="-1"/>
              </w:rPr>
              <w:t>м</w:t>
            </w:r>
            <w:r w:rsidRPr="00F738E1">
              <w:t>од</w:t>
            </w:r>
            <w:r w:rsidRPr="00F738E1">
              <w:rPr>
                <w:spacing w:val="-1"/>
              </w:rPr>
              <w:t>е</w:t>
            </w: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Pr="00F738E1">
              <w:t>тора</w:t>
            </w:r>
            <w:r w:rsidRPr="00F738E1">
              <w:rPr>
                <w:spacing w:val="-1"/>
              </w:rPr>
              <w:t xml:space="preserve"> </w:t>
            </w:r>
            <w:r w:rsidRPr="00F738E1">
              <w:t>и др.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F738E1">
              <w:t>31.12.2020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Pr="00F738E1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 xml:space="preserve"> 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F738E1">
              <w:t>информ</w:t>
            </w:r>
            <w:r w:rsidRPr="00F738E1">
              <w:rPr>
                <w:spacing w:val="-2"/>
              </w:rPr>
              <w:t>а</w:t>
            </w:r>
            <w:r w:rsidRPr="00F738E1">
              <w:t>ци</w:t>
            </w:r>
            <w:r w:rsidRPr="00F738E1">
              <w:rPr>
                <w:spacing w:val="-3"/>
              </w:rPr>
              <w:t>о</w:t>
            </w:r>
            <w:r w:rsidRPr="00F738E1">
              <w:t>нн</w:t>
            </w:r>
            <w:r w:rsidRPr="00F738E1">
              <w:rPr>
                <w:spacing w:val="1"/>
              </w:rPr>
              <w:t>о</w:t>
            </w:r>
            <w:r w:rsidRPr="00F738E1">
              <w:rPr>
                <w:spacing w:val="-1"/>
              </w:rPr>
              <w:t>-а</w:t>
            </w:r>
            <w:r w:rsidRPr="00F738E1">
              <w:t>н</w:t>
            </w:r>
            <w:r w:rsidRPr="00F738E1">
              <w:rPr>
                <w:spacing w:val="-1"/>
              </w:rPr>
              <w:t>а</w:t>
            </w:r>
            <w:r w:rsidRPr="00F738E1">
              <w:t>л</w:t>
            </w:r>
            <w:r w:rsidRPr="00F738E1">
              <w:rPr>
                <w:spacing w:val="-1"/>
              </w:rPr>
              <w:t>и</w:t>
            </w:r>
            <w:r w:rsidRPr="00F738E1">
              <w:rPr>
                <w:spacing w:val="-2"/>
              </w:rPr>
              <w:t>т</w:t>
            </w:r>
            <w:r w:rsidRPr="00F738E1">
              <w:t>и</w:t>
            </w:r>
            <w:r w:rsidRPr="00F738E1">
              <w:rPr>
                <w:spacing w:val="-1"/>
              </w:rPr>
              <w:t>чес</w:t>
            </w:r>
            <w:r w:rsidRPr="00F738E1">
              <w:t>кий от</w:t>
            </w:r>
            <w:r w:rsidRPr="00F738E1">
              <w:rPr>
                <w:spacing w:val="-1"/>
              </w:rPr>
              <w:t>че</w:t>
            </w:r>
            <w:r w:rsidRPr="00F738E1"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АМП</w:t>
            </w:r>
          </w:p>
        </w:tc>
      </w:tr>
      <w:tr w:rsidR="009E695D" w:rsidTr="009E6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 w:rsidRPr="00F738E1">
              <w:t>2.2.6.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F738E1">
              <w:t>Про</w:t>
            </w:r>
            <w:r w:rsidRPr="00F738E1">
              <w:rPr>
                <w:spacing w:val="-1"/>
              </w:rPr>
              <w:t>ве</w:t>
            </w:r>
            <w:r w:rsidRPr="00F738E1">
              <w:t>д</w:t>
            </w:r>
            <w:r w:rsidRPr="00F738E1">
              <w:rPr>
                <w:spacing w:val="-1"/>
              </w:rPr>
              <w:t>е</w:t>
            </w:r>
            <w:r w:rsidRPr="00F738E1">
              <w:t xml:space="preserve">ние </w:t>
            </w:r>
            <w:r w:rsidRPr="00F738E1">
              <w:rPr>
                <w:spacing w:val="10"/>
              </w:rPr>
              <w:t xml:space="preserve"> </w:t>
            </w:r>
            <w:r w:rsidRPr="00F738E1">
              <w:t>информ</w:t>
            </w:r>
            <w:r w:rsidRPr="00F738E1">
              <w:rPr>
                <w:spacing w:val="-2"/>
              </w:rPr>
              <w:t>ац</w:t>
            </w:r>
            <w:r w:rsidRPr="00F738E1">
              <w:t>ионн</w:t>
            </w:r>
            <w:r w:rsidRPr="00F738E1">
              <w:rPr>
                <w:spacing w:val="1"/>
              </w:rPr>
              <w:t>о</w:t>
            </w:r>
            <w:r w:rsidRPr="00F738E1">
              <w:t>-</w:t>
            </w:r>
          </w:p>
          <w:p w:rsidR="009E695D" w:rsidRPr="00F738E1" w:rsidRDefault="009E695D" w:rsidP="005A63CA">
            <w:pPr>
              <w:pStyle w:val="TableParagraph"/>
              <w:tabs>
                <w:tab w:val="left" w:pos="1594"/>
              </w:tabs>
              <w:kinsoku w:val="0"/>
              <w:overflowPunct w:val="0"/>
              <w:ind w:left="102" w:right="44"/>
            </w:pP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Pr="00F738E1">
              <w:t>зъяснит</w:t>
            </w:r>
            <w:r w:rsidRPr="00F738E1">
              <w:rPr>
                <w:spacing w:val="-1"/>
              </w:rPr>
              <w:t>е</w:t>
            </w:r>
            <w:r w:rsidRPr="00F738E1">
              <w:t>л</w:t>
            </w:r>
            <w:r w:rsidRPr="00F738E1">
              <w:rPr>
                <w:spacing w:val="-2"/>
              </w:rPr>
              <w:t>ь</w:t>
            </w:r>
            <w:r w:rsidRPr="00F738E1">
              <w:t xml:space="preserve">ной </w:t>
            </w:r>
            <w:r w:rsidRPr="00F738E1">
              <w:rPr>
                <w:spacing w:val="3"/>
              </w:rPr>
              <w:t xml:space="preserve"> </w:t>
            </w:r>
            <w:r w:rsidRPr="00F738E1">
              <w:t>к</w:t>
            </w:r>
            <w:r w:rsidRPr="00F738E1">
              <w:rPr>
                <w:spacing w:val="-1"/>
              </w:rPr>
              <w:t>ам</w:t>
            </w:r>
            <w:r w:rsidRPr="00F738E1">
              <w:rPr>
                <w:spacing w:val="-2"/>
              </w:rPr>
              <w:t>п</w:t>
            </w:r>
            <w:r w:rsidRPr="00F738E1">
              <w:rPr>
                <w:spacing w:val="-1"/>
              </w:rPr>
              <w:t>а</w:t>
            </w:r>
            <w:r w:rsidRPr="00F738E1">
              <w:t xml:space="preserve">нии </w:t>
            </w:r>
            <w:r w:rsidRPr="00F738E1">
              <w:rPr>
                <w:spacing w:val="5"/>
              </w:rPr>
              <w:t xml:space="preserve"> </w:t>
            </w:r>
            <w:r w:rsidRPr="00F738E1">
              <w:t>о воз</w:t>
            </w:r>
            <w:r w:rsidRPr="00F738E1">
              <w:rPr>
                <w:spacing w:val="-1"/>
              </w:rPr>
              <w:t>м</w:t>
            </w:r>
            <w:r w:rsidRPr="00F738E1">
              <w:t>ожно</w:t>
            </w:r>
            <w:r w:rsidRPr="00F738E1">
              <w:rPr>
                <w:spacing w:val="-1"/>
              </w:rPr>
              <w:t>с</w:t>
            </w:r>
            <w:r w:rsidRPr="00F738E1">
              <w:t>тях профе</w:t>
            </w:r>
            <w:r w:rsidRPr="00F738E1">
              <w:rPr>
                <w:spacing w:val="-2"/>
              </w:rPr>
              <w:t>с</w:t>
            </w:r>
            <w:r w:rsidRPr="00F738E1">
              <w:rPr>
                <w:spacing w:val="-1"/>
              </w:rPr>
              <w:t>с</w:t>
            </w:r>
            <w:r w:rsidRPr="00F738E1">
              <w:t>ион</w:t>
            </w:r>
            <w:r w:rsidRPr="00F738E1">
              <w:rPr>
                <w:spacing w:val="-1"/>
              </w:rPr>
              <w:t>а</w:t>
            </w:r>
            <w:r w:rsidRPr="00F738E1">
              <w:t xml:space="preserve">льного </w:t>
            </w:r>
            <w:r w:rsidRPr="00F738E1">
              <w:rPr>
                <w:spacing w:val="50"/>
              </w:rPr>
              <w:t xml:space="preserve"> </w:t>
            </w: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Pr="00F738E1">
              <w:t>зви</w:t>
            </w:r>
            <w:r w:rsidRPr="00F738E1">
              <w:rPr>
                <w:spacing w:val="-2"/>
              </w:rPr>
              <w:t>т</w:t>
            </w:r>
            <w:r w:rsidRPr="00F738E1">
              <w:t>ия для</w:t>
            </w:r>
            <w:r w:rsidRPr="00F738E1">
              <w:tab/>
              <w:t>п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а</w:t>
            </w:r>
            <w:r w:rsidRPr="00F738E1">
              <w:t>гоги</w:t>
            </w:r>
            <w:r w:rsidRPr="00F738E1">
              <w:rPr>
                <w:spacing w:val="-1"/>
              </w:rPr>
              <w:t>чес</w:t>
            </w:r>
            <w:r w:rsidRPr="00F738E1">
              <w:t>ких р</w:t>
            </w:r>
            <w:r w:rsidRPr="00F738E1">
              <w:rPr>
                <w:spacing w:val="-1"/>
              </w:rPr>
              <w:t>а</w:t>
            </w:r>
            <w:r w:rsidRPr="00F738E1">
              <w:t>ботников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F738E1">
              <w:t>1.03.2020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Pr="00F738E1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4" w:right="39"/>
              <w:jc w:val="both"/>
            </w:pPr>
            <w:r w:rsidRPr="00F738E1">
              <w:rPr>
                <w:spacing w:val="-1"/>
              </w:rPr>
              <w:t>ме</w:t>
            </w:r>
            <w:r w:rsidRPr="00F738E1">
              <w:t>д</w:t>
            </w:r>
            <w:r w:rsidRPr="00F738E1">
              <w:rPr>
                <w:spacing w:val="1"/>
              </w:rPr>
              <w:t>и</w:t>
            </w:r>
            <w:r w:rsidRPr="00F738E1">
              <w:rPr>
                <w:spacing w:val="-1"/>
              </w:rPr>
              <w:t>а</w:t>
            </w:r>
            <w:r w:rsidRPr="00F738E1">
              <w:t>пл</w:t>
            </w:r>
            <w:r w:rsidRPr="00F738E1">
              <w:rPr>
                <w:spacing w:val="-1"/>
              </w:rPr>
              <w:t>а</w:t>
            </w:r>
            <w:r w:rsidRPr="00F738E1">
              <w:t xml:space="preserve">н                          </w:t>
            </w:r>
            <w:r w:rsidRPr="00F738E1">
              <w:rPr>
                <w:spacing w:val="55"/>
              </w:rPr>
              <w:t xml:space="preserve"> </w:t>
            </w:r>
            <w:r w:rsidRPr="00F738E1">
              <w:t>инфо</w:t>
            </w:r>
            <w:r w:rsidRPr="00F738E1">
              <w:rPr>
                <w:spacing w:val="-2"/>
              </w:rPr>
              <w:t>р</w:t>
            </w:r>
            <w:r w:rsidRPr="00F738E1">
              <w:rPr>
                <w:spacing w:val="-1"/>
              </w:rPr>
              <w:t>ма</w:t>
            </w:r>
            <w:r w:rsidRPr="00F738E1">
              <w:t>ционн</w:t>
            </w:r>
            <w:r w:rsidRPr="00F738E1">
              <w:rPr>
                <w:spacing w:val="3"/>
              </w:rPr>
              <w:t>о</w:t>
            </w:r>
            <w:r w:rsidRPr="00F738E1">
              <w:t>-</w:t>
            </w:r>
          </w:p>
          <w:p w:rsidR="009E695D" w:rsidRPr="00F738E1" w:rsidRDefault="009E695D" w:rsidP="005A63CA">
            <w:pPr>
              <w:pStyle w:val="TableParagraph"/>
              <w:kinsoku w:val="0"/>
              <w:overflowPunct w:val="0"/>
              <w:ind w:left="104" w:right="43"/>
              <w:jc w:val="both"/>
            </w:pP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Pr="00F738E1">
              <w:t>зъяснит</w:t>
            </w:r>
            <w:r w:rsidRPr="00F738E1">
              <w:rPr>
                <w:spacing w:val="-1"/>
              </w:rPr>
              <w:t>е</w:t>
            </w:r>
            <w:r w:rsidRPr="00F738E1">
              <w:t>л</w:t>
            </w:r>
            <w:r w:rsidRPr="00F738E1">
              <w:rPr>
                <w:spacing w:val="-2"/>
              </w:rPr>
              <w:t>ь</w:t>
            </w:r>
            <w:r w:rsidRPr="00F738E1">
              <w:t>ной</w:t>
            </w:r>
            <w:r w:rsidRPr="00F738E1">
              <w:rPr>
                <w:spacing w:val="10"/>
              </w:rPr>
              <w:t xml:space="preserve"> </w:t>
            </w:r>
            <w:r w:rsidRPr="00F738E1">
              <w:t>к</w:t>
            </w:r>
            <w:r w:rsidRPr="00F738E1">
              <w:rPr>
                <w:spacing w:val="-1"/>
              </w:rPr>
              <w:t>ам</w:t>
            </w:r>
            <w:r w:rsidRPr="00F738E1">
              <w:t>п</w:t>
            </w:r>
            <w:r w:rsidRPr="00F738E1">
              <w:rPr>
                <w:spacing w:val="-4"/>
              </w:rPr>
              <w:t>а</w:t>
            </w:r>
            <w:r w:rsidRPr="00F738E1">
              <w:t>нии</w:t>
            </w:r>
            <w:r w:rsidRPr="00F738E1">
              <w:rPr>
                <w:spacing w:val="10"/>
              </w:rPr>
              <w:t xml:space="preserve"> </w:t>
            </w:r>
            <w:r w:rsidRPr="00F738E1">
              <w:t>о</w:t>
            </w:r>
            <w:r w:rsidRPr="00F738E1">
              <w:rPr>
                <w:spacing w:val="9"/>
              </w:rPr>
              <w:t xml:space="preserve"> </w:t>
            </w:r>
            <w:r w:rsidRPr="00F738E1">
              <w:t>воз</w:t>
            </w:r>
            <w:r w:rsidRPr="00F738E1">
              <w:rPr>
                <w:spacing w:val="-1"/>
              </w:rPr>
              <w:t>м</w:t>
            </w:r>
            <w:r w:rsidRPr="00F738E1">
              <w:t>ожно</w:t>
            </w:r>
            <w:r w:rsidRPr="00F738E1">
              <w:rPr>
                <w:spacing w:val="-1"/>
              </w:rPr>
              <w:t>с</w:t>
            </w:r>
            <w:r w:rsidRPr="00F738E1">
              <w:t>т</w:t>
            </w:r>
            <w:r w:rsidRPr="00F738E1">
              <w:rPr>
                <w:spacing w:val="-3"/>
              </w:rPr>
              <w:t>я</w:t>
            </w:r>
            <w:r w:rsidRPr="00F738E1">
              <w:t>х профе</w:t>
            </w:r>
            <w:r w:rsidRPr="00F738E1">
              <w:rPr>
                <w:spacing w:val="-2"/>
              </w:rPr>
              <w:t>с</w:t>
            </w:r>
            <w:r w:rsidRPr="00F738E1">
              <w:rPr>
                <w:spacing w:val="-1"/>
              </w:rPr>
              <w:t>с</w:t>
            </w:r>
            <w:r w:rsidRPr="00F738E1">
              <w:t>ион</w:t>
            </w:r>
            <w:r w:rsidRPr="00F738E1">
              <w:rPr>
                <w:spacing w:val="-1"/>
              </w:rPr>
              <w:t>а</w:t>
            </w:r>
            <w:r w:rsidRPr="00F738E1">
              <w:t>льного</w:t>
            </w:r>
            <w:r w:rsidRPr="00F738E1">
              <w:rPr>
                <w:spacing w:val="16"/>
              </w:rPr>
              <w:t xml:space="preserve"> </w:t>
            </w: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Pr="00F738E1">
              <w:t>звития</w:t>
            </w:r>
            <w:r w:rsidRPr="00F738E1">
              <w:rPr>
                <w:spacing w:val="16"/>
              </w:rPr>
              <w:t xml:space="preserve"> </w:t>
            </w:r>
            <w:r w:rsidRPr="00F738E1">
              <w:t>д</w:t>
            </w:r>
            <w:r w:rsidRPr="00F738E1">
              <w:rPr>
                <w:spacing w:val="-2"/>
              </w:rPr>
              <w:t>л</w:t>
            </w:r>
            <w:r w:rsidRPr="00F738E1">
              <w:t>я п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а</w:t>
            </w:r>
            <w:r w:rsidRPr="00F738E1">
              <w:t>гоги</w:t>
            </w:r>
            <w:r w:rsidRPr="00F738E1">
              <w:rPr>
                <w:spacing w:val="-1"/>
              </w:rPr>
              <w:t>чес</w:t>
            </w:r>
            <w:r w:rsidRPr="00F738E1">
              <w:t>ких</w:t>
            </w:r>
            <w:r w:rsidRPr="00F738E1">
              <w:rPr>
                <w:spacing w:val="16"/>
              </w:rPr>
              <w:t xml:space="preserve"> </w:t>
            </w: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Pr="00F738E1">
              <w:t>бо</w:t>
            </w:r>
            <w:r w:rsidRPr="00F738E1">
              <w:rPr>
                <w:spacing w:val="-2"/>
              </w:rPr>
              <w:t>т</w:t>
            </w:r>
            <w:r w:rsidRPr="00F738E1">
              <w:t>ников.</w:t>
            </w:r>
            <w:r w:rsidRPr="00F738E1">
              <w:rPr>
                <w:spacing w:val="11"/>
              </w:rPr>
              <w:t xml:space="preserve"> </w:t>
            </w:r>
            <w:r w:rsidRPr="00F738E1">
              <w:t>Р</w:t>
            </w:r>
            <w:r w:rsidRPr="00F738E1">
              <w:rPr>
                <w:spacing w:val="-1"/>
              </w:rPr>
              <w:t>еа</w:t>
            </w:r>
            <w:r w:rsidRPr="00F738E1">
              <w:t>л</w:t>
            </w:r>
            <w:r w:rsidRPr="00F738E1">
              <w:rPr>
                <w:spacing w:val="1"/>
              </w:rPr>
              <w:t>и</w:t>
            </w:r>
            <w:r w:rsidRPr="00F738E1">
              <w:t>з</w:t>
            </w:r>
            <w:r w:rsidRPr="00F738E1">
              <w:rPr>
                <w:spacing w:val="-1"/>
              </w:rPr>
              <w:t>а</w:t>
            </w:r>
            <w:r w:rsidRPr="00F738E1">
              <w:rPr>
                <w:spacing w:val="-2"/>
              </w:rPr>
              <w:t>ц</w:t>
            </w:r>
            <w:r w:rsidRPr="00F738E1">
              <w:t xml:space="preserve">ия </w:t>
            </w:r>
            <w:r w:rsidRPr="00F738E1">
              <w:rPr>
                <w:spacing w:val="-1"/>
              </w:rPr>
              <w:t>ме</w:t>
            </w:r>
            <w:r w:rsidRPr="00F738E1">
              <w:t>д</w:t>
            </w:r>
            <w:r w:rsidRPr="00F738E1">
              <w:rPr>
                <w:spacing w:val="1"/>
              </w:rPr>
              <w:t>и</w:t>
            </w:r>
            <w:r w:rsidRPr="00F738E1">
              <w:rPr>
                <w:spacing w:val="-1"/>
              </w:rPr>
              <w:t>а</w:t>
            </w:r>
            <w:r w:rsidRPr="00F738E1">
              <w:t>пл</w:t>
            </w:r>
            <w:r w:rsidRPr="00F738E1">
              <w:rPr>
                <w:spacing w:val="-1"/>
              </w:rPr>
              <w:t>а</w:t>
            </w:r>
            <w:r w:rsidRPr="00F738E1">
              <w:t>на</w:t>
            </w:r>
            <w:r w:rsidRPr="00F738E1">
              <w:rPr>
                <w:spacing w:val="44"/>
              </w:rPr>
              <w:t xml:space="preserve"> </w:t>
            </w:r>
            <w:r w:rsidRPr="00F738E1">
              <w:t>по</w:t>
            </w:r>
            <w:r w:rsidRPr="00F738E1">
              <w:rPr>
                <w:spacing w:val="-1"/>
              </w:rPr>
              <w:t>с</w:t>
            </w:r>
            <w:r w:rsidRPr="00F738E1">
              <w:rPr>
                <w:spacing w:val="2"/>
              </w:rPr>
              <w:t>л</w:t>
            </w:r>
            <w:r w:rsidRPr="00F738E1">
              <w:rPr>
                <w:spacing w:val="-5"/>
              </w:rPr>
              <w:t>у</w:t>
            </w:r>
            <w:r w:rsidRPr="00F738E1">
              <w:rPr>
                <w:spacing w:val="1"/>
              </w:rPr>
              <w:t>ж</w:t>
            </w:r>
            <w:r w:rsidRPr="00F738E1">
              <w:t>ит</w:t>
            </w:r>
            <w:r w:rsidRPr="00F738E1">
              <w:rPr>
                <w:spacing w:val="43"/>
              </w:rPr>
              <w:t xml:space="preserve"> </w:t>
            </w:r>
            <w:r w:rsidRPr="00F738E1">
              <w:t>не</w:t>
            </w:r>
            <w:r w:rsidRPr="00F738E1">
              <w:rPr>
                <w:spacing w:val="44"/>
              </w:rPr>
              <w:t xml:space="preserve"> </w:t>
            </w:r>
            <w:r w:rsidRPr="00F738E1">
              <w:t>тол</w:t>
            </w:r>
            <w:r w:rsidRPr="00F738E1">
              <w:rPr>
                <w:spacing w:val="-2"/>
              </w:rPr>
              <w:t>ь</w:t>
            </w:r>
            <w:r w:rsidRPr="00F738E1">
              <w:t>ко о</w:t>
            </w:r>
            <w:r w:rsidRPr="00F738E1">
              <w:rPr>
                <w:spacing w:val="-1"/>
              </w:rPr>
              <w:t>с</w:t>
            </w:r>
            <w:r w:rsidRPr="00F738E1">
              <w:t>в</w:t>
            </w:r>
            <w:r w:rsidRPr="00F738E1">
              <w:rPr>
                <w:spacing w:val="-2"/>
              </w:rPr>
              <w:t>е</w:t>
            </w:r>
            <w:r w:rsidRPr="00F738E1">
              <w:t>щ</w:t>
            </w:r>
            <w:r w:rsidRPr="00F738E1">
              <w:rPr>
                <w:spacing w:val="-1"/>
              </w:rPr>
              <w:t>е</w:t>
            </w:r>
            <w:r w:rsidRPr="00F738E1">
              <w:t>нию</w:t>
            </w:r>
            <w:r w:rsidRPr="00F738E1">
              <w:rPr>
                <w:spacing w:val="45"/>
              </w:rPr>
              <w:t xml:space="preserve"> </w:t>
            </w:r>
            <w:r w:rsidRPr="00F738E1">
              <w:t>воз</w:t>
            </w:r>
            <w:r w:rsidRPr="00F738E1">
              <w:rPr>
                <w:spacing w:val="-1"/>
              </w:rPr>
              <w:t>м</w:t>
            </w:r>
            <w:r w:rsidRPr="00F738E1">
              <w:t>ожно</w:t>
            </w:r>
            <w:r w:rsidRPr="00F738E1">
              <w:rPr>
                <w:spacing w:val="-1"/>
              </w:rPr>
              <w:t>с</w:t>
            </w:r>
            <w:r w:rsidRPr="00F738E1">
              <w:t>т</w:t>
            </w:r>
            <w:r w:rsidRPr="00F738E1">
              <w:rPr>
                <w:spacing w:val="-1"/>
              </w:rPr>
              <w:t>е</w:t>
            </w:r>
            <w:r w:rsidRPr="00F738E1">
              <w:t>й</w:t>
            </w:r>
            <w:r w:rsidRPr="00F738E1">
              <w:rPr>
                <w:spacing w:val="46"/>
              </w:rPr>
              <w:t xml:space="preserve"> </w:t>
            </w:r>
            <w:r w:rsidRPr="00F738E1">
              <w:t>для п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а</w:t>
            </w:r>
            <w:r w:rsidRPr="00F738E1">
              <w:t>гоги</w:t>
            </w:r>
            <w:r w:rsidRPr="00F738E1">
              <w:rPr>
                <w:spacing w:val="-1"/>
              </w:rPr>
              <w:t>чес</w:t>
            </w:r>
            <w:r w:rsidRPr="00F738E1">
              <w:t>ких</w:t>
            </w:r>
            <w:r w:rsidRPr="00F738E1">
              <w:rPr>
                <w:spacing w:val="13"/>
              </w:rPr>
              <w:t xml:space="preserve"> </w:t>
            </w: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Pr="00F738E1">
              <w:rPr>
                <w:spacing w:val="-3"/>
              </w:rPr>
              <w:t>б</w:t>
            </w:r>
            <w:r w:rsidRPr="00F738E1">
              <w:t>от</w:t>
            </w:r>
            <w:r w:rsidRPr="00F738E1">
              <w:rPr>
                <w:spacing w:val="1"/>
              </w:rPr>
              <w:t>н</w:t>
            </w:r>
            <w:r w:rsidRPr="00F738E1">
              <w:rPr>
                <w:spacing w:val="-2"/>
              </w:rPr>
              <w:t>и</w:t>
            </w:r>
            <w:r w:rsidRPr="00F738E1">
              <w:t>ков,</w:t>
            </w:r>
            <w:r w:rsidRPr="00F738E1">
              <w:rPr>
                <w:spacing w:val="11"/>
              </w:rPr>
              <w:t xml:space="preserve"> </w:t>
            </w:r>
            <w:r w:rsidRPr="00F738E1">
              <w:t>но</w:t>
            </w:r>
            <w:r w:rsidRPr="00F738E1">
              <w:rPr>
                <w:spacing w:val="9"/>
              </w:rPr>
              <w:t xml:space="preserve"> </w:t>
            </w:r>
            <w:r w:rsidRPr="00F738E1">
              <w:t>и ин</w:t>
            </w:r>
            <w:r w:rsidRPr="00F738E1">
              <w:rPr>
                <w:spacing w:val="-1"/>
              </w:rPr>
              <w:t>с</w:t>
            </w:r>
            <w:r w:rsidRPr="00F738E1">
              <w:t>т</w:t>
            </w:r>
            <w:r w:rsidRPr="00F738E1">
              <w:rPr>
                <w:spacing w:val="2"/>
              </w:rPr>
              <w:t>р</w:t>
            </w:r>
            <w:r w:rsidRPr="00F738E1">
              <w:rPr>
                <w:spacing w:val="-8"/>
              </w:rPr>
              <w:t>у</w:t>
            </w:r>
            <w:r w:rsidRPr="00F738E1">
              <w:rPr>
                <w:spacing w:val="1"/>
              </w:rPr>
              <w:t>м</w:t>
            </w:r>
            <w:r w:rsidRPr="00F738E1">
              <w:rPr>
                <w:spacing w:val="-1"/>
              </w:rPr>
              <w:t>е</w:t>
            </w:r>
            <w:r w:rsidRPr="00F738E1">
              <w:t>нтом</w:t>
            </w:r>
            <w:r w:rsidRPr="00F738E1">
              <w:rPr>
                <w:spacing w:val="3"/>
              </w:rPr>
              <w:t xml:space="preserve"> </w:t>
            </w:r>
            <w:r w:rsidRPr="00F738E1">
              <w:t>профор</w:t>
            </w:r>
            <w:r w:rsidRPr="00F738E1">
              <w:rPr>
                <w:spacing w:val="1"/>
              </w:rPr>
              <w:t>и</w:t>
            </w:r>
            <w:r w:rsidRPr="00F738E1">
              <w:rPr>
                <w:spacing w:val="-1"/>
              </w:rPr>
              <w:t>е</w:t>
            </w:r>
            <w:r w:rsidRPr="00F738E1">
              <w:t>нт</w:t>
            </w:r>
            <w:r w:rsidRPr="00F738E1">
              <w:rPr>
                <w:spacing w:val="-1"/>
              </w:rPr>
              <w:t>а</w:t>
            </w:r>
            <w:r w:rsidRPr="00F738E1">
              <w:rPr>
                <w:spacing w:val="-2"/>
              </w:rPr>
              <w:t>ц</w:t>
            </w:r>
            <w:r w:rsidRPr="00F738E1">
              <w:t>ии</w:t>
            </w:r>
            <w:r w:rsidRPr="00F738E1">
              <w:rPr>
                <w:spacing w:val="5"/>
              </w:rPr>
              <w:t xml:space="preserve"> </w:t>
            </w:r>
            <w:r w:rsidRPr="00F738E1">
              <w:t>для фор</w:t>
            </w:r>
            <w:r w:rsidRPr="00F738E1">
              <w:rPr>
                <w:spacing w:val="-1"/>
              </w:rPr>
              <w:t>м</w:t>
            </w:r>
            <w:r w:rsidRPr="00F738E1">
              <w:t>иров</w:t>
            </w:r>
            <w:r w:rsidRPr="00F738E1">
              <w:rPr>
                <w:spacing w:val="-2"/>
              </w:rPr>
              <w:t>а</w:t>
            </w:r>
            <w:r w:rsidRPr="00F738E1">
              <w:t>ния</w:t>
            </w:r>
            <w:r w:rsidRPr="00F738E1">
              <w:rPr>
                <w:spacing w:val="26"/>
              </w:rPr>
              <w:t xml:space="preserve"> </w:t>
            </w:r>
            <w:r w:rsidRPr="00F738E1">
              <w:t>привл</w:t>
            </w:r>
            <w:r w:rsidRPr="00F738E1">
              <w:rPr>
                <w:spacing w:val="-2"/>
              </w:rPr>
              <w:t>е</w:t>
            </w:r>
            <w:r w:rsidRPr="00F738E1">
              <w:t>к</w:t>
            </w:r>
            <w:r w:rsidRPr="00F738E1">
              <w:rPr>
                <w:spacing w:val="-1"/>
              </w:rPr>
              <w:t>а</w:t>
            </w:r>
            <w:r w:rsidRPr="00F738E1">
              <w:t>т</w:t>
            </w:r>
            <w:r w:rsidRPr="00F738E1">
              <w:rPr>
                <w:spacing w:val="-1"/>
              </w:rPr>
              <w:t>е</w:t>
            </w:r>
            <w:r w:rsidRPr="00F738E1">
              <w:t>л</w:t>
            </w:r>
            <w:r w:rsidRPr="00F738E1">
              <w:rPr>
                <w:spacing w:val="-2"/>
              </w:rPr>
              <w:t>ь</w:t>
            </w:r>
            <w:r w:rsidRPr="00F738E1">
              <w:t>но</w:t>
            </w:r>
            <w:r w:rsidRPr="00F738E1">
              <w:rPr>
                <w:spacing w:val="-1"/>
              </w:rPr>
              <w:t>с</w:t>
            </w:r>
            <w:r w:rsidRPr="00F738E1">
              <w:t>ти профе</w:t>
            </w:r>
            <w:r w:rsidRPr="00F738E1">
              <w:rPr>
                <w:spacing w:val="-2"/>
              </w:rPr>
              <w:t>с</w:t>
            </w:r>
            <w:r w:rsidRPr="00F738E1">
              <w:rPr>
                <w:spacing w:val="-1"/>
              </w:rPr>
              <w:t>с</w:t>
            </w:r>
            <w:r w:rsidRPr="00F738E1">
              <w:t xml:space="preserve">ии </w:t>
            </w:r>
            <w:r w:rsidRPr="00F738E1">
              <w:rPr>
                <w:spacing w:val="-2"/>
              </w:rPr>
              <w:t>"</w:t>
            </w:r>
            <w:r w:rsidRPr="00F738E1">
              <w:t>п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а</w:t>
            </w:r>
            <w:r w:rsidRPr="00F738E1">
              <w:t>гог</w:t>
            </w:r>
            <w:r w:rsidRPr="00F738E1">
              <w:rPr>
                <w:spacing w:val="-2"/>
              </w:rPr>
              <w:t>"</w:t>
            </w:r>
            <w:r w:rsidRPr="00F738E1">
              <w:t>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Pr="00F738E1" w:rsidRDefault="009E695D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 w:rsidTr="009E6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47"/>
            </w:pPr>
            <w:r>
              <w:t>2.1.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 w:rsidP="009E695D">
            <w:pPr>
              <w:pStyle w:val="TableParagraph"/>
              <w:kinsoku w:val="0"/>
              <w:overflowPunct w:val="0"/>
              <w:spacing w:line="267" w:lineRule="exact"/>
              <w:ind w:left="102"/>
              <w:jc w:val="both"/>
            </w:pPr>
            <w:r>
              <w:t>Об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но</w:t>
            </w:r>
          </w:p>
          <w:p w:rsidR="009E695D" w:rsidRDefault="007E77AD" w:rsidP="009E695D">
            <w:pPr>
              <w:pStyle w:val="TableParagraph"/>
              <w:kinsoku w:val="0"/>
              <w:overflowPunct w:val="0"/>
              <w:spacing w:line="270" w:lineRule="exact"/>
              <w:ind w:left="102"/>
              <w:jc w:val="both"/>
            </w:pPr>
            <w:r>
              <w:rPr>
                <w:spacing w:val="2"/>
              </w:rPr>
              <w:t>ф</w:t>
            </w:r>
            <w:r>
              <w:rPr>
                <w:spacing w:val="-8"/>
              </w:rPr>
              <w:t>у</w:t>
            </w:r>
            <w:r>
              <w:t>нкциониров</w:t>
            </w:r>
            <w:r>
              <w:rPr>
                <w:spacing w:val="-2"/>
              </w:rPr>
              <w:t>а</w:t>
            </w:r>
            <w:r>
              <w:t>ние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 w:rsidR="009E695D">
              <w:t>ного</w:t>
            </w:r>
            <w:r w:rsidR="009E695D">
              <w:tab/>
            </w:r>
            <w:r w:rsidR="009E695D">
              <w:tab/>
            </w:r>
            <w:r>
              <w:t>и пл</w:t>
            </w:r>
            <w:r>
              <w:rPr>
                <w:spacing w:val="-1"/>
              </w:rPr>
              <w:t>а</w:t>
            </w:r>
            <w:r>
              <w:t>но</w:t>
            </w:r>
            <w:r>
              <w:rPr>
                <w:spacing w:val="-1"/>
              </w:rPr>
              <w:t>ме</w:t>
            </w:r>
            <w:r w:rsidR="009E695D">
              <w:t xml:space="preserve">рного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 xml:space="preserve">ких  </w:t>
            </w:r>
            <w:r>
              <w:rPr>
                <w:spacing w:val="1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нико</w:t>
            </w:r>
            <w:r>
              <w:rPr>
                <w:spacing w:val="-3"/>
              </w:rPr>
              <w:t>в</w:t>
            </w:r>
            <w:r w:rsidR="009E695D">
              <w:t>, в</w:t>
            </w:r>
            <w:r w:rsidR="009E695D">
              <w:tab/>
              <w:t xml:space="preserve">том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 w:rsidR="009E695D">
              <w:t xml:space="preserve">ле </w:t>
            </w:r>
            <w:r>
              <w:t>на</w:t>
            </w:r>
            <w:r>
              <w:tab/>
            </w:r>
            <w:r>
              <w:tab/>
              <w:t>о</w:t>
            </w:r>
            <w:r>
              <w:rPr>
                <w:spacing w:val="-1"/>
              </w:rPr>
              <w:t>с</w:t>
            </w:r>
            <w:r>
              <w:t>нове и</w:t>
            </w:r>
            <w:r>
              <w:rPr>
                <w:spacing w:val="-1"/>
              </w:rPr>
              <w:t>с</w:t>
            </w:r>
            <w:r>
              <w:t>пол</w:t>
            </w:r>
            <w:r>
              <w:rPr>
                <w:spacing w:val="-2"/>
              </w:rPr>
              <w:t>ь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 xml:space="preserve">ния 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овр</w:t>
            </w:r>
            <w:r>
              <w:rPr>
                <w:spacing w:val="-2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 цифров</w:t>
            </w:r>
            <w:r>
              <w:rPr>
                <w:spacing w:val="-3"/>
              </w:rPr>
              <w:t>ы</w:t>
            </w:r>
            <w:r>
              <w:t>х</w:t>
            </w:r>
            <w:r>
              <w:tab/>
              <w:t>т</w:t>
            </w:r>
            <w:r>
              <w:rPr>
                <w:spacing w:val="-4"/>
              </w:rPr>
              <w:t>е</w:t>
            </w:r>
            <w:r>
              <w:t>хн</w:t>
            </w:r>
            <w:r>
              <w:rPr>
                <w:spacing w:val="-3"/>
              </w:rPr>
              <w:t>о</w:t>
            </w:r>
            <w:r>
              <w:t>лог</w:t>
            </w:r>
            <w:r>
              <w:rPr>
                <w:spacing w:val="1"/>
              </w:rPr>
              <w:t>и</w:t>
            </w:r>
            <w:r>
              <w:t xml:space="preserve">й,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ча</w:t>
            </w:r>
            <w:r>
              <w:rPr>
                <w:spacing w:val="-1"/>
              </w:rPr>
              <w:t>с</w:t>
            </w:r>
            <w:r>
              <w:t>тия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пр</w:t>
            </w:r>
            <w:r>
              <w:rPr>
                <w:spacing w:val="1"/>
              </w:rPr>
              <w:t>о</w:t>
            </w:r>
            <w:r>
              <w:t>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 xml:space="preserve">х </w:t>
            </w:r>
            <w:r>
              <w:rPr>
                <w:spacing w:val="-1"/>
              </w:rPr>
              <w:t>асс</w:t>
            </w:r>
            <w:r>
              <w:t>оци</w:t>
            </w:r>
            <w:r>
              <w:rPr>
                <w:spacing w:val="-1"/>
              </w:rPr>
              <w:t>а</w:t>
            </w:r>
            <w:r>
              <w:t>ция</w:t>
            </w:r>
            <w:r>
              <w:rPr>
                <w:spacing w:val="2"/>
              </w:rPr>
              <w:t>х</w:t>
            </w:r>
            <w:r w:rsidR="009E695D">
              <w:t xml:space="preserve">, </w:t>
            </w:r>
            <w:r>
              <w:t>прог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амма</w:t>
            </w:r>
            <w:r>
              <w:t>х</w:t>
            </w:r>
            <w:r w:rsidR="009E695D">
              <w:t xml:space="preserve"> обм</w:t>
            </w:r>
            <w:r w:rsidR="009E695D">
              <w:rPr>
                <w:spacing w:val="-2"/>
              </w:rPr>
              <w:t>е</w:t>
            </w:r>
            <w:r w:rsidR="009E695D">
              <w:t xml:space="preserve">на </w:t>
            </w:r>
            <w:r w:rsidR="009E695D">
              <w:rPr>
                <w:spacing w:val="25"/>
              </w:rPr>
              <w:t xml:space="preserve"> </w:t>
            </w:r>
            <w:r w:rsidR="009E695D">
              <w:t xml:space="preserve">опытом </w:t>
            </w:r>
            <w:r w:rsidR="009E695D">
              <w:rPr>
                <w:spacing w:val="25"/>
              </w:rPr>
              <w:t xml:space="preserve"> </w:t>
            </w:r>
            <w:r w:rsidR="009E695D">
              <w:t xml:space="preserve">и </w:t>
            </w:r>
            <w:r w:rsidR="009E695D">
              <w:rPr>
                <w:spacing w:val="27"/>
              </w:rPr>
              <w:t xml:space="preserve"> </w:t>
            </w:r>
            <w:r w:rsidR="009E695D">
              <w:rPr>
                <w:spacing w:val="2"/>
              </w:rPr>
              <w:t>л</w:t>
            </w:r>
            <w:r w:rsidR="009E695D">
              <w:rPr>
                <w:spacing w:val="-5"/>
              </w:rPr>
              <w:t>у</w:t>
            </w:r>
            <w:r w:rsidR="009E695D">
              <w:rPr>
                <w:spacing w:val="1"/>
              </w:rPr>
              <w:t>ч</w:t>
            </w:r>
            <w:r w:rsidR="009E695D">
              <w:t>ши</w:t>
            </w:r>
            <w:r w:rsidR="009E695D">
              <w:rPr>
                <w:spacing w:val="-1"/>
              </w:rPr>
              <w:t>м</w:t>
            </w:r>
            <w:r w:rsidR="009E695D">
              <w:t>и</w:t>
            </w:r>
          </w:p>
          <w:p w:rsidR="007E77AD" w:rsidRDefault="009E695D" w:rsidP="009E695D">
            <w:pPr>
              <w:pStyle w:val="TableParagraph"/>
              <w:tabs>
                <w:tab w:val="left" w:pos="476"/>
                <w:tab w:val="left" w:pos="1114"/>
                <w:tab w:val="left" w:pos="1913"/>
                <w:tab w:val="left" w:pos="2281"/>
                <w:tab w:val="left" w:pos="2449"/>
                <w:tab w:val="left" w:pos="3017"/>
              </w:tabs>
              <w:kinsoku w:val="0"/>
              <w:overflowPunct w:val="0"/>
              <w:ind w:left="102" w:right="101"/>
              <w:jc w:val="both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2"/>
              </w:rPr>
              <w:t>и</w:t>
            </w:r>
            <w:r>
              <w:t>к</w:t>
            </w:r>
            <w:r>
              <w:rPr>
                <w:spacing w:val="-1"/>
              </w:rPr>
              <w:t>ам</w:t>
            </w:r>
            <w:r>
              <w:t>и, п</w:t>
            </w:r>
            <w:r>
              <w:rPr>
                <w:spacing w:val="-3"/>
              </w:rPr>
              <w:t>р</w:t>
            </w:r>
            <w:r>
              <w:t>ивл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че</w:t>
            </w:r>
            <w:r>
              <w:t>ния р</w:t>
            </w:r>
            <w:r>
              <w:rPr>
                <w:spacing w:val="-1"/>
              </w:rPr>
              <w:t>а</w:t>
            </w:r>
            <w:r>
              <w:t>ботод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б</w:t>
            </w:r>
            <w:r>
              <w:t>от</w:t>
            </w:r>
            <w:r>
              <w:rPr>
                <w:spacing w:val="1"/>
              </w:rPr>
              <w:t>к</w:t>
            </w:r>
            <w:r>
              <w:t>е</w:t>
            </w:r>
            <w:r>
              <w:rPr>
                <w:spacing w:val="3"/>
              </w:rPr>
              <w:t xml:space="preserve"> </w:t>
            </w:r>
            <w:r>
              <w:t>и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tab/>
              <w:t>пр</w:t>
            </w:r>
            <w:r>
              <w:rPr>
                <w:spacing w:val="-3"/>
              </w:rPr>
              <w:t>о</w:t>
            </w:r>
            <w:r>
              <w:t>гр</w:t>
            </w:r>
            <w:r>
              <w:rPr>
                <w:spacing w:val="-1"/>
              </w:rPr>
              <w:t>ам</w:t>
            </w:r>
            <w:r>
              <w:t>м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 xml:space="preserve">ния </w:t>
            </w:r>
            <w:r>
              <w:rPr>
                <w:spacing w:val="45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 xml:space="preserve">ботников, </w:t>
            </w:r>
            <w:r>
              <w:rPr>
                <w:spacing w:val="32"/>
              </w:rPr>
              <w:t xml:space="preserve"> </w:t>
            </w:r>
            <w:r>
              <w:t xml:space="preserve">в </w:t>
            </w:r>
            <w:r>
              <w:rPr>
                <w:spacing w:val="32"/>
              </w:rPr>
              <w:t xml:space="preserve"> </w:t>
            </w:r>
            <w:r>
              <w:t xml:space="preserve">том 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ле </w:t>
            </w:r>
            <w:r>
              <w:rPr>
                <w:spacing w:val="32"/>
              </w:rPr>
              <w:t xml:space="preserve"> </w:t>
            </w:r>
            <w:r>
              <w:t>в форме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жировок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8C5C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655B96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655B96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  <w:tr w:rsidR="009E695D" w:rsidTr="009E69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422DB9">
            <w:pPr>
              <w:pStyle w:val="TableParagraph"/>
              <w:kinsoku w:val="0"/>
              <w:overflowPunct w:val="0"/>
              <w:spacing w:line="268" w:lineRule="exact"/>
              <w:ind w:left="358" w:right="358"/>
              <w:jc w:val="center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422DB9">
            <w:pPr>
              <w:pStyle w:val="TableParagraph"/>
              <w:tabs>
                <w:tab w:val="left" w:pos="1292"/>
                <w:tab w:val="left" w:pos="2074"/>
              </w:tabs>
              <w:kinsoku w:val="0"/>
              <w:overflowPunct w:val="0"/>
              <w:spacing w:line="268" w:lineRule="exact"/>
              <w:ind w:left="102"/>
            </w:pPr>
            <w:r>
              <w:rPr>
                <w:spacing w:val="-1"/>
              </w:rPr>
              <w:t>Б</w:t>
            </w:r>
            <w:r>
              <w:t>ол</w:t>
            </w:r>
            <w:r>
              <w:rPr>
                <w:spacing w:val="-1"/>
              </w:rPr>
              <w:t>е</w:t>
            </w:r>
            <w:r>
              <w:t>е</w:t>
            </w:r>
            <w:r>
              <w:tab/>
              <w:t>5</w:t>
            </w:r>
            <w:r>
              <w:tab/>
              <w:t>проц</w:t>
            </w:r>
            <w:r>
              <w:rPr>
                <w:spacing w:val="-1"/>
              </w:rPr>
              <w:t>е</w:t>
            </w:r>
            <w:r>
              <w:t>нтов</w:t>
            </w:r>
          </w:p>
          <w:p w:rsidR="009E695D" w:rsidRDefault="009E695D" w:rsidP="009E695D">
            <w:pPr>
              <w:pStyle w:val="TableParagraph"/>
              <w:tabs>
                <w:tab w:val="left" w:pos="1634"/>
                <w:tab w:val="left" w:pos="1967"/>
                <w:tab w:val="left" w:pos="2157"/>
                <w:tab w:val="left" w:pos="2215"/>
                <w:tab w:val="left" w:pos="3016"/>
              </w:tabs>
              <w:kinsoku w:val="0"/>
              <w:overflowPunct w:val="0"/>
              <w:ind w:left="102" w:right="101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tab/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ник</w:t>
            </w:r>
            <w:r>
              <w:rPr>
                <w:spacing w:val="-3"/>
              </w:rPr>
              <w:t>о</w:t>
            </w:r>
            <w:r>
              <w:t xml:space="preserve">в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2"/>
              </w:rPr>
              <w:t>о</w:t>
            </w:r>
            <w:r>
              <w:t>бщ</w:t>
            </w:r>
            <w:r>
              <w:rPr>
                <w:spacing w:val="-1"/>
              </w:rPr>
              <w:t>е</w:t>
            </w:r>
            <w:r>
              <w:t>го,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tab/>
            </w:r>
            <w:r>
              <w:tab/>
            </w:r>
            <w:r>
              <w:tab/>
            </w:r>
            <w:r>
              <w:tab/>
              <w:t>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tab/>
              <w:t xml:space="preserve">Асиновского района ,  </w:t>
            </w:r>
            <w:r>
              <w:rPr>
                <w:spacing w:val="4"/>
              </w:rPr>
              <w:t xml:space="preserve"> </w:t>
            </w:r>
            <w:r>
              <w:t xml:space="preserve">из  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ни</w:t>
            </w:r>
            <w:r>
              <w:t xml:space="preserve">х  </w:t>
            </w:r>
            <w:r>
              <w:rPr>
                <w:spacing w:val="6"/>
              </w:rPr>
              <w:t xml:space="preserve"> </w:t>
            </w:r>
            <w:r>
              <w:t xml:space="preserve">не  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 5 проц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tab/>
              <w:t xml:space="preserve">Асиновского района , </w:t>
            </w:r>
            <w:r>
              <w:rPr>
                <w:spacing w:val="54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ыс</w:t>
            </w:r>
            <w:r>
              <w:t xml:space="preserve">или </w:t>
            </w:r>
            <w:r>
              <w:rPr>
                <w:spacing w:val="58"/>
              </w:rPr>
              <w:t xml:space="preserve"> </w:t>
            </w:r>
            <w:r>
              <w:rPr>
                <w:spacing w:val="-3"/>
              </w:rPr>
              <w:t>у</w:t>
            </w:r>
            <w:r>
              <w:t>ров</w:t>
            </w:r>
            <w:r>
              <w:rPr>
                <w:spacing w:val="-2"/>
              </w:rPr>
              <w:t>е</w:t>
            </w:r>
            <w:r>
              <w:t>нь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в</w:t>
            </w:r>
            <w:r>
              <w:tab/>
            </w:r>
            <w:r>
              <w:tab/>
              <w:t>фо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а</w:t>
            </w:r>
            <w:r>
              <w:t>х 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 образов</w:t>
            </w:r>
            <w:r>
              <w:rPr>
                <w:spacing w:val="-1"/>
              </w:rPr>
              <w:t>а</w:t>
            </w:r>
            <w:r>
              <w:t>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422DB9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01.01.2020*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422DB9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15.12.2020*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422DB9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422DB9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95D" w:rsidRDefault="009E695D" w:rsidP="00422DB9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МП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 w:rsidTr="008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F738E1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3.1.1</w:t>
            </w:r>
            <w:r w:rsidR="007E77AD" w:rsidRPr="00F738E1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7E77AD" w:rsidP="00876528">
            <w:pPr>
              <w:pStyle w:val="TableParagraph"/>
              <w:tabs>
                <w:tab w:val="left" w:pos="1328"/>
                <w:tab w:val="left" w:pos="2956"/>
              </w:tabs>
              <w:kinsoku w:val="0"/>
              <w:overflowPunct w:val="0"/>
              <w:spacing w:line="267" w:lineRule="exact"/>
              <w:ind w:left="102"/>
            </w:pPr>
            <w:r w:rsidRPr="00F738E1">
              <w:t>И</w:t>
            </w:r>
            <w:r w:rsidRPr="00F738E1">
              <w:rPr>
                <w:spacing w:val="2"/>
              </w:rPr>
              <w:t>з</w:t>
            </w:r>
            <w:r w:rsidRPr="00F738E1">
              <w:rPr>
                <w:spacing w:val="-5"/>
              </w:rPr>
              <w:t>у</w:t>
            </w:r>
            <w:r w:rsidRPr="00F738E1">
              <w:rPr>
                <w:spacing w:val="-1"/>
              </w:rPr>
              <w:t>че</w:t>
            </w:r>
            <w:r w:rsidRPr="00F738E1">
              <w:t>ние</w:t>
            </w:r>
            <w:r w:rsidRPr="00F738E1">
              <w:tab/>
              <w:t>пр</w:t>
            </w:r>
            <w:r w:rsidRPr="00F738E1">
              <w:rPr>
                <w:spacing w:val="-1"/>
              </w:rPr>
              <w:t>е</w:t>
            </w:r>
            <w:r w:rsidRPr="00F738E1">
              <w:t>дложе</w:t>
            </w:r>
            <w:r w:rsidRPr="00F738E1">
              <w:rPr>
                <w:spacing w:val="2"/>
              </w:rPr>
              <w:t>н</w:t>
            </w:r>
            <w:r w:rsidRPr="00F738E1">
              <w:t>ий</w:t>
            </w:r>
            <w:r w:rsidRPr="00F738E1">
              <w:tab/>
            </w:r>
            <w:r w:rsidRPr="00F738E1">
              <w:rPr>
                <w:spacing w:val="-2"/>
              </w:rPr>
              <w:t>п</w:t>
            </w:r>
            <w:r w:rsidRPr="00F738E1">
              <w:t>о</w:t>
            </w:r>
          </w:p>
          <w:p w:rsidR="00876528" w:rsidRDefault="007E77AD" w:rsidP="00876528">
            <w:pPr>
              <w:pStyle w:val="TableParagraph"/>
              <w:kinsoku w:val="0"/>
              <w:overflowPunct w:val="0"/>
              <w:spacing w:line="270" w:lineRule="exact"/>
              <w:ind w:left="102" w:right="47"/>
            </w:pPr>
            <w:r w:rsidRPr="00F738E1">
              <w:t>р</w:t>
            </w:r>
            <w:r w:rsidRPr="00F738E1">
              <w:rPr>
                <w:spacing w:val="-1"/>
              </w:rPr>
              <w:t>ас</w:t>
            </w:r>
            <w:r w:rsidRPr="00F738E1">
              <w:t>про</w:t>
            </w:r>
            <w:r w:rsidRPr="00F738E1">
              <w:rPr>
                <w:spacing w:val="-1"/>
              </w:rPr>
              <w:t>с</w:t>
            </w:r>
            <w:r w:rsidRPr="00F738E1">
              <w:t>тр</w:t>
            </w:r>
            <w:r w:rsidRPr="00F738E1">
              <w:rPr>
                <w:spacing w:val="-1"/>
              </w:rPr>
              <w:t>а</w:t>
            </w:r>
            <w:r w:rsidRPr="00F738E1">
              <w:t>н</w:t>
            </w:r>
            <w:r w:rsidRPr="00F738E1">
              <w:rPr>
                <w:spacing w:val="-1"/>
              </w:rPr>
              <w:t>е</w:t>
            </w:r>
            <w:r w:rsidRPr="00F738E1">
              <w:t xml:space="preserve">нию  </w:t>
            </w:r>
            <w:r w:rsidRPr="00F738E1">
              <w:rPr>
                <w:spacing w:val="14"/>
              </w:rPr>
              <w:t xml:space="preserve"> </w:t>
            </w:r>
            <w:r w:rsidRPr="00F738E1">
              <w:rPr>
                <w:spacing w:val="-1"/>
              </w:rPr>
              <w:t>ме</w:t>
            </w:r>
            <w:r w:rsidRPr="00F738E1">
              <w:rPr>
                <w:spacing w:val="2"/>
              </w:rPr>
              <w:t>х</w:t>
            </w:r>
            <w:r w:rsidRPr="00F738E1">
              <w:rPr>
                <w:spacing w:val="-1"/>
              </w:rPr>
              <w:t>а</w:t>
            </w:r>
            <w:r w:rsidRPr="00F738E1">
              <w:t>низ</w:t>
            </w:r>
            <w:r w:rsidRPr="00F738E1">
              <w:rPr>
                <w:spacing w:val="-1"/>
              </w:rPr>
              <w:t>м</w:t>
            </w:r>
            <w:r w:rsidRPr="00F738E1">
              <w:t>а привл</w:t>
            </w:r>
            <w:r w:rsidRPr="00F738E1">
              <w:rPr>
                <w:spacing w:val="-2"/>
              </w:rPr>
              <w:t>е</w:t>
            </w:r>
            <w:r w:rsidRPr="00F738E1">
              <w:rPr>
                <w:spacing w:val="-1"/>
              </w:rPr>
              <w:t>че</w:t>
            </w:r>
            <w:r w:rsidR="00876528">
              <w:t>ния</w:t>
            </w:r>
            <w:r w:rsidR="00876528">
              <w:tab/>
              <w:t xml:space="preserve"> </w:t>
            </w:r>
            <w:r w:rsidRPr="00F738E1">
              <w:rPr>
                <w:spacing w:val="-2"/>
              </w:rPr>
              <w:t>и</w:t>
            </w:r>
            <w:r w:rsidRPr="00F738E1">
              <w:t>н</w:t>
            </w:r>
            <w:r w:rsidRPr="00F738E1">
              <w:rPr>
                <w:spacing w:val="-2"/>
              </w:rPr>
              <w:t>и</w:t>
            </w:r>
            <w:r w:rsidRPr="00F738E1">
              <w:t>ци</w:t>
            </w:r>
            <w:r w:rsidRPr="00F738E1">
              <w:rPr>
                <w:spacing w:val="-1"/>
              </w:rPr>
              <w:t>а</w:t>
            </w:r>
            <w:r w:rsidRPr="00F738E1">
              <w:rPr>
                <w:spacing w:val="-2"/>
              </w:rPr>
              <w:t>т</w:t>
            </w:r>
            <w:r w:rsidRPr="00F738E1">
              <w:t>ивного вн</w:t>
            </w:r>
            <w:r w:rsidRPr="00F738E1">
              <w:rPr>
                <w:spacing w:val="-1"/>
              </w:rPr>
              <w:t>е</w:t>
            </w:r>
            <w:r w:rsidRPr="00F738E1">
              <w:t>бюдж</w:t>
            </w:r>
            <w:r w:rsidRPr="00F738E1">
              <w:rPr>
                <w:spacing w:val="-1"/>
              </w:rPr>
              <w:t>е</w:t>
            </w:r>
            <w:r w:rsidR="00876528">
              <w:t xml:space="preserve">тного </w:t>
            </w:r>
            <w:r w:rsidRPr="00F738E1">
              <w:t>ф</w:t>
            </w:r>
            <w:r w:rsidRPr="00F738E1">
              <w:rPr>
                <w:spacing w:val="1"/>
              </w:rPr>
              <w:t>и</w:t>
            </w:r>
            <w:r w:rsidRPr="00F738E1">
              <w:t>н</w:t>
            </w:r>
            <w:r w:rsidRPr="00F738E1">
              <w:rPr>
                <w:spacing w:val="-1"/>
              </w:rPr>
              <w:t>а</w:t>
            </w:r>
            <w:r w:rsidRPr="00F738E1">
              <w:t>н</w:t>
            </w:r>
            <w:r w:rsidRPr="00F738E1">
              <w:rPr>
                <w:spacing w:val="-1"/>
              </w:rPr>
              <w:t>с</w:t>
            </w:r>
            <w:r w:rsidRPr="00F738E1">
              <w:t>иров</w:t>
            </w:r>
            <w:r w:rsidRPr="00F738E1">
              <w:rPr>
                <w:spacing w:val="-2"/>
              </w:rPr>
              <w:t>ан</w:t>
            </w:r>
            <w:r w:rsidRPr="00F738E1">
              <w:t>ия, ори</w:t>
            </w:r>
            <w:r w:rsidRPr="00F738E1">
              <w:rPr>
                <w:spacing w:val="-1"/>
              </w:rPr>
              <w:t>е</w:t>
            </w:r>
            <w:r w:rsidRPr="00F738E1">
              <w:t>нтиров</w:t>
            </w:r>
            <w:r w:rsidRPr="00F738E1">
              <w:rPr>
                <w:spacing w:val="-2"/>
              </w:rPr>
              <w:t>ан</w:t>
            </w:r>
            <w:r w:rsidRPr="00F738E1">
              <w:t>ного</w:t>
            </w:r>
            <w:r w:rsidRPr="00F738E1">
              <w:tab/>
            </w:r>
            <w:r w:rsidRPr="00F738E1">
              <w:tab/>
              <w:t>на р</w:t>
            </w:r>
            <w:r w:rsidRPr="00F738E1">
              <w:rPr>
                <w:spacing w:val="-1"/>
              </w:rPr>
              <w:t>е</w:t>
            </w:r>
            <w:r w:rsidRPr="00F738E1">
              <w:rPr>
                <w:spacing w:val="3"/>
              </w:rPr>
              <w:t>з</w:t>
            </w:r>
            <w:r w:rsidRPr="00F738E1">
              <w:rPr>
                <w:spacing w:val="-5"/>
              </w:rPr>
              <w:t>у</w:t>
            </w:r>
            <w:r w:rsidRPr="00F738E1">
              <w:t>льт</w:t>
            </w:r>
            <w:r w:rsidRPr="00F738E1">
              <w:rPr>
                <w:spacing w:val="-1"/>
              </w:rPr>
              <w:t>а</w:t>
            </w:r>
            <w:r w:rsidR="00876528">
              <w:t>т,</w:t>
            </w:r>
            <w:r w:rsidR="00876528">
              <w:tab/>
              <w:t>в</w:t>
            </w:r>
            <w:r w:rsidR="00876528">
              <w:tab/>
              <w:t xml:space="preserve"> том </w:t>
            </w:r>
            <w:r w:rsidRPr="00F738E1">
              <w:rPr>
                <w:spacing w:val="-1"/>
              </w:rPr>
              <w:t>ч</w:t>
            </w:r>
            <w:r w:rsidRPr="00F738E1">
              <w:rPr>
                <w:spacing w:val="-2"/>
              </w:rPr>
              <w:t>и</w:t>
            </w:r>
            <w:r w:rsidRPr="00F738E1">
              <w:rPr>
                <w:spacing w:val="-1"/>
              </w:rPr>
              <w:t>с</w:t>
            </w:r>
            <w:r w:rsidR="00876528">
              <w:t>ле</w:t>
            </w:r>
            <w:r w:rsidR="00876528">
              <w:tab/>
              <w:t xml:space="preserve">в форме </w:t>
            </w:r>
            <w:r w:rsidRPr="00F738E1">
              <w:t>го</w:t>
            </w:r>
            <w:r w:rsidRPr="00F738E1">
              <w:rPr>
                <w:spacing w:val="3"/>
              </w:rPr>
              <w:t>с</w:t>
            </w:r>
            <w:r w:rsidRPr="00F738E1">
              <w:rPr>
                <w:spacing w:val="-5"/>
              </w:rPr>
              <w:t>у</w:t>
            </w:r>
            <w:r w:rsidRPr="00F738E1">
              <w:t>д</w:t>
            </w:r>
            <w:r w:rsidRPr="00F738E1">
              <w:rPr>
                <w:spacing w:val="-1"/>
              </w:rPr>
              <w:t>а</w:t>
            </w:r>
            <w:r w:rsidRPr="00F738E1">
              <w:rPr>
                <w:spacing w:val="2"/>
              </w:rPr>
              <w:t>р</w:t>
            </w:r>
            <w:r w:rsidRPr="00F738E1">
              <w:rPr>
                <w:spacing w:val="-1"/>
              </w:rPr>
              <w:t>с</w:t>
            </w:r>
            <w:r w:rsidRPr="00F738E1">
              <w:t>тв</w:t>
            </w:r>
            <w:r w:rsidRPr="00F738E1">
              <w:rPr>
                <w:spacing w:val="-2"/>
              </w:rPr>
              <w:t>е</w:t>
            </w:r>
            <w:r w:rsidRPr="00F738E1">
              <w:t>нн</w:t>
            </w:r>
            <w:r w:rsidRPr="00F738E1">
              <w:rPr>
                <w:spacing w:val="1"/>
              </w:rPr>
              <w:t>о</w:t>
            </w:r>
            <w:r w:rsidRPr="00F738E1">
              <w:t xml:space="preserve">- </w:t>
            </w:r>
            <w:r w:rsidRPr="00F738E1">
              <w:rPr>
                <w:spacing w:val="-1"/>
              </w:rPr>
              <w:t>час</w:t>
            </w:r>
            <w:r w:rsidR="00876528">
              <w:t xml:space="preserve">тного </w:t>
            </w:r>
            <w:r w:rsidRPr="00F738E1">
              <w:t>п</w:t>
            </w:r>
            <w:r w:rsidRPr="00F738E1">
              <w:rPr>
                <w:spacing w:val="-1"/>
              </w:rPr>
              <w:t>а</w:t>
            </w:r>
            <w:r w:rsidRPr="00F738E1">
              <w:t>рт</w:t>
            </w:r>
            <w:r w:rsidRPr="00F738E1">
              <w:rPr>
                <w:spacing w:val="1"/>
              </w:rPr>
              <w:t>н</w:t>
            </w:r>
            <w:r w:rsidRPr="00F738E1">
              <w:rPr>
                <w:spacing w:val="-1"/>
              </w:rPr>
              <w:t>е</w:t>
            </w:r>
            <w:r w:rsidRPr="00F738E1">
              <w:t>р</w:t>
            </w:r>
            <w:r w:rsidRPr="00F738E1">
              <w:rPr>
                <w:spacing w:val="-1"/>
              </w:rPr>
              <w:t>с</w:t>
            </w:r>
            <w:r w:rsidRPr="00F738E1">
              <w:t>тв</w:t>
            </w:r>
            <w:r w:rsidRPr="00F738E1">
              <w:rPr>
                <w:spacing w:val="-2"/>
              </w:rPr>
              <w:t>а</w:t>
            </w:r>
            <w:r w:rsidRPr="00F738E1">
              <w:t>,</w:t>
            </w:r>
            <w:r w:rsidRPr="00F738E1">
              <w:tab/>
              <w:t>при р</w:t>
            </w:r>
            <w:r w:rsidRPr="00F738E1">
              <w:rPr>
                <w:spacing w:val="-1"/>
              </w:rPr>
              <w:t>еа</w:t>
            </w:r>
            <w:r w:rsidRPr="00F738E1">
              <w:t>л</w:t>
            </w:r>
            <w:r w:rsidRPr="00F738E1">
              <w:rPr>
                <w:spacing w:val="1"/>
              </w:rPr>
              <w:t>и</w:t>
            </w:r>
            <w:r w:rsidRPr="00F738E1">
              <w:t>з</w:t>
            </w:r>
            <w:r w:rsidRPr="00F738E1">
              <w:rPr>
                <w:spacing w:val="-1"/>
              </w:rPr>
              <w:t>а</w:t>
            </w:r>
            <w:r w:rsidR="00876528">
              <w:t xml:space="preserve">ции </w:t>
            </w:r>
            <w:r w:rsidRPr="00F738E1">
              <w:rPr>
                <w:spacing w:val="-1"/>
              </w:rPr>
              <w:t>ме</w:t>
            </w:r>
            <w:r w:rsidRPr="00F738E1">
              <w:t>ро</w:t>
            </w:r>
            <w:r w:rsidRPr="00F738E1">
              <w:rPr>
                <w:spacing w:val="-2"/>
              </w:rPr>
              <w:t>п</w:t>
            </w:r>
            <w:r w:rsidRPr="00F738E1">
              <w:t>рият</w:t>
            </w:r>
            <w:r w:rsidRPr="00F738E1">
              <w:rPr>
                <w:spacing w:val="-2"/>
              </w:rPr>
              <w:t>и</w:t>
            </w:r>
            <w:r w:rsidRPr="00F738E1">
              <w:t>й фед</w:t>
            </w:r>
            <w:r w:rsidRPr="00F738E1">
              <w:rPr>
                <w:spacing w:val="-2"/>
              </w:rPr>
              <w:t>е</w:t>
            </w: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="00876528">
              <w:t xml:space="preserve">льного </w:t>
            </w:r>
            <w:r w:rsidRPr="00F738E1">
              <w:t>про</w:t>
            </w:r>
            <w:r w:rsidRPr="00F738E1">
              <w:rPr>
                <w:spacing w:val="-1"/>
              </w:rPr>
              <w:t>е</w:t>
            </w:r>
            <w:r w:rsidRPr="00F738E1">
              <w:rPr>
                <w:spacing w:val="-2"/>
              </w:rPr>
              <w:t>к</w:t>
            </w:r>
            <w:r w:rsidR="00876528">
              <w:t>та</w:t>
            </w:r>
            <w:r w:rsidR="00876528">
              <w:tab/>
              <w:t xml:space="preserve">и </w:t>
            </w:r>
            <w:r w:rsidRPr="00F738E1">
              <w:t>р</w:t>
            </w:r>
            <w:r w:rsidRPr="00F738E1">
              <w:rPr>
                <w:spacing w:val="-1"/>
              </w:rPr>
              <w:t>е</w:t>
            </w:r>
            <w:r w:rsidRPr="00F738E1">
              <w:t>гион</w:t>
            </w:r>
            <w:r w:rsidRPr="00F738E1">
              <w:rPr>
                <w:spacing w:val="-1"/>
              </w:rPr>
              <w:t>а</w:t>
            </w:r>
            <w:r w:rsidRPr="00F738E1">
              <w:t>льн</w:t>
            </w:r>
            <w:r w:rsidRPr="00F738E1">
              <w:rPr>
                <w:spacing w:val="-3"/>
              </w:rPr>
              <w:t>ы</w:t>
            </w:r>
            <w:r w:rsidR="00876528">
              <w:t xml:space="preserve">х </w:t>
            </w:r>
            <w:r w:rsidRPr="00F738E1">
              <w:t>п</w:t>
            </w:r>
            <w:r w:rsidRPr="00F738E1">
              <w:rPr>
                <w:spacing w:val="-3"/>
              </w:rPr>
              <w:t>р</w:t>
            </w:r>
            <w:r w:rsidRPr="00F738E1">
              <w:t>о</w:t>
            </w:r>
            <w:r w:rsidRPr="00F738E1">
              <w:rPr>
                <w:spacing w:val="-1"/>
              </w:rPr>
              <w:t>е</w:t>
            </w:r>
            <w:r w:rsidRPr="00F738E1">
              <w:t>ктов</w:t>
            </w:r>
            <w:r w:rsidR="00876528">
              <w:t xml:space="preserve"> </w:t>
            </w:r>
            <w:r w:rsidR="00876528">
              <w:rPr>
                <w:spacing w:val="-2"/>
              </w:rPr>
              <w:t>"</w:t>
            </w:r>
            <w:r w:rsidR="00876528">
              <w:t>Учит</w:t>
            </w:r>
            <w:r w:rsidR="00876528">
              <w:rPr>
                <w:spacing w:val="-1"/>
              </w:rPr>
              <w:t>е</w:t>
            </w:r>
            <w:r w:rsidR="00876528">
              <w:t xml:space="preserve">ль </w:t>
            </w:r>
            <w:r w:rsidR="00876528">
              <w:rPr>
                <w:spacing w:val="58"/>
              </w:rPr>
              <w:t xml:space="preserve"> </w:t>
            </w:r>
            <w:r w:rsidR="00876528">
              <w:rPr>
                <w:spacing w:val="2"/>
              </w:rPr>
              <w:t>б</w:t>
            </w:r>
            <w:r w:rsidR="00876528">
              <w:rPr>
                <w:spacing w:val="-5"/>
              </w:rPr>
              <w:t>у</w:t>
            </w:r>
            <w:r w:rsidR="00876528">
              <w:rPr>
                <w:spacing w:val="4"/>
              </w:rPr>
              <w:t>д</w:t>
            </w:r>
            <w:r w:rsidR="00876528">
              <w:rPr>
                <w:spacing w:val="-5"/>
              </w:rPr>
              <w:t>у</w:t>
            </w:r>
            <w:r w:rsidR="00876528">
              <w:t>щ</w:t>
            </w:r>
            <w:r w:rsidR="00876528">
              <w:rPr>
                <w:spacing w:val="-1"/>
              </w:rPr>
              <w:t>е</w:t>
            </w:r>
            <w:r w:rsidR="00876528">
              <w:t>г</w:t>
            </w:r>
            <w:r w:rsidR="00876528">
              <w:rPr>
                <w:spacing w:val="2"/>
              </w:rPr>
              <w:t>о</w:t>
            </w:r>
            <w:r w:rsidR="00876528">
              <w:rPr>
                <w:spacing w:val="-2"/>
              </w:rPr>
              <w:t>"</w:t>
            </w:r>
            <w:r w:rsidR="00876528">
              <w:t xml:space="preserve">, </w:t>
            </w:r>
            <w:r w:rsidR="00876528">
              <w:rPr>
                <w:spacing w:val="59"/>
              </w:rPr>
              <w:t xml:space="preserve"> </w:t>
            </w:r>
            <w:r w:rsidR="00876528">
              <w:t xml:space="preserve">в </w:t>
            </w:r>
            <w:r w:rsidR="00876528">
              <w:rPr>
                <w:spacing w:val="56"/>
              </w:rPr>
              <w:t xml:space="preserve"> </w:t>
            </w:r>
            <w:r w:rsidR="00876528">
              <w:t>т.</w:t>
            </w:r>
            <w:r w:rsidR="00876528">
              <w:rPr>
                <w:spacing w:val="-1"/>
              </w:rPr>
              <w:t>ч</w:t>
            </w:r>
            <w:r w:rsidR="00876528">
              <w:t>.</w:t>
            </w:r>
          </w:p>
          <w:p w:rsidR="007E77AD" w:rsidRPr="00F738E1" w:rsidRDefault="00876528" w:rsidP="00876528">
            <w:pPr>
              <w:pStyle w:val="TableParagraph"/>
              <w:tabs>
                <w:tab w:val="left" w:pos="1262"/>
                <w:tab w:val="left" w:pos="1520"/>
                <w:tab w:val="left" w:pos="1641"/>
                <w:tab w:val="left" w:pos="1857"/>
                <w:tab w:val="left" w:pos="2272"/>
                <w:tab w:val="left" w:pos="2824"/>
                <w:tab w:val="left" w:pos="3074"/>
              </w:tabs>
              <w:kinsoku w:val="0"/>
              <w:overflowPunct w:val="0"/>
              <w:ind w:left="102" w:right="43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</w:t>
            </w:r>
            <w:r>
              <w:rPr>
                <w:spacing w:val="29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 xml:space="preserve">ния 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овня</w:t>
            </w:r>
            <w:r>
              <w:rPr>
                <w:spacing w:val="4"/>
              </w:rPr>
              <w:t xml:space="preserve"> </w:t>
            </w:r>
            <w:r>
              <w:t>профес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 образо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  <w:spacing w:val="2"/>
              </w:rPr>
              <w:t>а</w:t>
            </w:r>
            <w:r>
              <w:rPr>
                <w:i/>
                <w:iCs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F738E1">
              <w:t>1.12.2019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8C5C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15.05</w:t>
            </w:r>
            <w:r w:rsidR="007E77AD" w:rsidRPr="00F738E1">
              <w:t>.2020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8E1" w:rsidRDefault="00F738E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Анучина Е.А.,</w:t>
            </w:r>
          </w:p>
          <w:p w:rsidR="007E77AD" w:rsidRPr="00F738E1" w:rsidRDefault="001C78C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F738E1">
              <w:t>Римша И.А.</w:t>
            </w:r>
            <w:r w:rsidR="00F738E1">
              <w:t xml:space="preserve">, Манжелеева А.С.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F738E1">
              <w:t>информ</w:t>
            </w:r>
            <w:r w:rsidRPr="00F738E1">
              <w:rPr>
                <w:spacing w:val="-2"/>
              </w:rPr>
              <w:t>а</w:t>
            </w:r>
            <w:r w:rsidRPr="00F738E1">
              <w:t>ци</w:t>
            </w:r>
            <w:r w:rsidRPr="00F738E1">
              <w:rPr>
                <w:spacing w:val="-3"/>
              </w:rPr>
              <w:t>о</w:t>
            </w:r>
            <w:r w:rsidRPr="00F738E1">
              <w:t>нн</w:t>
            </w:r>
            <w:r w:rsidRPr="00F738E1">
              <w:rPr>
                <w:spacing w:val="1"/>
              </w:rPr>
              <w:t>о</w:t>
            </w:r>
            <w:r w:rsidRPr="00F738E1">
              <w:rPr>
                <w:spacing w:val="-1"/>
              </w:rPr>
              <w:t>-а</w:t>
            </w:r>
            <w:r w:rsidRPr="00F738E1">
              <w:t>н</w:t>
            </w:r>
            <w:r w:rsidRPr="00F738E1">
              <w:rPr>
                <w:spacing w:val="-1"/>
              </w:rPr>
              <w:t>а</w:t>
            </w:r>
            <w:r w:rsidRPr="00F738E1">
              <w:t>л</w:t>
            </w:r>
            <w:r w:rsidRPr="00F738E1">
              <w:rPr>
                <w:spacing w:val="-1"/>
              </w:rPr>
              <w:t>и</w:t>
            </w:r>
            <w:r w:rsidRPr="00F738E1">
              <w:rPr>
                <w:spacing w:val="-2"/>
              </w:rPr>
              <w:t>т</w:t>
            </w:r>
            <w:r w:rsidRPr="00F738E1">
              <w:t>и</w:t>
            </w:r>
            <w:r w:rsidRPr="00F738E1">
              <w:rPr>
                <w:spacing w:val="-1"/>
              </w:rPr>
              <w:t>чес</w:t>
            </w:r>
            <w:r w:rsidRPr="00F738E1">
              <w:t>кий от</w:t>
            </w:r>
            <w:r w:rsidRPr="00F738E1">
              <w:rPr>
                <w:spacing w:val="-1"/>
              </w:rPr>
              <w:t>че</w:t>
            </w:r>
            <w:r w:rsidRPr="00F738E1"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F738E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 w:rsidRPr="00F738E1">
              <w:t>П</w:t>
            </w:r>
          </w:p>
        </w:tc>
      </w:tr>
      <w:tr w:rsidR="00876528" w:rsidTr="008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D40526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3.1.2.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D40526">
            <w:pPr>
              <w:pStyle w:val="TableParagraph"/>
              <w:tabs>
                <w:tab w:val="left" w:pos="2239"/>
              </w:tabs>
              <w:kinsoku w:val="0"/>
              <w:overflowPunct w:val="0"/>
              <w:spacing w:line="267" w:lineRule="exact"/>
              <w:ind w:left="102"/>
            </w:pPr>
            <w:r>
              <w:t>Н</w:t>
            </w:r>
            <w:r>
              <w:rPr>
                <w:spacing w:val="-2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ное</w:t>
            </w:r>
            <w:r>
              <w:tab/>
            </w:r>
            <w:r>
              <w:rPr>
                <w:spacing w:val="2"/>
              </w:rPr>
              <w:t>р</w:t>
            </w:r>
            <w:r>
              <w:rPr>
                <w:spacing w:val="1"/>
              </w:rPr>
              <w:t>а</w:t>
            </w:r>
            <w:r>
              <w:t>зви</w:t>
            </w:r>
            <w:r>
              <w:rPr>
                <w:spacing w:val="-2"/>
              </w:rPr>
              <w:t>т</w:t>
            </w:r>
            <w:r>
              <w:t>ие</w:t>
            </w:r>
          </w:p>
          <w:p w:rsidR="00876528" w:rsidRDefault="00876528" w:rsidP="00D40526">
            <w:pPr>
              <w:pStyle w:val="TableParagraph"/>
              <w:tabs>
                <w:tab w:val="left" w:pos="1610"/>
                <w:tab w:val="left" w:pos="2147"/>
                <w:tab w:val="left" w:pos="2443"/>
              </w:tabs>
              <w:kinsoku w:val="0"/>
              <w:overflowPunct w:val="0"/>
              <w:ind w:left="102" w:right="101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че</w:t>
            </w:r>
            <w:r>
              <w:t>р</w:t>
            </w:r>
            <w:r>
              <w:rPr>
                <w:spacing w:val="-1"/>
              </w:rPr>
              <w:t>е</w:t>
            </w:r>
            <w:r>
              <w:t xml:space="preserve">з 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рниз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ю</w:t>
            </w:r>
            <w:r>
              <w:tab/>
              <w:t>пр</w:t>
            </w:r>
            <w:r>
              <w:rPr>
                <w:spacing w:val="-3"/>
              </w:rPr>
              <w:t>о</w:t>
            </w:r>
            <w:r>
              <w:t>гр</w:t>
            </w:r>
            <w:r>
              <w:rPr>
                <w:spacing w:val="-1"/>
              </w:rPr>
              <w:t>а</w:t>
            </w:r>
            <w:r>
              <w:t>мм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(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-1"/>
              </w:rPr>
              <w:t>с</w:t>
            </w:r>
            <w:r>
              <w:t>ы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tab/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t>ф</w:t>
            </w:r>
            <w:r>
              <w:rPr>
                <w:spacing w:val="-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2"/>
              </w:rPr>
              <w:t>и</w:t>
            </w:r>
            <w:r>
              <w:t>,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1"/>
              </w:rPr>
              <w:t>а</w:t>
            </w:r>
            <w:r>
              <w:t>я 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подготовка)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D4052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D40526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15.12.2019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D40526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Pr="00F738E1" w:rsidRDefault="00876528" w:rsidP="00D40526">
            <w:pPr>
              <w:pStyle w:val="TableParagraph"/>
              <w:kinsoku w:val="0"/>
              <w:overflowPunct w:val="0"/>
              <w:spacing w:line="267" w:lineRule="exact"/>
              <w:ind w:left="104" w:right="100"/>
              <w:jc w:val="both"/>
              <w:rPr>
                <w:highlight w:val="yellow"/>
              </w:rPr>
            </w:pPr>
            <w:r w:rsidRPr="00F738E1">
              <w:t xml:space="preserve">   </w:t>
            </w:r>
            <w:r w:rsidRPr="00F738E1">
              <w:rPr>
                <w:spacing w:val="11"/>
              </w:rPr>
              <w:t xml:space="preserve"> </w:t>
            </w:r>
            <w:r w:rsidRPr="00F738E1">
              <w:t>пл</w:t>
            </w:r>
            <w:r w:rsidRPr="00F738E1">
              <w:rPr>
                <w:spacing w:val="-1"/>
              </w:rPr>
              <w:t>а</w:t>
            </w:r>
            <w:r w:rsidRPr="00F738E1">
              <w:t xml:space="preserve">н   </w:t>
            </w:r>
            <w:r w:rsidRPr="00F738E1">
              <w:rPr>
                <w:spacing w:val="10"/>
              </w:rPr>
              <w:t xml:space="preserve"> </w:t>
            </w:r>
            <w:r w:rsidRPr="00F738E1">
              <w:t>пров</w:t>
            </w:r>
            <w:r w:rsidRPr="00F738E1">
              <w:rPr>
                <w:spacing w:val="-2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е</w:t>
            </w:r>
            <w:r w:rsidRPr="00F738E1">
              <w:t xml:space="preserve">ния </w:t>
            </w:r>
            <w:r w:rsidRPr="00F738E1">
              <w:rPr>
                <w:spacing w:val="3"/>
              </w:rPr>
              <w:t>к</w:t>
            </w:r>
            <w:r w:rsidRPr="00F738E1">
              <w:rPr>
                <w:spacing w:val="-5"/>
              </w:rPr>
              <w:t>у</w:t>
            </w:r>
            <w:r w:rsidRPr="00F738E1">
              <w:t>р</w:t>
            </w:r>
            <w:r w:rsidRPr="00F738E1">
              <w:rPr>
                <w:spacing w:val="-1"/>
              </w:rPr>
              <w:t>с</w:t>
            </w:r>
            <w:r w:rsidRPr="00F738E1">
              <w:t>ов</w:t>
            </w:r>
            <w:r w:rsidRPr="00F738E1">
              <w:rPr>
                <w:spacing w:val="25"/>
              </w:rPr>
              <w:t xml:space="preserve"> </w:t>
            </w:r>
            <w:r w:rsidRPr="00F738E1">
              <w:t>пов</w:t>
            </w:r>
            <w:r w:rsidRPr="00F738E1">
              <w:rPr>
                <w:spacing w:val="-1"/>
              </w:rPr>
              <w:t>ы</w:t>
            </w:r>
            <w:r w:rsidRPr="00F738E1">
              <w:t>ш</w:t>
            </w:r>
            <w:r w:rsidRPr="00F738E1">
              <w:rPr>
                <w:spacing w:val="-1"/>
              </w:rPr>
              <w:t>е</w:t>
            </w:r>
            <w:r w:rsidRPr="00F738E1">
              <w:t>ния</w:t>
            </w:r>
            <w:r w:rsidRPr="00F738E1">
              <w:rPr>
                <w:spacing w:val="26"/>
              </w:rPr>
              <w:t xml:space="preserve"> </w:t>
            </w:r>
            <w:r w:rsidRPr="00F738E1">
              <w:t>кв</w:t>
            </w:r>
            <w:r w:rsidRPr="00F738E1">
              <w:rPr>
                <w:spacing w:val="-2"/>
              </w:rPr>
              <w:t>а</w:t>
            </w:r>
            <w:r w:rsidRPr="00F738E1">
              <w:t>л</w:t>
            </w:r>
            <w:r w:rsidRPr="00F738E1">
              <w:rPr>
                <w:spacing w:val="1"/>
              </w:rPr>
              <w:t>и</w:t>
            </w:r>
            <w:r w:rsidRPr="00F738E1">
              <w:t>ф</w:t>
            </w:r>
            <w:r w:rsidRPr="00F738E1">
              <w:rPr>
                <w:spacing w:val="-1"/>
              </w:rPr>
              <w:t>и</w:t>
            </w:r>
            <w:r w:rsidRPr="00F738E1">
              <w:t>к</w:t>
            </w:r>
            <w:r w:rsidRPr="00F738E1">
              <w:rPr>
                <w:spacing w:val="-1"/>
              </w:rPr>
              <w:t>а</w:t>
            </w:r>
            <w:r w:rsidRPr="00F738E1">
              <w:t>ц</w:t>
            </w:r>
            <w:r w:rsidRPr="00F738E1">
              <w:rPr>
                <w:spacing w:val="-2"/>
              </w:rPr>
              <w:t>и</w:t>
            </w:r>
            <w:r w:rsidRPr="00F738E1">
              <w:t>и</w:t>
            </w:r>
            <w:r w:rsidRPr="00F738E1">
              <w:rPr>
                <w:spacing w:val="27"/>
              </w:rPr>
              <w:t xml:space="preserve"> </w:t>
            </w:r>
            <w:r w:rsidRPr="00F738E1">
              <w:t>и п</w:t>
            </w:r>
            <w:r w:rsidRPr="00F738E1">
              <w:rPr>
                <w:spacing w:val="-1"/>
              </w:rPr>
              <w:t>е</w:t>
            </w:r>
            <w:r w:rsidRPr="00F738E1">
              <w:t>р</w:t>
            </w:r>
            <w:r w:rsidRPr="00F738E1">
              <w:rPr>
                <w:spacing w:val="-1"/>
              </w:rPr>
              <w:t>е</w:t>
            </w:r>
            <w:r w:rsidRPr="00F738E1">
              <w:t>подготовки</w:t>
            </w:r>
            <w:r w:rsidRPr="00F738E1">
              <w:rPr>
                <w:spacing w:val="39"/>
              </w:rPr>
              <w:t xml:space="preserve"> </w:t>
            </w:r>
            <w:r w:rsidRPr="00F738E1">
              <w:t>п</w:t>
            </w:r>
            <w:r w:rsidRPr="00F738E1">
              <w:rPr>
                <w:spacing w:val="-4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а</w:t>
            </w:r>
            <w:r w:rsidRPr="00F738E1">
              <w:t>гогов,</w:t>
            </w:r>
            <w:r w:rsidRPr="00F738E1">
              <w:rPr>
                <w:spacing w:val="40"/>
              </w:rPr>
              <w:t xml:space="preserve"> </w:t>
            </w:r>
            <w:r w:rsidRPr="00F738E1">
              <w:rPr>
                <w:spacing w:val="-1"/>
              </w:rPr>
              <w:t>с</w:t>
            </w:r>
            <w:r w:rsidRPr="00F738E1">
              <w:t>пи</w:t>
            </w:r>
            <w:r w:rsidRPr="00F738E1">
              <w:rPr>
                <w:spacing w:val="-1"/>
              </w:rPr>
              <w:t>с</w:t>
            </w:r>
            <w:r w:rsidRPr="00F738E1">
              <w:t xml:space="preserve">ки </w:t>
            </w:r>
            <w:r w:rsidRPr="00F738E1">
              <w:rPr>
                <w:spacing w:val="-5"/>
              </w:rPr>
              <w:t>у</w:t>
            </w:r>
            <w:r w:rsidRPr="00F738E1">
              <w:rPr>
                <w:spacing w:val="1"/>
              </w:rPr>
              <w:t>ча</w:t>
            </w:r>
            <w:r w:rsidRPr="00F738E1">
              <w:rPr>
                <w:spacing w:val="-1"/>
              </w:rPr>
              <w:t>с</w:t>
            </w:r>
            <w:r w:rsidRPr="00F738E1">
              <w:t>тников</w:t>
            </w:r>
            <w:r w:rsidRPr="00F738E1">
              <w:rPr>
                <w:spacing w:val="4"/>
              </w:rPr>
              <w:t xml:space="preserve"> </w:t>
            </w:r>
            <w:r w:rsidRPr="00F738E1">
              <w:t>о</w:t>
            </w:r>
            <w:r w:rsidRPr="00F738E1">
              <w:rPr>
                <w:spacing w:val="2"/>
              </w:rPr>
              <w:t>б</w:t>
            </w:r>
            <w:r w:rsidRPr="00F738E1">
              <w:rPr>
                <w:spacing w:val="-5"/>
              </w:rPr>
              <w:t>у</w:t>
            </w:r>
            <w:r w:rsidRPr="00F738E1">
              <w:rPr>
                <w:spacing w:val="-1"/>
              </w:rPr>
              <w:t>че</w:t>
            </w:r>
            <w:r w:rsidRPr="00F738E1">
              <w:t>ния,</w:t>
            </w:r>
            <w:r w:rsidRPr="00F738E1">
              <w:rPr>
                <w:spacing w:val="7"/>
              </w:rPr>
              <w:t xml:space="preserve"> </w:t>
            </w:r>
            <w:r w:rsidRPr="00F738E1">
              <w:rPr>
                <w:spacing w:val="-1"/>
              </w:rPr>
              <w:t>а</w:t>
            </w:r>
            <w:r w:rsidRPr="00F738E1">
              <w:t>н</w:t>
            </w:r>
            <w:r w:rsidRPr="00F738E1">
              <w:rPr>
                <w:spacing w:val="-1"/>
              </w:rPr>
              <w:t>а</w:t>
            </w:r>
            <w:r w:rsidRPr="00F738E1">
              <w:t>л</w:t>
            </w:r>
            <w:r w:rsidRPr="00F738E1">
              <w:rPr>
                <w:spacing w:val="1"/>
              </w:rPr>
              <w:t>и</w:t>
            </w:r>
            <w:r w:rsidRPr="00F738E1">
              <w:t>ти</w:t>
            </w:r>
            <w:r w:rsidRPr="00F738E1">
              <w:rPr>
                <w:spacing w:val="-1"/>
              </w:rPr>
              <w:t>чес</w:t>
            </w:r>
            <w:r w:rsidRPr="00F738E1">
              <w:t>к</w:t>
            </w:r>
            <w:r w:rsidRPr="00F738E1">
              <w:rPr>
                <w:spacing w:val="-2"/>
              </w:rPr>
              <w:t>и</w:t>
            </w:r>
            <w:r w:rsidRPr="00F738E1">
              <w:t>й</w:t>
            </w:r>
            <w:r w:rsidRPr="00F738E1">
              <w:rPr>
                <w:spacing w:val="5"/>
              </w:rPr>
              <w:t xml:space="preserve"> </w:t>
            </w:r>
            <w:r w:rsidRPr="00F738E1">
              <w:t>отч</w:t>
            </w:r>
            <w:r w:rsidRPr="00F738E1">
              <w:rPr>
                <w:spacing w:val="-1"/>
              </w:rPr>
              <w:t>е</w:t>
            </w:r>
            <w:r w:rsidRPr="00F738E1">
              <w:t>т о пров</w:t>
            </w:r>
            <w:r w:rsidRPr="00F738E1">
              <w:rPr>
                <w:spacing w:val="-2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е</w:t>
            </w:r>
            <w:r w:rsidRPr="00F738E1">
              <w:t xml:space="preserve">нии </w:t>
            </w:r>
            <w:r w:rsidRPr="00F738E1">
              <w:rPr>
                <w:spacing w:val="-1"/>
              </w:rPr>
              <w:t>ме</w:t>
            </w:r>
            <w:r w:rsidRPr="00F738E1">
              <w:t>ропри</w:t>
            </w:r>
            <w:r w:rsidRPr="00F738E1">
              <w:rPr>
                <w:spacing w:val="-3"/>
              </w:rPr>
              <w:t>я</w:t>
            </w:r>
            <w:r w:rsidRPr="00F738E1">
              <w:t>тий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D40526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F738E1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3.1.3</w:t>
            </w:r>
            <w:r w:rsidR="007E77AD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 w:right="101"/>
              <w:jc w:val="both"/>
            </w:pPr>
            <w:r>
              <w:t>Орг</w:t>
            </w:r>
            <w:r>
              <w:rPr>
                <w:spacing w:val="-2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t xml:space="preserve">ция       </w:t>
            </w:r>
            <w:r>
              <w:rPr>
                <w:spacing w:val="54"/>
              </w:rPr>
              <w:t xml:space="preserve"> </w:t>
            </w:r>
            <w:r>
              <w:t>пров</w:t>
            </w:r>
            <w:r>
              <w:rPr>
                <w:spacing w:val="-4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</w:t>
            </w:r>
          </w:p>
          <w:p w:rsidR="007E77AD" w:rsidRDefault="007E77AD" w:rsidP="00876528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5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а</w:t>
            </w:r>
            <w:r>
              <w:t xml:space="preserve">гогов </w:t>
            </w:r>
            <w:r w:rsidR="00876528">
              <w:t>Асиновского района</w:t>
            </w:r>
            <w:r>
              <w:rPr>
                <w:spacing w:val="7"/>
              </w:rPr>
              <w:t xml:space="preserve"> </w:t>
            </w:r>
            <w:r>
              <w:rPr>
                <w:spacing w:val="3"/>
              </w:rPr>
              <w:t>п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е</w:t>
            </w:r>
            <w:r>
              <w:t>м в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5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й 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21"/>
              </w:rPr>
              <w:t xml:space="preserve"> </w:t>
            </w:r>
            <w:r>
              <w:rPr>
                <w:spacing w:val="-3"/>
              </w:rPr>
              <w:t>у</w:t>
            </w:r>
            <w:r>
              <w:t>ровня. 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тие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проб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22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ли оц</w:t>
            </w:r>
            <w:r>
              <w:rPr>
                <w:spacing w:val="-1"/>
              </w:rPr>
              <w:t>е</w:t>
            </w:r>
            <w:r>
              <w:t>нки</w:t>
            </w:r>
            <w:r>
              <w:rPr>
                <w:spacing w:val="5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е</w:t>
            </w:r>
            <w:r>
              <w:t>нц</w:t>
            </w:r>
            <w:r>
              <w:rPr>
                <w:spacing w:val="-2"/>
              </w:rPr>
              <w:t>и</w:t>
            </w:r>
            <w:r>
              <w:t>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8C5C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>
              <w:t>.12.2019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8C7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8C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58" w:right="358"/>
              <w:jc w:val="center"/>
            </w:pPr>
            <w:r>
              <w:t>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836"/>
                <w:tab w:val="left" w:pos="1893"/>
              </w:tabs>
              <w:kinsoku w:val="0"/>
              <w:overflowPunct w:val="0"/>
              <w:spacing w:line="267" w:lineRule="exact"/>
              <w:ind w:left="102"/>
            </w:pPr>
            <w:r>
              <w:t>Не</w:t>
            </w:r>
            <w:r>
              <w:tab/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 w:rsidR="00876528">
              <w:t>е</w:t>
            </w:r>
            <w:r w:rsidR="00876528">
              <w:tab/>
              <w:t>5</w:t>
            </w:r>
            <w:r w:rsidR="001C78C7">
              <w:t xml:space="preserve"> </w:t>
            </w:r>
            <w:r>
              <w:rPr>
                <w:spacing w:val="1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 w:rsidR="00876528">
              <w:t>нтов</w:t>
            </w:r>
          </w:p>
          <w:p w:rsidR="007E77AD" w:rsidRDefault="007E77AD" w:rsidP="00876528">
            <w:pPr>
              <w:pStyle w:val="TableParagraph"/>
              <w:tabs>
                <w:tab w:val="left" w:pos="1123"/>
                <w:tab w:val="left" w:pos="1634"/>
                <w:tab w:val="left" w:pos="1951"/>
                <w:tab w:val="left" w:pos="2141"/>
                <w:tab w:val="left" w:pos="2215"/>
                <w:tab w:val="left" w:pos="3016"/>
              </w:tabs>
              <w:kinsoku w:val="0"/>
              <w:overflowPunct w:val="0"/>
              <w:ind w:left="102" w:right="99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tab/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ник</w:t>
            </w:r>
            <w:r>
              <w:rPr>
                <w:spacing w:val="-3"/>
              </w:rPr>
              <w:t>о</w:t>
            </w:r>
            <w:r>
              <w:t xml:space="preserve">в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2"/>
              </w:rPr>
              <w:t>о</w:t>
            </w:r>
            <w:r>
              <w:t>бщ</w:t>
            </w:r>
            <w:r>
              <w:rPr>
                <w:spacing w:val="-1"/>
              </w:rPr>
              <w:t>е</w:t>
            </w:r>
            <w:r>
              <w:t>го,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tab/>
            </w:r>
            <w:r>
              <w:tab/>
            </w:r>
            <w:r>
              <w:tab/>
            </w:r>
            <w:r>
              <w:tab/>
              <w:t>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 w:rsidR="00876528">
              <w:t>ния</w:t>
            </w:r>
            <w:r w:rsidR="00876528">
              <w:tab/>
              <w:t>Асиновского района</w:t>
            </w:r>
            <w:r>
              <w:t>,</w:t>
            </w:r>
            <w:r>
              <w:rPr>
                <w:spacing w:val="42"/>
              </w:rPr>
              <w:t xml:space="preserve"> </w:t>
            </w:r>
            <w:r>
              <w:t>из</w:t>
            </w:r>
            <w:r>
              <w:rPr>
                <w:spacing w:val="41"/>
              </w:rPr>
              <w:t xml:space="preserve"> </w:t>
            </w:r>
            <w:r>
              <w:t>н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42"/>
              </w:rPr>
              <w:t xml:space="preserve"> </w:t>
            </w:r>
            <w:r>
              <w:t>не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 w:rsidR="001C78C7">
              <w:t>е 1</w:t>
            </w:r>
            <w:r>
              <w:t xml:space="preserve"> проц</w:t>
            </w:r>
            <w:r>
              <w:rPr>
                <w:spacing w:val="-1"/>
              </w:rPr>
              <w:t>е</w:t>
            </w:r>
            <w:r w:rsidR="001C78C7">
              <w:t>нта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8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tab/>
            </w:r>
            <w:r>
              <w:tab/>
              <w:t>Ро</w:t>
            </w:r>
            <w:r>
              <w:rPr>
                <w:spacing w:val="-1"/>
              </w:rPr>
              <w:t>сс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-1"/>
              </w:rPr>
              <w:t>с</w:t>
            </w:r>
            <w:r>
              <w:t>кой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ции,</w:t>
            </w:r>
            <w:r>
              <w:tab/>
            </w:r>
            <w:r>
              <w:tab/>
            </w:r>
            <w:r>
              <w:tab/>
              <w:t>по</w:t>
            </w:r>
            <w:r>
              <w:rPr>
                <w:spacing w:val="-3"/>
              </w:rPr>
              <w:t>в</w:t>
            </w:r>
            <w:r>
              <w:t>ы</w:t>
            </w:r>
            <w:r>
              <w:rPr>
                <w:spacing w:val="-2"/>
              </w:rPr>
              <w:t>с</w:t>
            </w:r>
            <w:r>
              <w:t xml:space="preserve">или 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нь</w:t>
            </w:r>
            <w:r>
              <w:tab/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4"/>
              </w:rPr>
              <w:t>а</w:t>
            </w:r>
            <w:r>
              <w:t>льн</w:t>
            </w:r>
            <w:r>
              <w:rPr>
                <w:spacing w:val="2"/>
              </w:rPr>
              <w:t>о</w:t>
            </w:r>
            <w:r>
              <w:t xml:space="preserve">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в</w:t>
            </w:r>
            <w:r>
              <w:tab/>
            </w:r>
            <w:r>
              <w:tab/>
              <w:t>фо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 образо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  <w:spacing w:val="2"/>
              </w:rPr>
              <w:t>а</w:t>
            </w:r>
            <w:r>
              <w:rPr>
                <w:i/>
                <w:iCs/>
              </w:rPr>
              <w:t>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8C5C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>
              <w:t>.12.2020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8C7">
            <w:pPr>
              <w:pStyle w:val="TableParagraph"/>
              <w:tabs>
                <w:tab w:val="left" w:pos="1176"/>
              </w:tabs>
              <w:kinsoku w:val="0"/>
              <w:overflowPunct w:val="0"/>
              <w:ind w:left="104" w:right="101"/>
            </w:pPr>
            <w:r>
              <w:t>Манжелеева А.С</w:t>
            </w:r>
            <w:r w:rsidR="007E77AD"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8C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</w:t>
            </w:r>
            <w:r w:rsidR="007E77AD">
              <w:t>П</w:t>
            </w:r>
          </w:p>
        </w:tc>
      </w:tr>
      <w:tr w:rsidR="00876528" w:rsidTr="008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EA4FE1">
            <w:pPr>
              <w:pStyle w:val="TableParagraph"/>
              <w:kinsoku w:val="0"/>
              <w:overflowPunct w:val="0"/>
              <w:spacing w:line="270" w:lineRule="exact"/>
              <w:ind w:left="358" w:right="358"/>
              <w:jc w:val="center"/>
            </w:pPr>
            <w: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EA4FE1">
            <w:pPr>
              <w:pStyle w:val="TableParagraph"/>
              <w:tabs>
                <w:tab w:val="left" w:pos="1798"/>
              </w:tabs>
              <w:kinsoku w:val="0"/>
              <w:overflowPunct w:val="0"/>
              <w:spacing w:line="270" w:lineRule="exact"/>
              <w:ind w:left="102"/>
            </w:pPr>
            <w:r>
              <w:rPr>
                <w:spacing w:val="-2"/>
              </w:rPr>
              <w:t>В</w:t>
            </w:r>
            <w:r>
              <w:t>в</w:t>
            </w:r>
            <w:r>
              <w:rPr>
                <w:spacing w:val="-2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t>на</w:t>
            </w:r>
            <w:r>
              <w:tab/>
            </w:r>
            <w:r>
              <w:rPr>
                <w:i/>
                <w:iCs/>
              </w:rPr>
              <w:t>национальная</w:t>
            </w:r>
          </w:p>
          <w:p w:rsidR="00876528" w:rsidRDefault="00876528" w:rsidP="00EA4FE1">
            <w:pPr>
              <w:pStyle w:val="TableParagraph"/>
              <w:tabs>
                <w:tab w:val="left" w:pos="608"/>
                <w:tab w:val="left" w:pos="1378"/>
                <w:tab w:val="left" w:pos="1418"/>
                <w:tab w:val="left" w:pos="1758"/>
                <w:tab w:val="left" w:pos="1982"/>
                <w:tab w:val="left" w:pos="2352"/>
              </w:tabs>
              <w:kinsoku w:val="0"/>
              <w:overflowPunct w:val="0"/>
              <w:ind w:left="102" w:right="44"/>
            </w:pP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ма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</w:t>
            </w:r>
            <w:r>
              <w:rPr>
                <w:i/>
                <w:iCs/>
                <w:spacing w:val="1"/>
              </w:rPr>
              <w:t>т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</w:t>
            </w:r>
            <w:r>
              <w:rPr>
                <w:i/>
                <w:iCs/>
                <w:spacing w:val="5"/>
              </w:rPr>
              <w:t xml:space="preserve"> </w:t>
            </w:r>
            <w:r>
              <w:rPr>
                <w:i/>
                <w:iCs/>
              </w:rPr>
              <w:t>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та</w:t>
            </w:r>
            <w:r>
              <w:t>, в</w:t>
            </w:r>
            <w:r>
              <w:tab/>
              <w:t>том</w:t>
            </w:r>
            <w:r>
              <w:tab/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tab/>
            </w:r>
            <w:r>
              <w:tab/>
              <w:t>вн</w:t>
            </w:r>
            <w:r>
              <w:rPr>
                <w:spacing w:val="-1"/>
              </w:rPr>
              <w:t>есе</w:t>
            </w:r>
            <w:r>
              <w:t>ны из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tab/>
            </w:r>
            <w:r>
              <w:tab/>
              <w:t>в</w:t>
            </w:r>
            <w:r>
              <w:tab/>
              <w:t>но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2"/>
              </w:rPr>
              <w:t>к</w:t>
            </w:r>
            <w:r>
              <w:t>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р</w:t>
            </w:r>
            <w:r>
              <w:t>у 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</w:r>
            <w:r>
              <w:tab/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ботников,</w:t>
            </w:r>
            <w:r>
              <w:tab/>
            </w:r>
            <w:r>
              <w:tab/>
            </w:r>
            <w:r>
              <w:tab/>
            </w:r>
            <w:r>
              <w:tab/>
              <w:t>дол</w:t>
            </w:r>
            <w:r>
              <w:rPr>
                <w:spacing w:val="-3"/>
              </w:rPr>
              <w:t>ж</w:t>
            </w:r>
            <w:r>
              <w:t>но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й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ководит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</w:p>
          <w:p w:rsidR="00876528" w:rsidRDefault="00876528" w:rsidP="00EA4FE1">
            <w:pPr>
              <w:pStyle w:val="TableParagraph"/>
              <w:kinsoku w:val="0"/>
              <w:overflowPunct w:val="0"/>
              <w:ind w:left="102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EA4FE1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10.01.2019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EA4FE1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15.06.2021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EA4FE1">
            <w:pPr>
              <w:pStyle w:val="TableParagraph"/>
              <w:tabs>
                <w:tab w:val="left" w:pos="1234"/>
              </w:tabs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EA4FE1">
            <w:pPr>
              <w:pStyle w:val="TableParagraph"/>
              <w:kinsoku w:val="0"/>
              <w:overflowPunct w:val="0"/>
              <w:spacing w:line="270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EA4FE1">
            <w:pPr>
              <w:pStyle w:val="TableParagraph"/>
              <w:kinsoku w:val="0"/>
              <w:overflowPunct w:val="0"/>
              <w:spacing w:line="270" w:lineRule="exact"/>
              <w:ind w:left="104"/>
            </w:pPr>
            <w:r>
              <w:t>МП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 w:rsidTr="001C78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6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258"/>
            </w:pPr>
            <w:r>
              <w:t>4.1.1.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1852"/>
              </w:tabs>
              <w:kinsoku w:val="0"/>
              <w:overflowPunct w:val="0"/>
              <w:spacing w:line="268" w:lineRule="exact"/>
              <w:ind w:left="102"/>
            </w:pPr>
            <w:r>
              <w:t>Ак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ция</w:t>
            </w:r>
            <w:r>
              <w:tab/>
              <w:t>н</w:t>
            </w:r>
            <w:r>
              <w:rPr>
                <w:spacing w:val="1"/>
              </w:rPr>
              <w:t>о</w:t>
            </w:r>
            <w:r>
              <w:t>р</w:t>
            </w:r>
            <w:r>
              <w:rPr>
                <w:spacing w:val="-1"/>
              </w:rPr>
              <w:t>ма</w:t>
            </w:r>
            <w:r>
              <w:t>тивн</w:t>
            </w:r>
            <w:r>
              <w:rPr>
                <w:spacing w:val="-3"/>
              </w:rPr>
              <w:t>о</w:t>
            </w:r>
            <w:r>
              <w:t>й</w:t>
            </w:r>
          </w:p>
          <w:p w:rsidR="007E77AD" w:rsidRDefault="007E77AD">
            <w:pPr>
              <w:pStyle w:val="TableParagraph"/>
              <w:tabs>
                <w:tab w:val="left" w:pos="1104"/>
                <w:tab w:val="left" w:pos="1529"/>
                <w:tab w:val="left" w:pos="1677"/>
                <w:tab w:val="left" w:pos="1977"/>
                <w:tab w:val="left" w:pos="2032"/>
                <w:tab w:val="left" w:pos="2282"/>
                <w:tab w:val="left" w:pos="2493"/>
                <w:tab w:val="left" w:pos="2967"/>
              </w:tabs>
              <w:kinsoku w:val="0"/>
              <w:overflowPunct w:val="0"/>
              <w:ind w:left="102" w:right="43"/>
            </w:pPr>
            <w:r>
              <w:t>пр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ой</w:t>
            </w:r>
            <w:r>
              <w:tab/>
            </w:r>
            <w:r>
              <w:tab/>
              <w:t>б</w:t>
            </w:r>
            <w:r>
              <w:rPr>
                <w:spacing w:val="-1"/>
              </w:rPr>
              <w:t>а</w:t>
            </w:r>
            <w:r w:rsidR="001C78C7">
              <w:t>зы</w:t>
            </w:r>
            <w:r w:rsidR="001C78C7">
              <w:tab/>
            </w:r>
            <w:r w:rsidR="001C78C7">
              <w:tab/>
            </w:r>
            <w:r w:rsidR="001C78C7">
              <w:tab/>
            </w:r>
            <w:r w:rsidR="001C78C7">
              <w:tab/>
              <w:t xml:space="preserve">на муниципальном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р</w:t>
            </w:r>
            <w:r>
              <w:t>овне (ном</w:t>
            </w:r>
            <w:r>
              <w:rPr>
                <w:spacing w:val="-2"/>
              </w:rPr>
              <w:t>е</w:t>
            </w:r>
            <w:r>
              <w:t>нкл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ра</w:t>
            </w:r>
            <w:r>
              <w:tab/>
            </w:r>
            <w:r>
              <w:tab/>
              <w:t>дол</w:t>
            </w:r>
            <w:r>
              <w:rPr>
                <w:spacing w:val="2"/>
              </w:rPr>
              <w:t>ж</w:t>
            </w:r>
            <w:r>
              <w:t>но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3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30"/>
              </w:rPr>
              <w:t xml:space="preserve"> </w:t>
            </w:r>
            <w:r>
              <w:t>и 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</w:r>
            <w:r>
              <w:tab/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</w:t>
            </w:r>
            <w:r>
              <w:rPr>
                <w:spacing w:val="1"/>
              </w:rPr>
              <w:t>д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  <w:r>
              <w:rPr>
                <w:spacing w:val="-3"/>
              </w:rPr>
              <w:t>о</w:t>
            </w:r>
            <w:r>
              <w:rPr>
                <w:spacing w:val="2"/>
              </w:rPr>
              <w:t>х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ние </w:t>
            </w:r>
            <w:r>
              <w:rPr>
                <w:spacing w:val="-1"/>
              </w:rPr>
              <w:t>с</w:t>
            </w:r>
            <w:r>
              <w:t>оци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г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нт</w:t>
            </w:r>
            <w:r>
              <w:rPr>
                <w:spacing w:val="-2"/>
              </w:rPr>
              <w:t>и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ким</w:t>
            </w:r>
            <w:r>
              <w:tab/>
              <w:t>р</w:t>
            </w:r>
            <w:r>
              <w:rPr>
                <w:spacing w:val="-1"/>
              </w:rPr>
              <w:t>а</w:t>
            </w:r>
            <w:r>
              <w:t>ботн</w:t>
            </w:r>
            <w:r>
              <w:rPr>
                <w:spacing w:val="-2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t>м при</w:t>
            </w:r>
            <w:r>
              <w:tab/>
              <w:t>в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  <w:t>нов</w:t>
            </w:r>
            <w:r>
              <w:rPr>
                <w:spacing w:val="-1"/>
              </w:rPr>
              <w:t>ы</w:t>
            </w:r>
            <w:r>
              <w:t>х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/>
            </w:pP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твии</w:t>
            </w:r>
            <w:r>
              <w:rPr>
                <w:spacing w:val="44"/>
              </w:rPr>
              <w:t xml:space="preserve"> </w:t>
            </w:r>
            <w:r>
              <w:t>с</w:t>
            </w:r>
          </w:p>
          <w:p w:rsidR="007E77AD" w:rsidRDefault="007E77AD">
            <w:pPr>
              <w:pStyle w:val="TableParagraph"/>
              <w:tabs>
                <w:tab w:val="left" w:pos="2198"/>
              </w:tabs>
              <w:kinsoku w:val="0"/>
              <w:overflowPunct w:val="0"/>
              <w:ind w:left="102"/>
            </w:pPr>
            <w:r>
              <w:rPr>
                <w:i/>
                <w:iCs/>
              </w:rPr>
              <w:t>национа</w:t>
            </w:r>
            <w:r>
              <w:rPr>
                <w:i/>
                <w:iCs/>
                <w:spacing w:val="-2"/>
              </w:rPr>
              <w:t>л</w:t>
            </w:r>
            <w:r>
              <w:rPr>
                <w:i/>
                <w:iCs/>
              </w:rPr>
              <w:t>ьной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мой</w:t>
            </w:r>
          </w:p>
          <w:p w:rsidR="007E77AD" w:rsidRDefault="007E77AD">
            <w:pPr>
              <w:pStyle w:val="TableParagraph"/>
              <w:tabs>
                <w:tab w:val="left" w:pos="2503"/>
              </w:tabs>
              <w:kinsoku w:val="0"/>
              <w:overflowPunct w:val="0"/>
              <w:ind w:left="102"/>
            </w:pP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</w:t>
            </w:r>
            <w:r>
              <w:rPr>
                <w:i/>
                <w:iCs/>
              </w:rPr>
              <w:tab/>
              <w:t>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та,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43"/>
              <w:jc w:val="both"/>
            </w:pPr>
            <w:r>
              <w:t>в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49"/>
              </w:rPr>
              <w:t xml:space="preserve"> </w:t>
            </w:r>
            <w:r>
              <w:rPr>
                <w:spacing w:val="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в</w:t>
            </w:r>
            <w:r>
              <w:rPr>
                <w:spacing w:val="-2"/>
              </w:rPr>
              <w:t>е</w:t>
            </w:r>
            <w:r>
              <w:t>дом</w:t>
            </w:r>
            <w:r>
              <w:rPr>
                <w:spacing w:val="-2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>нных</w:t>
            </w:r>
            <w:r>
              <w:rPr>
                <w:spacing w:val="54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гр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5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ющих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28"/>
              </w:rPr>
              <w:t xml:space="preserve"> </w:t>
            </w:r>
            <w:r>
              <w:t>для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ботн</w:t>
            </w:r>
            <w:r>
              <w:rPr>
                <w:spacing w:val="-2"/>
              </w:rPr>
              <w:t>и</w:t>
            </w:r>
            <w:r>
              <w:t>ков при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нов</w:t>
            </w:r>
            <w:r>
              <w:rPr>
                <w:spacing w:val="-1"/>
              </w:rPr>
              <w:t>ы</w:t>
            </w:r>
            <w:r>
              <w:t>х 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твии</w:t>
            </w:r>
            <w:r>
              <w:rPr>
                <w:spacing w:val="41"/>
              </w:rPr>
              <w:t xml:space="preserve"> </w:t>
            </w:r>
            <w:r>
              <w:t xml:space="preserve">с </w:t>
            </w:r>
            <w:r>
              <w:rPr>
                <w:i/>
                <w:iCs/>
              </w:rPr>
              <w:t>национа</w:t>
            </w:r>
            <w:r>
              <w:rPr>
                <w:i/>
                <w:iCs/>
                <w:spacing w:val="-2"/>
              </w:rPr>
              <w:t>л</w:t>
            </w:r>
            <w:r>
              <w:rPr>
                <w:i/>
                <w:iCs/>
              </w:rPr>
              <w:t>ьной</w:t>
            </w:r>
            <w:r>
              <w:rPr>
                <w:i/>
                <w:iCs/>
                <w:spacing w:val="23"/>
              </w:rPr>
              <w:t xml:space="preserve"> 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 xml:space="preserve">мой 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 рос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  <w:spacing w:val="2"/>
              </w:rPr>
              <w:t>а</w:t>
            </w:r>
            <w:r>
              <w:rPr>
                <w:i/>
                <w:iCs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8C5CD0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15.11</w:t>
            </w:r>
            <w:r w:rsidR="007E77AD">
              <w:t>.2021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8C7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Ак</w:t>
            </w:r>
            <w:r>
              <w:rPr>
                <w:spacing w:val="3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t>льные</w:t>
            </w:r>
            <w:r>
              <w:rPr>
                <w:spacing w:val="-2"/>
              </w:rPr>
              <w:t xml:space="preserve"> </w:t>
            </w:r>
            <w:r>
              <w:t>нор</w:t>
            </w:r>
            <w:r>
              <w:rPr>
                <w:spacing w:val="-1"/>
              </w:rPr>
              <w:t>ма</w:t>
            </w:r>
            <w:r>
              <w:t>тивные</w:t>
            </w:r>
            <w:r>
              <w:rPr>
                <w:spacing w:val="-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ы</w:t>
            </w:r>
            <w:r>
              <w:t>е</w:t>
            </w:r>
            <w:r>
              <w:rPr>
                <w:spacing w:val="-1"/>
              </w:rPr>
              <w:t xml:space="preserve"> а</w:t>
            </w:r>
            <w:r>
              <w:t>кты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8C7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М</w:t>
            </w:r>
            <w:r w:rsidR="007E77AD">
              <w:t>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4.1.2.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 w:right="45"/>
              <w:jc w:val="both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тие</w:t>
            </w:r>
            <w:r>
              <w:rPr>
                <w:spacing w:val="49"/>
              </w:rPr>
              <w:t xml:space="preserve"> </w:t>
            </w:r>
            <w:r>
              <w:t xml:space="preserve">в  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проб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51"/>
              </w:rPr>
              <w:t xml:space="preserve"> </w:t>
            </w:r>
            <w:r>
              <w:t>новой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45"/>
              <w:jc w:val="both"/>
            </w:pP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45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</w:t>
            </w:r>
            <w:r>
              <w:rPr>
                <w:spacing w:val="42"/>
              </w:rPr>
              <w:t xml:space="preserve"> </w:t>
            </w:r>
            <w:r>
              <w:t xml:space="preserve">с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2"/>
              </w:rPr>
              <w:t>о</w:t>
            </w:r>
            <w:r>
              <w:t>м</w:t>
            </w:r>
            <w:r>
              <w:rPr>
                <w:spacing w:val="30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2"/>
              </w:rPr>
              <w:t>о</w:t>
            </w:r>
            <w:r>
              <w:t>т</w:t>
            </w:r>
            <w:r>
              <w:rPr>
                <w:spacing w:val="-1"/>
              </w:rPr>
              <w:t>а</w:t>
            </w:r>
            <w:r>
              <w:t>нн</w:t>
            </w:r>
            <w:r>
              <w:rPr>
                <w:spacing w:val="-3"/>
              </w:rPr>
              <w:t>о</w:t>
            </w:r>
            <w:r>
              <w:t xml:space="preserve">й </w:t>
            </w:r>
            <w:r>
              <w:rPr>
                <w:i/>
                <w:iCs/>
              </w:rPr>
              <w:t>национа</w:t>
            </w:r>
            <w:r>
              <w:rPr>
                <w:i/>
                <w:iCs/>
                <w:spacing w:val="-2"/>
              </w:rPr>
              <w:t>л</w:t>
            </w:r>
            <w:r>
              <w:rPr>
                <w:i/>
                <w:iCs/>
              </w:rPr>
              <w:t>ьной</w:t>
            </w:r>
            <w:r>
              <w:rPr>
                <w:i/>
                <w:iCs/>
                <w:spacing w:val="40"/>
              </w:rPr>
              <w:t xml:space="preserve"> 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 xml:space="preserve">мы 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 рос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1.09.2019.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8C5C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15.05</w:t>
            </w:r>
            <w:r w:rsidR="007E77AD">
              <w:t>.2020.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8C7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585"/>
              <w:jc w:val="both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цио</w:t>
            </w:r>
            <w:r>
              <w:rPr>
                <w:spacing w:val="-2"/>
              </w:rPr>
              <w:t>н</w:t>
            </w:r>
            <w:r>
              <w:t xml:space="preserve">но 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т.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43" w:firstLine="60"/>
              <w:jc w:val="both"/>
            </w:pPr>
            <w:r>
              <w:t>Си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а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10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</w:t>
            </w:r>
            <w:r>
              <w:rPr>
                <w:spacing w:val="52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овл</w:t>
            </w:r>
            <w:r>
              <w:rPr>
                <w:spacing w:val="-2"/>
              </w:rPr>
              <w:t>е</w:t>
            </w:r>
            <w:r>
              <w:t>на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твии</w:t>
            </w:r>
            <w:r>
              <w:rPr>
                <w:spacing w:val="55"/>
              </w:rPr>
              <w:t xml:space="preserve"> </w:t>
            </w:r>
            <w:r>
              <w:t>с д</w:t>
            </w:r>
            <w:r>
              <w:rPr>
                <w:spacing w:val="1"/>
              </w:rPr>
              <w:t>и</w:t>
            </w:r>
            <w:r>
              <w:t>фф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10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ний</w:t>
            </w:r>
            <w:r>
              <w:rPr>
                <w:spacing w:val="10"/>
              </w:rPr>
              <w:t xml:space="preserve"> </w:t>
            </w:r>
            <w:r>
              <w:t>к 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тя</w:t>
            </w:r>
            <w:r>
              <w:rPr>
                <w:spacing w:val="-1"/>
              </w:rPr>
              <w:t>м</w:t>
            </w:r>
            <w:r>
              <w:t>и,</w:t>
            </w:r>
            <w:r>
              <w:rPr>
                <w:spacing w:val="26"/>
              </w:rPr>
              <w:t xml:space="preserve"> </w:t>
            </w:r>
            <w:r>
              <w:t>с</w:t>
            </w:r>
            <w:r>
              <w:rPr>
                <w:spacing w:val="27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t>том</w:t>
            </w:r>
            <w:r>
              <w:rPr>
                <w:spacing w:val="25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о</w:t>
            </w:r>
            <w:r>
              <w:t xml:space="preserve">й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-1"/>
              </w:rPr>
              <w:t>с</w:t>
            </w:r>
            <w:r>
              <w:t>кого ро</w:t>
            </w:r>
            <w:r>
              <w:rPr>
                <w:spacing w:val="-1"/>
              </w:rPr>
              <w:t>с</w:t>
            </w:r>
            <w:r>
              <w:t>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8C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lastRenderedPageBreak/>
              <w:t>4.1.3.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 w:right="43"/>
              <w:jc w:val="both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 xml:space="preserve">тие </w:t>
            </w:r>
            <w:r>
              <w:rPr>
                <w:spacing w:val="8"/>
              </w:rPr>
              <w:t xml:space="preserve"> </w:t>
            </w:r>
            <w:r>
              <w:t xml:space="preserve">в </w:t>
            </w:r>
            <w:r>
              <w:rPr>
                <w:spacing w:val="8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 xml:space="preserve">ции </w:t>
            </w:r>
            <w:r>
              <w:rPr>
                <w:spacing w:val="8"/>
              </w:rPr>
              <w:t xml:space="preserve"> </w:t>
            </w:r>
            <w:r>
              <w:t>пл</w:t>
            </w:r>
            <w:r>
              <w:rPr>
                <w:spacing w:val="-1"/>
              </w:rPr>
              <w:t>а</w:t>
            </w:r>
            <w:r>
              <w:t>на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43"/>
              <w:jc w:val="both"/>
            </w:pPr>
            <w:r>
              <w:rPr>
                <w:spacing w:val="-1"/>
              </w:rPr>
              <w:t>ме</w:t>
            </w:r>
            <w:r>
              <w:t>роприят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12"/>
              </w:rPr>
              <w:t xml:space="preserve"> </w:t>
            </w:r>
            <w:r>
              <w:t>(</w:t>
            </w:r>
            <w:r>
              <w:rPr>
                <w:spacing w:val="-3"/>
              </w:rPr>
              <w:t>"</w:t>
            </w:r>
            <w:r>
              <w:t>дорожной к</w:t>
            </w:r>
            <w:r>
              <w:rPr>
                <w:spacing w:val="-1"/>
              </w:rPr>
              <w:t>а</w:t>
            </w:r>
            <w:r>
              <w:t>рты</w:t>
            </w:r>
            <w:r>
              <w:rPr>
                <w:spacing w:val="-2"/>
              </w:rPr>
              <w:t>"</w:t>
            </w:r>
            <w:r>
              <w:t>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формиров</w:t>
            </w:r>
            <w:r>
              <w:rPr>
                <w:spacing w:val="-2"/>
              </w:rPr>
              <w:t>а</w:t>
            </w:r>
            <w:r>
              <w:t>нию и в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 xml:space="preserve">нию          </w:t>
            </w:r>
            <w:r>
              <w:rPr>
                <w:spacing w:val="32"/>
              </w:rPr>
              <w:t xml:space="preserve"> </w:t>
            </w:r>
            <w:r>
              <w:rPr>
                <w:i/>
                <w:iCs/>
              </w:rPr>
              <w:t>нацио</w:t>
            </w:r>
            <w:r>
              <w:rPr>
                <w:i/>
                <w:iCs/>
                <w:spacing w:val="-2"/>
              </w:rPr>
              <w:t>н</w:t>
            </w:r>
            <w:r>
              <w:rPr>
                <w:i/>
                <w:iCs/>
              </w:rPr>
              <w:t>альной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46"/>
              <w:jc w:val="both"/>
            </w:pP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 xml:space="preserve">мы            </w:t>
            </w:r>
            <w:r>
              <w:rPr>
                <w:i/>
                <w:iCs/>
                <w:spacing w:val="7"/>
              </w:rPr>
              <w:t xml:space="preserve"> 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43"/>
              <w:jc w:val="both"/>
            </w:pPr>
            <w:r>
              <w:rPr>
                <w:i/>
                <w:iCs/>
              </w:rPr>
              <w:t>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1"/>
              </w:rPr>
              <w:t>а</w:t>
            </w:r>
            <w:r>
              <w:t xml:space="preserve">,             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рж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t>нного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47"/>
              <w:jc w:val="both"/>
            </w:pPr>
            <w:r>
              <w:t>прик</w:t>
            </w:r>
            <w:r>
              <w:rPr>
                <w:spacing w:val="-1"/>
              </w:rPr>
              <w:t>а</w:t>
            </w:r>
            <w:r>
              <w:t>зом</w:t>
            </w:r>
            <w:r>
              <w:rPr>
                <w:spacing w:val="3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>и</w:t>
            </w:r>
            <w:r>
              <w:t>ни</w:t>
            </w:r>
            <w:r>
              <w:rPr>
                <w:spacing w:val="-1"/>
              </w:rPr>
              <w:t>с</w:t>
            </w:r>
            <w:r>
              <w:rPr>
                <w:spacing w:val="-2"/>
              </w:rP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тва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н</w:t>
            </w:r>
            <w:r>
              <w:rPr>
                <w:spacing w:val="1"/>
              </w:rPr>
              <w:t>а</w:t>
            </w:r>
            <w:r>
              <w:rPr>
                <w:spacing w:val="-8"/>
              </w:rPr>
              <w:t>у</w:t>
            </w:r>
            <w:r>
              <w:t>ки 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</w:t>
            </w:r>
            <w:r>
              <w:rPr>
                <w:spacing w:val="41"/>
              </w:rPr>
              <w:t xml:space="preserve"> </w:t>
            </w: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39"/>
              </w:rPr>
              <w:t xml:space="preserve"> </w:t>
            </w:r>
            <w:r>
              <w:t>от</w:t>
            </w:r>
            <w:r>
              <w:rPr>
                <w:spacing w:val="41"/>
              </w:rPr>
              <w:t xml:space="preserve"> </w:t>
            </w:r>
            <w:r>
              <w:t>26 июля 2017 г. №</w:t>
            </w:r>
            <w:r>
              <w:rPr>
                <w:spacing w:val="-1"/>
              </w:rPr>
              <w:t xml:space="preserve"> </w:t>
            </w:r>
            <w:r>
              <w:t>703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8C5C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>
              <w:t>.12.2020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8C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44"/>
              <w:jc w:val="both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 xml:space="preserve">кий   </w:t>
            </w:r>
            <w:r>
              <w:rPr>
                <w:spacing w:val="43"/>
              </w:rPr>
              <w:t xml:space="preserve"> </w:t>
            </w:r>
            <w:r>
              <w:t>отч</w:t>
            </w:r>
            <w:r>
              <w:rPr>
                <w:spacing w:val="-1"/>
              </w:rPr>
              <w:t>е</w:t>
            </w:r>
            <w:r>
              <w:t xml:space="preserve">т   </w:t>
            </w:r>
            <w:r>
              <w:rPr>
                <w:spacing w:val="43"/>
              </w:rPr>
              <w:t xml:space="preserve"> </w:t>
            </w:r>
            <w:r>
              <w:t>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44"/>
              <w:jc w:val="both"/>
            </w:pPr>
            <w:r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л</w:t>
            </w:r>
            <w:r>
              <w:rPr>
                <w:spacing w:val="-1"/>
              </w:rPr>
              <w:t>а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2"/>
              </w:rPr>
              <w:t>о</w:t>
            </w:r>
            <w:r>
              <w:t>прия</w:t>
            </w:r>
            <w:r>
              <w:rPr>
                <w:spacing w:val="-2"/>
              </w:rPr>
              <w:t>т</w:t>
            </w:r>
            <w:r>
              <w:t>ий</w:t>
            </w:r>
            <w:r>
              <w:rPr>
                <w:spacing w:val="10"/>
              </w:rPr>
              <w:t xml:space="preserve"> </w:t>
            </w:r>
            <w:r>
              <w:t>(</w:t>
            </w:r>
            <w:r>
              <w:rPr>
                <w:spacing w:val="-3"/>
              </w:rPr>
              <w:t>"</w:t>
            </w:r>
            <w:r>
              <w:t>дорожной к</w:t>
            </w:r>
            <w:r>
              <w:rPr>
                <w:spacing w:val="-1"/>
              </w:rPr>
              <w:t>а</w:t>
            </w:r>
            <w:r>
              <w:t>рты</w:t>
            </w:r>
            <w:r>
              <w:rPr>
                <w:spacing w:val="-2"/>
              </w:rPr>
              <w:t>"</w:t>
            </w:r>
            <w:r>
              <w:t>)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6"/>
              </w:rPr>
              <w:t xml:space="preserve"> </w:t>
            </w:r>
            <w:r>
              <w:t>формиров</w:t>
            </w:r>
            <w:r>
              <w:rPr>
                <w:spacing w:val="-2"/>
              </w:rPr>
              <w:t>а</w:t>
            </w:r>
            <w:r>
              <w:t>нию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 xml:space="preserve">нию </w:t>
            </w:r>
            <w:r>
              <w:rPr>
                <w:i/>
                <w:iCs/>
              </w:rPr>
              <w:t>национа</w:t>
            </w:r>
            <w:r>
              <w:rPr>
                <w:i/>
                <w:iCs/>
                <w:spacing w:val="-2"/>
              </w:rPr>
              <w:t>л</w:t>
            </w:r>
            <w:r>
              <w:rPr>
                <w:i/>
                <w:iCs/>
              </w:rPr>
              <w:t>ьной</w:t>
            </w:r>
            <w:r>
              <w:rPr>
                <w:i/>
                <w:iCs/>
                <w:spacing w:val="35"/>
              </w:rPr>
              <w:t xml:space="preserve"> 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мы</w:t>
            </w:r>
            <w:r>
              <w:rPr>
                <w:i/>
                <w:iCs/>
                <w:spacing w:val="36"/>
              </w:rPr>
              <w:t xml:space="preserve"> 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 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та.</w:t>
            </w:r>
            <w:r>
              <w:rPr>
                <w:i/>
                <w:iCs/>
                <w:spacing w:val="23"/>
              </w:rPr>
              <w:t xml:space="preserve"> </w:t>
            </w: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3"/>
              </w:rPr>
              <w:t>ц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</w:t>
            </w:r>
            <w:r>
              <w:rPr>
                <w:spacing w:val="-1"/>
              </w:rPr>
              <w:t>а</w:t>
            </w:r>
            <w:r>
              <w:t>я</w:t>
            </w:r>
            <w:r>
              <w:rPr>
                <w:spacing w:val="2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 xml:space="preserve">а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-1"/>
              </w:rPr>
              <w:t>с</w:t>
            </w:r>
            <w:r>
              <w:t>кого ро</w:t>
            </w:r>
            <w:r>
              <w:rPr>
                <w:spacing w:val="-1"/>
              </w:rPr>
              <w:t>с</w:t>
            </w:r>
            <w:r>
              <w:t>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8C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  <w:tr w:rsidR="007E77AD" w:rsidTr="008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4.1.4.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 w:right="-12"/>
              <w:jc w:val="both"/>
            </w:pPr>
            <w:r>
              <w:t>И</w:t>
            </w:r>
            <w:r>
              <w:rPr>
                <w:spacing w:val="2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 xml:space="preserve">ние     </w:t>
            </w:r>
            <w:r>
              <w:rPr>
                <w:spacing w:val="46"/>
              </w:rPr>
              <w:t xml:space="preserve"> </w:t>
            </w:r>
            <w:r>
              <w:t xml:space="preserve">и     </w:t>
            </w:r>
            <w:r>
              <w:rPr>
                <w:spacing w:val="48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ние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-12"/>
              <w:jc w:val="both"/>
            </w:pP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3"/>
              </w:rPr>
              <w:t xml:space="preserve"> </w:t>
            </w:r>
            <w:r>
              <w:t>р</w:t>
            </w:r>
            <w:r>
              <w:rPr>
                <w:spacing w:val="-4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t>нд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 (цел</w:t>
            </w:r>
            <w:r>
              <w:rPr>
                <w:spacing w:val="-2"/>
              </w:rPr>
              <w:t>е</w:t>
            </w:r>
            <w:r>
              <w:t>вой</w:t>
            </w:r>
            <w:r>
              <w:rPr>
                <w:spacing w:val="48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1"/>
              </w:rPr>
              <w:t>и</w:t>
            </w:r>
            <w:r>
              <w:t>)</w:t>
            </w:r>
            <w:r>
              <w:rPr>
                <w:spacing w:val="49"/>
              </w:rPr>
              <w:t xml:space="preserve"> </w:t>
            </w:r>
            <w:r>
              <w:t>по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</w:t>
            </w:r>
            <w:r>
              <w:rPr>
                <w:spacing w:val="24"/>
              </w:rPr>
              <w:t xml:space="preserve"> </w:t>
            </w:r>
            <w:r>
              <w:t xml:space="preserve">в </w:t>
            </w:r>
            <w:r w:rsidR="001C78C7">
              <w:t>Асиновском районе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 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>ти</w:t>
            </w:r>
          </w:p>
          <w:p w:rsidR="00876528" w:rsidRDefault="007E77AD" w:rsidP="00876528">
            <w:pPr>
              <w:pStyle w:val="TableParagraph"/>
              <w:kinsoku w:val="0"/>
              <w:overflowPunct w:val="0"/>
              <w:spacing w:line="270" w:lineRule="exact"/>
              <w:ind w:left="102" w:right="-10"/>
              <w:jc w:val="both"/>
            </w:pP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56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ци</w:t>
            </w:r>
            <w:r>
              <w:t>й по</w:t>
            </w:r>
            <w:r>
              <w:rPr>
                <w:spacing w:val="2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нию</w:t>
            </w:r>
            <w:r>
              <w:rPr>
                <w:spacing w:val="1"/>
              </w:rPr>
              <w:t xml:space="preserve"> </w:t>
            </w:r>
            <w:r>
              <w:rPr>
                <w:i/>
                <w:iCs/>
              </w:rPr>
              <w:t>наци</w:t>
            </w:r>
            <w:r>
              <w:rPr>
                <w:i/>
                <w:iCs/>
                <w:spacing w:val="-3"/>
              </w:rPr>
              <w:t>о</w:t>
            </w:r>
            <w:r>
              <w:rPr>
                <w:i/>
                <w:iCs/>
              </w:rPr>
              <w:t>нал</w:t>
            </w:r>
            <w:r>
              <w:rPr>
                <w:i/>
                <w:iCs/>
                <w:spacing w:val="-2"/>
              </w:rPr>
              <w:t>ь</w:t>
            </w:r>
            <w:r>
              <w:rPr>
                <w:i/>
                <w:iCs/>
              </w:rPr>
              <w:t xml:space="preserve">ной 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мы</w:t>
            </w:r>
            <w:r>
              <w:rPr>
                <w:i/>
                <w:iCs/>
                <w:spacing w:val="41"/>
              </w:rPr>
              <w:t xml:space="preserve"> 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</w:t>
            </w:r>
            <w:r>
              <w:rPr>
                <w:i/>
                <w:iCs/>
                <w:spacing w:val="1"/>
              </w:rPr>
              <w:t>т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</w:t>
            </w:r>
            <w:r>
              <w:rPr>
                <w:i/>
                <w:iCs/>
                <w:spacing w:val="41"/>
              </w:rPr>
              <w:t xml:space="preserve"> </w:t>
            </w:r>
            <w:r>
              <w:rPr>
                <w:i/>
                <w:iCs/>
              </w:rPr>
              <w:t>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 xml:space="preserve">та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1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</w:t>
            </w:r>
            <w:r>
              <w:rPr>
                <w:spacing w:val="-3"/>
              </w:rPr>
              <w:t>о</w:t>
            </w:r>
            <w:r>
              <w:t>тн</w:t>
            </w:r>
            <w:r>
              <w:rPr>
                <w:spacing w:val="-2"/>
              </w:rPr>
              <w:t>и</w:t>
            </w:r>
            <w:r>
              <w:t>ков, вклю</w:t>
            </w:r>
            <w:r>
              <w:rPr>
                <w:spacing w:val="-1"/>
              </w:rPr>
              <w:t>ча</w:t>
            </w:r>
            <w:r>
              <w:t>ющ</w:t>
            </w:r>
            <w:r>
              <w:rPr>
                <w:spacing w:val="-1"/>
              </w:rPr>
              <w:t>е</w:t>
            </w:r>
            <w:r>
              <w:t xml:space="preserve">й  </w:t>
            </w:r>
            <w:r>
              <w:rPr>
                <w:spacing w:val="41"/>
              </w:rPr>
              <w:t xml:space="preserve"> </w:t>
            </w:r>
            <w:r>
              <w:t xml:space="preserve">в  </w:t>
            </w:r>
            <w:r>
              <w:rPr>
                <w:spacing w:val="40"/>
              </w:rPr>
              <w:t xml:space="preserve"> </w:t>
            </w:r>
            <w:r>
              <w:t xml:space="preserve">том  </w:t>
            </w:r>
            <w:r>
              <w:rPr>
                <w:spacing w:val="39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</w:t>
            </w:r>
            <w:r>
              <w:rPr>
                <w:spacing w:val="-1"/>
              </w:rPr>
              <w:t>е</w:t>
            </w:r>
            <w:r w:rsidR="00876528">
              <w:rPr>
                <w:spacing w:val="-1"/>
              </w:rPr>
              <w:t xml:space="preserve">: </w:t>
            </w:r>
            <w:r w:rsidR="00876528">
              <w:t>нор</w:t>
            </w:r>
            <w:r w:rsidR="00876528">
              <w:rPr>
                <w:spacing w:val="-1"/>
              </w:rPr>
              <w:t>ма</w:t>
            </w:r>
            <w:r w:rsidR="00876528">
              <w:t xml:space="preserve">тивные     </w:t>
            </w:r>
            <w:r w:rsidR="00876528">
              <w:rPr>
                <w:spacing w:val="60"/>
              </w:rPr>
              <w:t xml:space="preserve"> </w:t>
            </w:r>
            <w:r w:rsidR="00876528">
              <w:rPr>
                <w:spacing w:val="-5"/>
              </w:rPr>
              <w:t>у</w:t>
            </w:r>
            <w:r w:rsidR="00876528">
              <w:rPr>
                <w:spacing w:val="-1"/>
              </w:rPr>
              <w:t>с</w:t>
            </w:r>
            <w:r w:rsidR="00876528">
              <w:t>ло</w:t>
            </w:r>
            <w:r w:rsidR="00876528">
              <w:rPr>
                <w:spacing w:val="1"/>
              </w:rPr>
              <w:t>в</w:t>
            </w:r>
            <w:r w:rsidR="00876528">
              <w:t xml:space="preserve">ия     </w:t>
            </w:r>
            <w:r w:rsidR="00876528">
              <w:rPr>
                <w:spacing w:val="59"/>
              </w:rPr>
              <w:t xml:space="preserve"> </w:t>
            </w:r>
            <w:r w:rsidR="00876528">
              <w:t>и</w:t>
            </w:r>
          </w:p>
          <w:p w:rsidR="00876528" w:rsidRDefault="00876528" w:rsidP="00876528">
            <w:pPr>
              <w:pStyle w:val="TableParagraph"/>
              <w:kinsoku w:val="0"/>
              <w:overflowPunct w:val="0"/>
              <w:ind w:left="102" w:right="-12"/>
              <w:jc w:val="both"/>
            </w:pPr>
            <w:r>
              <w:rPr>
                <w:spacing w:val="-1"/>
              </w:rPr>
              <w:t>с</w:t>
            </w:r>
            <w:r>
              <w:t>по</w:t>
            </w:r>
            <w:r>
              <w:rPr>
                <w:spacing w:val="-1"/>
              </w:rPr>
              <w:t>с</w:t>
            </w:r>
            <w:r>
              <w:t xml:space="preserve">обы                   </w:t>
            </w:r>
            <w:r>
              <w:rPr>
                <w:spacing w:val="28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ния</w:t>
            </w:r>
          </w:p>
          <w:p w:rsidR="00876528" w:rsidRDefault="00876528" w:rsidP="00876528">
            <w:pPr>
              <w:pStyle w:val="TableParagraph"/>
              <w:kinsoku w:val="0"/>
              <w:overflowPunct w:val="0"/>
              <w:ind w:left="102" w:right="-9"/>
              <w:jc w:val="both"/>
            </w:pPr>
            <w:r>
              <w:rPr>
                <w:i/>
                <w:iCs/>
              </w:rPr>
              <w:t>национа</w:t>
            </w:r>
            <w:r>
              <w:rPr>
                <w:i/>
                <w:iCs/>
                <w:spacing w:val="-2"/>
              </w:rPr>
              <w:t>л</w:t>
            </w:r>
            <w:r>
              <w:rPr>
                <w:i/>
                <w:iCs/>
              </w:rPr>
              <w:t xml:space="preserve">ьной            </w:t>
            </w:r>
            <w:r>
              <w:rPr>
                <w:i/>
                <w:iCs/>
                <w:spacing w:val="38"/>
              </w:rPr>
              <w:t xml:space="preserve"> 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  <w:spacing w:val="-3"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мы</w:t>
            </w:r>
          </w:p>
          <w:p w:rsidR="00876528" w:rsidRDefault="00876528" w:rsidP="00876528">
            <w:pPr>
              <w:pStyle w:val="TableParagraph"/>
              <w:kinsoku w:val="0"/>
              <w:overflowPunct w:val="0"/>
              <w:ind w:left="102" w:right="-11"/>
              <w:jc w:val="both"/>
            </w:pP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 xml:space="preserve">кого                </w:t>
            </w:r>
            <w:r>
              <w:rPr>
                <w:i/>
                <w:iCs/>
                <w:spacing w:val="31"/>
              </w:rPr>
              <w:t xml:space="preserve"> </w:t>
            </w:r>
            <w:r>
              <w:rPr>
                <w:i/>
                <w:iCs/>
              </w:rPr>
              <w:t>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та;</w:t>
            </w:r>
          </w:p>
          <w:p w:rsidR="00876528" w:rsidRDefault="00876528" w:rsidP="00876528">
            <w:pPr>
              <w:pStyle w:val="TableParagraph"/>
              <w:kinsoku w:val="0"/>
              <w:overflowPunct w:val="0"/>
              <w:ind w:left="102" w:right="-12"/>
              <w:jc w:val="both"/>
            </w:pPr>
            <w:r>
              <w:t>о</w:t>
            </w:r>
            <w:r>
              <w:rPr>
                <w:spacing w:val="-1"/>
              </w:rPr>
              <w:t>с</w:t>
            </w:r>
            <w:r>
              <w:t xml:space="preserve">новные                 </w:t>
            </w:r>
            <w:r>
              <w:rPr>
                <w:spacing w:val="39"/>
              </w:rPr>
              <w:t xml:space="preserve"> </w:t>
            </w:r>
            <w:r>
              <w:t>прин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2"/>
              </w:rPr>
              <w:t>п</w:t>
            </w:r>
            <w:r>
              <w:t>ы</w:t>
            </w:r>
          </w:p>
          <w:p w:rsidR="00876528" w:rsidRDefault="00876528" w:rsidP="00876528">
            <w:pPr>
              <w:pStyle w:val="TableParagraph"/>
              <w:kinsoku w:val="0"/>
              <w:overflowPunct w:val="0"/>
              <w:ind w:left="102" w:right="-12"/>
              <w:jc w:val="both"/>
            </w:pPr>
            <w:r>
              <w:t>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льно</w:t>
            </w:r>
            <w:r>
              <w:rPr>
                <w:spacing w:val="-1"/>
              </w:rPr>
              <w:t>с</w:t>
            </w:r>
            <w:r>
              <w:t xml:space="preserve">ти,           </w:t>
            </w:r>
            <w:r>
              <w:rPr>
                <w:spacing w:val="5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>п</w:t>
            </w:r>
            <w:r>
              <w:t>и</w:t>
            </w:r>
            <w:r>
              <w:rPr>
                <w:spacing w:val="-1"/>
              </w:rPr>
              <w:t>са</w:t>
            </w:r>
            <w:r>
              <w:t>ние</w:t>
            </w:r>
          </w:p>
          <w:p w:rsidR="00876528" w:rsidRDefault="00876528" w:rsidP="00876528">
            <w:pPr>
              <w:pStyle w:val="TableParagraph"/>
              <w:kinsoku w:val="0"/>
              <w:overflowPunct w:val="0"/>
              <w:ind w:left="102" w:right="-12"/>
              <w:jc w:val="both"/>
            </w:pPr>
            <w:r>
              <w:rPr>
                <w:spacing w:val="-1"/>
              </w:rPr>
              <w:t>м</w:t>
            </w:r>
            <w:r>
              <w:t>од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31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ния; при</w:t>
            </w:r>
            <w:r>
              <w:rPr>
                <w:spacing w:val="-1"/>
              </w:rPr>
              <w:t>ме</w:t>
            </w:r>
            <w:r>
              <w:t>рный</w:t>
            </w:r>
            <w:r>
              <w:rPr>
                <w:spacing w:val="43"/>
              </w:rPr>
              <w:t xml:space="preserve"> </w:t>
            </w:r>
            <w:r>
              <w:t>пл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44"/>
              </w:rPr>
              <w:t xml:space="preserve"> </w:t>
            </w:r>
            <w:r>
              <w:t>(</w:t>
            </w:r>
            <w:r>
              <w:rPr>
                <w:spacing w:val="-3"/>
              </w:rPr>
              <w:t>"</w:t>
            </w:r>
            <w:r>
              <w:t>д</w:t>
            </w:r>
            <w:r>
              <w:rPr>
                <w:spacing w:val="2"/>
              </w:rPr>
              <w:t>о</w:t>
            </w:r>
            <w:r>
              <w:t>рожн</w:t>
            </w:r>
            <w:r>
              <w:rPr>
                <w:spacing w:val="-1"/>
              </w:rPr>
              <w:t>а</w:t>
            </w:r>
            <w:r>
              <w:t>я к</w:t>
            </w:r>
            <w:r>
              <w:rPr>
                <w:spacing w:val="-1"/>
              </w:rPr>
              <w:t>а</w:t>
            </w:r>
            <w:r>
              <w:t>рта</w:t>
            </w:r>
            <w:r>
              <w:rPr>
                <w:spacing w:val="-3"/>
              </w:rPr>
              <w:t>"</w:t>
            </w:r>
            <w:r>
              <w:t xml:space="preserve">)                     </w:t>
            </w:r>
            <w:r>
              <w:rPr>
                <w:spacing w:val="39"/>
              </w:rPr>
              <w:t xml:space="preserve"> </w:t>
            </w:r>
            <w:r>
              <w:t>вн</w:t>
            </w:r>
            <w:r>
              <w:rPr>
                <w:spacing w:val="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ния</w:t>
            </w:r>
          </w:p>
          <w:p w:rsidR="00876528" w:rsidRDefault="00876528" w:rsidP="00876528">
            <w:pPr>
              <w:pStyle w:val="TableParagraph"/>
              <w:kinsoku w:val="0"/>
              <w:overflowPunct w:val="0"/>
              <w:ind w:left="102" w:right="-9"/>
              <w:jc w:val="both"/>
            </w:pPr>
            <w:r>
              <w:rPr>
                <w:i/>
                <w:iCs/>
              </w:rPr>
              <w:t>национа</w:t>
            </w:r>
            <w:r>
              <w:rPr>
                <w:i/>
                <w:iCs/>
                <w:spacing w:val="-2"/>
              </w:rPr>
              <w:t>л</w:t>
            </w:r>
            <w:r>
              <w:rPr>
                <w:i/>
                <w:iCs/>
              </w:rPr>
              <w:t xml:space="preserve">ьной            </w:t>
            </w:r>
            <w:r>
              <w:rPr>
                <w:i/>
                <w:iCs/>
                <w:spacing w:val="38"/>
              </w:rPr>
              <w:t xml:space="preserve"> 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  <w:spacing w:val="-3"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мы</w:t>
            </w:r>
          </w:p>
          <w:p w:rsidR="007E77AD" w:rsidRDefault="00876528" w:rsidP="00876528">
            <w:pPr>
              <w:pStyle w:val="TableParagraph"/>
              <w:kinsoku w:val="0"/>
              <w:overflowPunct w:val="0"/>
              <w:spacing w:before="3" w:line="276" w:lineRule="exact"/>
              <w:ind w:left="102" w:right="-13"/>
              <w:jc w:val="both"/>
            </w:pP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 xml:space="preserve">кого   </w:t>
            </w:r>
            <w:r>
              <w:rPr>
                <w:i/>
                <w:iCs/>
                <w:spacing w:val="31"/>
              </w:rPr>
              <w:t xml:space="preserve"> </w:t>
            </w:r>
            <w:r>
              <w:rPr>
                <w:i/>
                <w:iCs/>
              </w:rPr>
              <w:t>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 xml:space="preserve">та;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58"/>
              </w:rPr>
              <w:t xml:space="preserve"> </w:t>
            </w:r>
            <w:r>
              <w:t>пок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ли 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т</w:t>
            </w:r>
            <w:r>
              <w:t>ивно</w:t>
            </w:r>
            <w:r>
              <w:rPr>
                <w:spacing w:val="-1"/>
              </w:rPr>
              <w:t>с</w:t>
            </w:r>
            <w:r>
              <w:t>ти</w:t>
            </w:r>
            <w:r w:rsidR="007E77AD">
              <w:t>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01.01.2020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8C5C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>
              <w:t>.12.2020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8C7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44"/>
              <w:jc w:val="both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 xml:space="preserve">кий   </w:t>
            </w:r>
            <w:r>
              <w:rPr>
                <w:spacing w:val="43"/>
              </w:rPr>
              <w:t xml:space="preserve"> </w:t>
            </w:r>
            <w:r>
              <w:t>отч</w:t>
            </w:r>
            <w:r>
              <w:rPr>
                <w:spacing w:val="-1"/>
              </w:rPr>
              <w:t>е</w:t>
            </w:r>
            <w:r>
              <w:t xml:space="preserve">т   </w:t>
            </w:r>
            <w:r>
              <w:rPr>
                <w:spacing w:val="43"/>
              </w:rPr>
              <w:t xml:space="preserve"> </w:t>
            </w:r>
            <w:r>
              <w:t>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43"/>
              <w:jc w:val="both"/>
            </w:pP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нии</w:t>
            </w:r>
            <w:r>
              <w:rPr>
                <w:spacing w:val="41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ят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-2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ти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3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12"/>
              </w:rPr>
              <w:t xml:space="preserve"> </w:t>
            </w:r>
            <w:r>
              <w:t>по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нию</w:t>
            </w:r>
            <w:r>
              <w:rPr>
                <w:spacing w:val="44"/>
              </w:rPr>
              <w:t xml:space="preserve"> </w:t>
            </w:r>
            <w:r>
              <w:rPr>
                <w:i/>
                <w:iCs/>
              </w:rPr>
              <w:t>наци</w:t>
            </w:r>
            <w:r>
              <w:rPr>
                <w:i/>
                <w:iCs/>
                <w:spacing w:val="-3"/>
              </w:rPr>
              <w:t>о</w:t>
            </w:r>
            <w:r>
              <w:rPr>
                <w:i/>
                <w:iCs/>
                <w:spacing w:val="-2"/>
              </w:rPr>
              <w:t>н</w:t>
            </w:r>
            <w:r>
              <w:rPr>
                <w:i/>
                <w:iCs/>
              </w:rPr>
              <w:t>альной</w:t>
            </w:r>
            <w:r>
              <w:rPr>
                <w:i/>
                <w:iCs/>
                <w:spacing w:val="42"/>
              </w:rPr>
              <w:t xml:space="preserve"> 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 xml:space="preserve">мы 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</w:rPr>
              <w:t>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  <w:spacing w:val="1"/>
              </w:rPr>
              <w:t>т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22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ботников.</w:t>
            </w:r>
          </w:p>
          <w:p w:rsidR="007E77AD" w:rsidRDefault="007E77AD">
            <w:pPr>
              <w:pStyle w:val="TableParagraph"/>
              <w:kinsoku w:val="0"/>
              <w:overflowPunct w:val="0"/>
              <w:spacing w:before="3" w:line="276" w:lineRule="exact"/>
              <w:ind w:left="104" w:right="40"/>
              <w:jc w:val="both"/>
            </w:pPr>
            <w:r>
              <w:t>Об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с</w:t>
            </w:r>
            <w:r>
              <w:t>п</w:t>
            </w:r>
            <w:r>
              <w:rPr>
                <w:spacing w:val="-1"/>
              </w:rPr>
              <w:t>ече</w:t>
            </w:r>
            <w:r>
              <w:t>но</w:t>
            </w:r>
            <w:r>
              <w:rPr>
                <w:spacing w:val="42"/>
              </w:rPr>
              <w:t xml:space="preserve"> </w:t>
            </w:r>
            <w:r>
              <w:t>пл</w:t>
            </w:r>
            <w:r>
              <w:rPr>
                <w:spacing w:val="-1"/>
              </w:rPr>
              <w:t>а</w:t>
            </w:r>
            <w:r>
              <w:t>но</w:t>
            </w:r>
            <w:r>
              <w:rPr>
                <w:spacing w:val="-1"/>
              </w:rPr>
              <w:t>ме</w:t>
            </w:r>
            <w:r>
              <w:t>р</w:t>
            </w:r>
            <w:r>
              <w:rPr>
                <w:spacing w:val="3"/>
              </w:rPr>
              <w:t>н</w:t>
            </w:r>
            <w:r>
              <w:t>ое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1"/>
              </w:rPr>
              <w:t>и</w:t>
            </w:r>
            <w:r>
              <w:t>нообр</w:t>
            </w:r>
            <w:r>
              <w:rPr>
                <w:spacing w:val="-1"/>
              </w:rPr>
              <w:t>а</w:t>
            </w:r>
            <w:r>
              <w:t>зное 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27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цио</w:t>
            </w:r>
            <w:r>
              <w:rPr>
                <w:spacing w:val="-2"/>
              </w:rPr>
              <w:t>н</w:t>
            </w:r>
            <w:r>
              <w:rPr>
                <w:spacing w:val="-1"/>
              </w:rPr>
              <w:t>а</w:t>
            </w:r>
            <w:r>
              <w:t>льной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 xml:space="preserve">ы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ль</w:t>
            </w:r>
            <w:r>
              <w:rPr>
                <w:spacing w:val="-1"/>
              </w:rPr>
              <w:t>с</w:t>
            </w:r>
            <w:r>
              <w:t>кого</w:t>
            </w:r>
            <w:r>
              <w:rPr>
                <w:spacing w:val="9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</w:t>
            </w:r>
            <w:r>
              <w:t>та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рритор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>мс</w:t>
            </w:r>
            <w:r>
              <w:t>кой обла</w:t>
            </w:r>
            <w:r>
              <w:rPr>
                <w:spacing w:val="-2"/>
              </w:rPr>
              <w:t>с</w:t>
            </w:r>
            <w:r>
              <w:t>ти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8C7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4.1.5.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Н</w:t>
            </w:r>
            <w:r>
              <w:rPr>
                <w:spacing w:val="-2"/>
              </w:rPr>
              <w:t>а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 xml:space="preserve">ние </w:t>
            </w:r>
            <w:r>
              <w:rPr>
                <w:spacing w:val="15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дло</w:t>
            </w:r>
            <w:r>
              <w:rPr>
                <w:spacing w:val="2"/>
              </w:rPr>
              <w:t>ж</w:t>
            </w:r>
            <w:r>
              <w:rPr>
                <w:spacing w:val="-1"/>
              </w:rPr>
              <w:t>е</w:t>
            </w:r>
            <w:r>
              <w:t xml:space="preserve">ний </w:t>
            </w:r>
            <w:r>
              <w:rPr>
                <w:spacing w:val="17"/>
              </w:rPr>
              <w:t xml:space="preserve"> </w:t>
            </w:r>
            <w:r>
              <w:t>в</w:t>
            </w:r>
          </w:p>
          <w:p w:rsidR="007E77AD" w:rsidRDefault="007E77AD">
            <w:pPr>
              <w:pStyle w:val="TableParagraph"/>
              <w:tabs>
                <w:tab w:val="left" w:pos="1493"/>
                <w:tab w:val="left" w:pos="2074"/>
                <w:tab w:val="left" w:pos="3087"/>
              </w:tabs>
              <w:kinsoku w:val="0"/>
              <w:overflowPunct w:val="0"/>
              <w:ind w:left="102" w:right="45"/>
            </w:pPr>
            <w: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ече</w:t>
            </w:r>
            <w:r>
              <w:t>нь</w:t>
            </w:r>
            <w:r>
              <w:tab/>
            </w:r>
            <w:r>
              <w:tab/>
              <w:t>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-1"/>
              </w:rPr>
              <w:t>с</w:t>
            </w:r>
            <w:r>
              <w:t>ов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а</w:t>
            </w:r>
            <w:r>
              <w:t>,</w:t>
            </w:r>
            <w:r>
              <w:tab/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иты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м</w:t>
            </w:r>
            <w:r>
              <w:t>ых</w:t>
            </w:r>
            <w:r>
              <w:tab/>
              <w:t>в проц</w:t>
            </w:r>
            <w:r>
              <w:rPr>
                <w:spacing w:val="-1"/>
              </w:rPr>
              <w:t>есс</w:t>
            </w:r>
            <w:r>
              <w:t>е</w:t>
            </w:r>
            <w:r>
              <w:tab/>
            </w:r>
            <w:r>
              <w:tab/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</w:t>
            </w:r>
          </w:p>
          <w:p w:rsidR="007E77AD" w:rsidRDefault="007E77AD">
            <w:pPr>
              <w:pStyle w:val="TableParagraph"/>
              <w:tabs>
                <w:tab w:val="left" w:pos="2969"/>
              </w:tabs>
              <w:kinsoku w:val="0"/>
              <w:overflowPunct w:val="0"/>
              <w:ind w:left="102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  <w:t>на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74"/>
            </w:pP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 к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горию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1.01.2022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1.09.2022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648A4">
            <w:pPr>
              <w:pStyle w:val="TableParagraph"/>
              <w:tabs>
                <w:tab w:val="left" w:pos="1205"/>
              </w:tabs>
              <w:kinsoku w:val="0"/>
              <w:overflowPunct w:val="0"/>
              <w:ind w:left="104" w:right="100"/>
            </w:pPr>
            <w:r>
              <w:t>Манжелеева А.С</w:t>
            </w:r>
            <w:r w:rsidR="007E77AD"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47"/>
              <w:jc w:val="both"/>
            </w:pPr>
            <w:r>
              <w:t>пр</w:t>
            </w:r>
            <w:r>
              <w:rPr>
                <w:spacing w:val="-1"/>
              </w:rPr>
              <w:t>е</w:t>
            </w:r>
            <w:r>
              <w:t>дложен</w:t>
            </w:r>
            <w:r>
              <w:rPr>
                <w:spacing w:val="1"/>
              </w:rPr>
              <w:t>и</w:t>
            </w:r>
            <w:r>
              <w:t xml:space="preserve">я    </w:t>
            </w:r>
            <w:r>
              <w:rPr>
                <w:spacing w:val="52"/>
              </w:rPr>
              <w:t xml:space="preserve"> </w:t>
            </w:r>
            <w:r>
              <w:t xml:space="preserve">в    </w:t>
            </w:r>
            <w:r>
              <w:rPr>
                <w:spacing w:val="52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ече</w:t>
            </w:r>
            <w:r>
              <w:t xml:space="preserve">нь    </w:t>
            </w:r>
            <w:r>
              <w:rPr>
                <w:spacing w:val="53"/>
              </w:rPr>
              <w:t xml:space="preserve"> </w:t>
            </w:r>
            <w:r>
              <w:t>кон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ов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45"/>
              <w:jc w:val="both"/>
            </w:pP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 xml:space="preserve">тва,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иты</w:t>
            </w:r>
            <w:r>
              <w:rPr>
                <w:spacing w:val="-1"/>
              </w:rPr>
              <w:t>в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ем</w:t>
            </w:r>
            <w:r>
              <w:t>ых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>р</w:t>
            </w:r>
            <w:r>
              <w:t>оц</w:t>
            </w:r>
            <w:r>
              <w:rPr>
                <w:spacing w:val="-1"/>
              </w:rPr>
              <w:t>есс</w:t>
            </w:r>
            <w:r>
              <w:t>е</w:t>
            </w:r>
            <w:r>
              <w:rPr>
                <w:spacing w:val="20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ции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на</w:t>
            </w:r>
            <w:r>
              <w:rPr>
                <w:spacing w:val="-1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t>цио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 к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горию. Уч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2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-1"/>
              </w:rPr>
              <w:t>а</w:t>
            </w:r>
            <w:r>
              <w:t>тов</w:t>
            </w:r>
            <w:r>
              <w:rPr>
                <w:spacing w:val="25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кон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р</w:t>
            </w:r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30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есс</w:t>
            </w:r>
            <w:r>
              <w:t>е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3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пов</w:t>
            </w:r>
            <w:r>
              <w:rPr>
                <w:spacing w:val="-1"/>
              </w:rPr>
              <w:t>ыс</w:t>
            </w:r>
            <w:r>
              <w:t>ит зн</w:t>
            </w:r>
            <w:r>
              <w:rPr>
                <w:spacing w:val="-1"/>
              </w:rPr>
              <w:t>ач</w:t>
            </w:r>
            <w:r>
              <w:t>и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ть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кон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о</w:t>
            </w:r>
            <w:r>
              <w:t>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648A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  <w:tr w:rsidR="007E77AD" w:rsidTr="008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4.1.6.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 w:rsidP="00876528">
            <w:pPr>
              <w:pStyle w:val="TableParagraph"/>
              <w:tabs>
                <w:tab w:val="left" w:pos="1202"/>
                <w:tab w:val="left" w:pos="1694"/>
              </w:tabs>
              <w:kinsoku w:val="0"/>
              <w:overflowPunct w:val="0"/>
              <w:spacing w:line="267" w:lineRule="exact"/>
              <w:ind w:left="102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тие</w:t>
            </w:r>
            <w:r>
              <w:tab/>
            </w:r>
            <w:r w:rsidR="00876528">
              <w:t>в муниципальных и региональных к</w:t>
            </w:r>
            <w:r>
              <w:t>он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р</w:t>
            </w:r>
            <w:r>
              <w:rPr>
                <w:spacing w:val="-1"/>
              </w:rPr>
              <w:t>са</w:t>
            </w:r>
            <w:r w:rsidR="00876528">
              <w:t xml:space="preserve">х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</w:p>
          <w:p w:rsidR="007E77AD" w:rsidRDefault="007E77AD">
            <w:pPr>
              <w:pStyle w:val="TableParagraph"/>
              <w:tabs>
                <w:tab w:val="left" w:pos="1838"/>
                <w:tab w:val="left" w:pos="2071"/>
                <w:tab w:val="left" w:pos="2381"/>
                <w:tab w:val="left" w:pos="2558"/>
                <w:tab w:val="left" w:pos="3074"/>
              </w:tabs>
              <w:kinsoku w:val="0"/>
              <w:overflowPunct w:val="0"/>
              <w:ind w:left="102" w:right="43"/>
            </w:pP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  <w:t>ц</w:t>
            </w:r>
            <w:r>
              <w:rPr>
                <w:spacing w:val="-1"/>
              </w:rPr>
              <w:t>е</w:t>
            </w:r>
            <w:r>
              <w:t>лью в</w:t>
            </w:r>
            <w:r>
              <w:rPr>
                <w:spacing w:val="-1"/>
              </w:rPr>
              <w:t>ы</w:t>
            </w:r>
            <w:r>
              <w:t>явл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ния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ктик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кой</w:t>
            </w:r>
            <w:r>
              <w:tab/>
            </w:r>
            <w:r>
              <w:tab/>
              <w:t>п</w:t>
            </w:r>
            <w:r>
              <w:rPr>
                <w:spacing w:val="1"/>
              </w:rPr>
              <w:t>о</w:t>
            </w:r>
            <w:r>
              <w:t xml:space="preserve">ддержки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</w:p>
          <w:p w:rsidR="007E77AD" w:rsidRDefault="007E77AD">
            <w:pPr>
              <w:pStyle w:val="TableParagraph"/>
              <w:tabs>
                <w:tab w:val="left" w:pos="2189"/>
              </w:tabs>
              <w:kinsoku w:val="0"/>
              <w:overflowPunct w:val="0"/>
              <w:ind w:left="102" w:right="44"/>
            </w:pPr>
            <w:r>
              <w:t>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</w:t>
            </w:r>
            <w:r>
              <w:rPr>
                <w:spacing w:val="-1"/>
              </w:rPr>
              <w:t>чес</w:t>
            </w:r>
            <w:r>
              <w:t>тв</w:t>
            </w:r>
            <w:r>
              <w:rPr>
                <w:spacing w:val="-2"/>
              </w:rPr>
              <w:t>а</w:t>
            </w:r>
            <w:r>
              <w:t xml:space="preserve">, </w:t>
            </w:r>
            <w:r>
              <w:rPr>
                <w:spacing w:val="9"/>
              </w:rPr>
              <w:t xml:space="preserve"> </w:t>
            </w:r>
            <w:r>
              <w:t xml:space="preserve">в </w:t>
            </w:r>
            <w:r>
              <w:rPr>
                <w:spacing w:val="8"/>
              </w:rPr>
              <w:t xml:space="preserve"> </w:t>
            </w:r>
            <w:r>
              <w:t xml:space="preserve">том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 для</w:t>
            </w:r>
            <w:r>
              <w:tab/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/>
            </w:pP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</w:p>
          <w:p w:rsidR="00876528" w:rsidRDefault="007E77AD" w:rsidP="00876528">
            <w:pPr>
              <w:pStyle w:val="TableParagraph"/>
              <w:tabs>
                <w:tab w:val="left" w:pos="1831"/>
                <w:tab w:val="left" w:pos="2279"/>
              </w:tabs>
              <w:kinsoku w:val="0"/>
              <w:overflowPunct w:val="0"/>
              <w:spacing w:line="270" w:lineRule="exact"/>
              <w:ind w:left="102"/>
            </w:pP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tab/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й,</w:t>
            </w:r>
            <w:r w:rsidR="00876528">
              <w:rPr>
                <w:spacing w:val="-5"/>
              </w:rPr>
              <w:t xml:space="preserve"> у</w:t>
            </w:r>
            <w:r w:rsidR="00876528">
              <w:rPr>
                <w:spacing w:val="1"/>
              </w:rPr>
              <w:t>ч</w:t>
            </w:r>
            <w:r w:rsidR="00876528">
              <w:t>иты</w:t>
            </w:r>
            <w:r w:rsidR="00876528">
              <w:rPr>
                <w:spacing w:val="-1"/>
              </w:rPr>
              <w:t>в</w:t>
            </w:r>
            <w:r w:rsidR="00876528">
              <w:rPr>
                <w:spacing w:val="1"/>
              </w:rPr>
              <w:t>а</w:t>
            </w:r>
            <w:r w:rsidR="00876528">
              <w:rPr>
                <w:spacing w:val="-1"/>
              </w:rPr>
              <w:t>ем</w:t>
            </w:r>
            <w:r w:rsidR="00876528">
              <w:t>ых</w:t>
            </w:r>
            <w:r w:rsidR="00876528">
              <w:tab/>
              <w:t>в</w:t>
            </w:r>
            <w:r w:rsidR="00876528">
              <w:tab/>
              <w:t>п</w:t>
            </w:r>
            <w:r w:rsidR="00876528">
              <w:rPr>
                <w:spacing w:val="-3"/>
              </w:rPr>
              <w:t>р</w:t>
            </w:r>
            <w:r w:rsidR="00876528">
              <w:t>оц</w:t>
            </w:r>
            <w:r w:rsidR="00876528">
              <w:rPr>
                <w:spacing w:val="-1"/>
              </w:rPr>
              <w:t>есс</w:t>
            </w:r>
            <w:r w:rsidR="00876528">
              <w:t>е</w:t>
            </w:r>
          </w:p>
          <w:p w:rsidR="007E77AD" w:rsidRDefault="00876528" w:rsidP="00876528">
            <w:pPr>
              <w:pStyle w:val="TableParagraph"/>
              <w:tabs>
                <w:tab w:val="left" w:pos="2573"/>
              </w:tabs>
              <w:kinsoku w:val="0"/>
              <w:overflowPunct w:val="0"/>
              <w:ind w:left="102"/>
            </w:pP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8C5C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648A4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46"/>
              <w:jc w:val="both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 xml:space="preserve">нно    </w:t>
            </w:r>
            <w:r>
              <w:rPr>
                <w:spacing w:val="52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4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2"/>
              </w:rPr>
              <w:t>и</w:t>
            </w:r>
            <w:r>
              <w:t xml:space="preserve">й    </w:t>
            </w:r>
            <w:r>
              <w:rPr>
                <w:spacing w:val="53"/>
              </w:rPr>
              <w:t xml:space="preserve"> </w:t>
            </w:r>
            <w:r>
              <w:t>отч</w:t>
            </w:r>
            <w:r>
              <w:rPr>
                <w:spacing w:val="-1"/>
              </w:rPr>
              <w:t>е</w:t>
            </w:r>
            <w:r>
              <w:t>т,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43"/>
              <w:jc w:val="both"/>
            </w:pPr>
            <w:r>
              <w:t>р</w:t>
            </w:r>
            <w:r>
              <w:rPr>
                <w:spacing w:val="-1"/>
              </w:rPr>
              <w:t>е</w:t>
            </w:r>
            <w:r>
              <w:t>гион</w:t>
            </w:r>
            <w:r>
              <w:rPr>
                <w:spacing w:val="-1"/>
              </w:rPr>
              <w:t>а</w:t>
            </w:r>
            <w:r>
              <w:t>льные</w:t>
            </w:r>
            <w:r>
              <w:rPr>
                <w:spacing w:val="24"/>
              </w:rPr>
              <w:t xml:space="preserve"> </w:t>
            </w:r>
            <w:r>
              <w:t>нор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2"/>
              </w:rPr>
              <w:t>и</w:t>
            </w:r>
            <w:r>
              <w:t>вные</w:t>
            </w:r>
            <w:r>
              <w:rPr>
                <w:spacing w:val="26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ые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кты о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"/>
              </w:rPr>
              <w:t>се</w:t>
            </w:r>
            <w:r>
              <w:t>р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ких</w:t>
            </w:r>
            <w:r>
              <w:rPr>
                <w:spacing w:val="54"/>
              </w:rPr>
              <w:t xml:space="preserve"> </w:t>
            </w:r>
            <w:r>
              <w:t>кон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р</w:t>
            </w:r>
            <w:r>
              <w:rPr>
                <w:spacing w:val="-1"/>
              </w:rPr>
              <w:t>са</w:t>
            </w:r>
            <w:r>
              <w:t>х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 xml:space="preserve">тва, 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т</w:t>
            </w:r>
            <w:r>
              <w:t>в</w:t>
            </w:r>
            <w:r>
              <w:rPr>
                <w:spacing w:val="-2"/>
              </w:rPr>
              <w:t>е</w:t>
            </w:r>
            <w:r>
              <w:t>рж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е</w:t>
            </w:r>
            <w:r>
              <w:t>нные</w:t>
            </w:r>
            <w:r>
              <w:rPr>
                <w:spacing w:val="-2"/>
              </w:rPr>
              <w:t xml:space="preserve"> </w:t>
            </w:r>
            <w:r>
              <w:t>М</w:t>
            </w:r>
            <w:r>
              <w:rPr>
                <w:spacing w:val="1"/>
              </w:rPr>
              <w:t>и</w:t>
            </w:r>
            <w:r>
              <w:t>нпр</w:t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с</w:t>
            </w:r>
            <w:r>
              <w:t>в</w:t>
            </w:r>
            <w:r>
              <w:rPr>
                <w:spacing w:val="-2"/>
              </w:rPr>
              <w:t>е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 Ро</w:t>
            </w:r>
            <w:r>
              <w:rPr>
                <w:spacing w:val="-1"/>
              </w:rPr>
              <w:t>сс</w:t>
            </w:r>
            <w:r>
              <w:t>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АРП</w:t>
            </w:r>
          </w:p>
        </w:tc>
      </w:tr>
      <w:tr w:rsidR="00876528" w:rsidTr="008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4.1.7.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876528">
            <w:pPr>
              <w:pStyle w:val="TableParagraph"/>
              <w:tabs>
                <w:tab w:val="left" w:pos="1694"/>
              </w:tabs>
              <w:kinsoku w:val="0"/>
              <w:overflowPunct w:val="0"/>
              <w:spacing w:line="267" w:lineRule="exact"/>
              <w:ind w:left="102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 xml:space="preserve">тие </w:t>
            </w:r>
            <w:r>
              <w:rPr>
                <w:spacing w:val="51"/>
              </w:rPr>
              <w:t xml:space="preserve"> </w:t>
            </w:r>
            <w:r>
              <w:t>в муниципальных и региональных кон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р</w:t>
            </w:r>
            <w:r>
              <w:rPr>
                <w:spacing w:val="-1"/>
              </w:rPr>
              <w:t>са</w:t>
            </w:r>
            <w:r>
              <w:t>х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</w:p>
          <w:p w:rsidR="00876528" w:rsidRDefault="00876528" w:rsidP="00876528">
            <w:pPr>
              <w:pStyle w:val="TableParagraph"/>
              <w:tabs>
                <w:tab w:val="left" w:pos="1838"/>
                <w:tab w:val="left" w:pos="2071"/>
                <w:tab w:val="left" w:pos="2381"/>
                <w:tab w:val="left" w:pos="2558"/>
                <w:tab w:val="left" w:pos="3074"/>
              </w:tabs>
              <w:kinsoku w:val="0"/>
              <w:overflowPunct w:val="0"/>
              <w:ind w:left="102" w:right="44"/>
            </w:pP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с</w:t>
            </w:r>
            <w:r>
              <w:tab/>
            </w:r>
            <w:r>
              <w:tab/>
            </w:r>
            <w:r>
              <w:tab/>
              <w:t>ц</w:t>
            </w:r>
            <w:r>
              <w:rPr>
                <w:spacing w:val="-1"/>
              </w:rPr>
              <w:t>е</w:t>
            </w:r>
            <w:r>
              <w:t>лью в</w:t>
            </w:r>
            <w:r>
              <w:rPr>
                <w:spacing w:val="-1"/>
              </w:rPr>
              <w:t>ы</w:t>
            </w:r>
            <w:r>
              <w:t>явл</w:t>
            </w:r>
            <w:r>
              <w:rPr>
                <w:spacing w:val="-2"/>
              </w:rPr>
              <w:t>е</w:t>
            </w:r>
            <w:r>
              <w:t>ния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</w:t>
            </w:r>
            <w:r>
              <w:t>про</w:t>
            </w:r>
            <w:r>
              <w:rPr>
                <w:spacing w:val="-1"/>
              </w:rPr>
              <w:t>с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ния 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ктик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кой</w:t>
            </w:r>
            <w:r>
              <w:tab/>
            </w:r>
            <w:r>
              <w:tab/>
              <w:t>поддер</w:t>
            </w:r>
            <w:r>
              <w:rPr>
                <w:spacing w:val="-1"/>
              </w:rPr>
              <w:t>ж</w:t>
            </w:r>
            <w:r>
              <w:t xml:space="preserve">ки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и</w:t>
            </w:r>
          </w:p>
          <w:p w:rsidR="00876528" w:rsidRDefault="00876528" w:rsidP="00876528">
            <w:pPr>
              <w:pStyle w:val="TableParagraph"/>
              <w:tabs>
                <w:tab w:val="left" w:pos="1202"/>
                <w:tab w:val="left" w:pos="1694"/>
              </w:tabs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327CC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327CC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327CC8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327CC8">
            <w:pPr>
              <w:pStyle w:val="TableParagraph"/>
              <w:kinsoku w:val="0"/>
              <w:overflowPunct w:val="0"/>
              <w:spacing w:line="267" w:lineRule="exact"/>
              <w:ind w:left="104" w:right="42"/>
              <w:jc w:val="both"/>
            </w:pP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-2"/>
              </w:rPr>
              <w:t>е</w:t>
            </w:r>
            <w:r>
              <w:t>год</w:t>
            </w:r>
            <w:r>
              <w:rPr>
                <w:spacing w:val="1"/>
              </w:rPr>
              <w:t>н</w:t>
            </w:r>
            <w:r>
              <w:t>ый</w:t>
            </w:r>
            <w:r>
              <w:rPr>
                <w:spacing w:val="45"/>
              </w:rPr>
              <w:t xml:space="preserve"> </w:t>
            </w:r>
            <w:r>
              <w:t>информ</w:t>
            </w:r>
            <w:r>
              <w:rPr>
                <w:spacing w:val="-2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онн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</w:t>
            </w:r>
          </w:p>
          <w:p w:rsidR="00876528" w:rsidRDefault="00876528" w:rsidP="00327CC8">
            <w:pPr>
              <w:pStyle w:val="TableParagraph"/>
              <w:kinsoku w:val="0"/>
              <w:overflowPunct w:val="0"/>
              <w:ind w:left="104" w:right="42"/>
              <w:jc w:val="both"/>
            </w:pPr>
            <w:r>
              <w:t>отч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50"/>
              </w:rPr>
              <w:t xml:space="preserve"> </w:t>
            </w:r>
            <w:r>
              <w:t>об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rPr>
                <w:spacing w:val="-1"/>
              </w:rPr>
              <w:t>ас</w:t>
            </w:r>
            <w:r>
              <w:t>тии</w:t>
            </w:r>
            <w:r>
              <w:rPr>
                <w:spacing w:val="51"/>
              </w:rPr>
              <w:t xml:space="preserve"> </w:t>
            </w:r>
            <w:r>
              <w:t>во</w:t>
            </w:r>
            <w:r>
              <w:rPr>
                <w:spacing w:val="49"/>
              </w:rPr>
              <w:t xml:space="preserve"> </w:t>
            </w:r>
            <w:r>
              <w:t>вс</w:t>
            </w:r>
            <w:r>
              <w:rPr>
                <w:spacing w:val="-1"/>
              </w:rPr>
              <w:t>е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rPr>
                <w:spacing w:val="4"/>
              </w:rPr>
              <w:t>и</w:t>
            </w:r>
            <w:r>
              <w:t>й</w:t>
            </w:r>
            <w:r>
              <w:rPr>
                <w:spacing w:val="-1"/>
              </w:rPr>
              <w:t>с</w:t>
            </w:r>
            <w:r>
              <w:t>ких кон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р</w:t>
            </w:r>
            <w:r>
              <w:rPr>
                <w:spacing w:val="-1"/>
              </w:rPr>
              <w:t>са</w:t>
            </w:r>
            <w:r>
              <w:t>х</w:t>
            </w:r>
            <w:r>
              <w:rPr>
                <w:spacing w:val="9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а</w:t>
            </w:r>
            <w:r>
              <w:t>, прогр</w:t>
            </w:r>
            <w:r>
              <w:rPr>
                <w:spacing w:val="-1"/>
              </w:rPr>
              <w:t>амм</w:t>
            </w:r>
            <w:r>
              <w:t>ы,</w:t>
            </w:r>
            <w:r>
              <w:rPr>
                <w:spacing w:val="42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t>ки,</w:t>
            </w:r>
            <w:r>
              <w:rPr>
                <w:spacing w:val="4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t>нд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rPr>
                <w:spacing w:val="41"/>
              </w:rPr>
              <w:t xml:space="preserve"> </w:t>
            </w:r>
            <w:r>
              <w:t>и по</w:t>
            </w:r>
            <w:r>
              <w:rPr>
                <w:spacing w:val="-1"/>
              </w:rPr>
              <w:t>с</w:t>
            </w:r>
            <w:r>
              <w:t>об</w:t>
            </w:r>
            <w:r>
              <w:rPr>
                <w:spacing w:val="1"/>
              </w:rPr>
              <w:t>и</w:t>
            </w:r>
            <w:r>
              <w:t>я,</w:t>
            </w:r>
            <w:r>
              <w:rPr>
                <w:spacing w:val="2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2"/>
              </w:rPr>
              <w:t>н</w:t>
            </w:r>
            <w:r>
              <w:t>ые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2"/>
              </w:rPr>
              <w:t xml:space="preserve"> </w:t>
            </w:r>
            <w:r>
              <w:t>р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 xml:space="preserve">нные 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ча</w:t>
            </w:r>
            <w:r>
              <w:rPr>
                <w:spacing w:val="-1"/>
              </w:rPr>
              <w:t>с</w:t>
            </w:r>
            <w:r>
              <w:t>тник</w:t>
            </w:r>
            <w:r>
              <w:rPr>
                <w:spacing w:val="-1"/>
              </w:rPr>
              <w:t>ам</w:t>
            </w:r>
            <w:r>
              <w:t>и в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е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327CC8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АМП</w:t>
            </w:r>
          </w:p>
        </w:tc>
      </w:tr>
      <w:tr w:rsidR="00876528" w:rsidTr="008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4D68F1">
            <w:pPr>
              <w:pStyle w:val="TableParagraph"/>
              <w:kinsoku w:val="0"/>
              <w:overflowPunct w:val="0"/>
              <w:spacing w:line="267" w:lineRule="exact"/>
              <w:ind w:left="258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4D68F1">
            <w:pPr>
              <w:pStyle w:val="TableParagraph"/>
              <w:tabs>
                <w:tab w:val="left" w:pos="2189"/>
              </w:tabs>
              <w:kinsoku w:val="0"/>
              <w:overflowPunct w:val="0"/>
              <w:ind w:left="102" w:right="44"/>
            </w:pPr>
            <w:r>
              <w:t>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</w:t>
            </w:r>
            <w:r>
              <w:rPr>
                <w:spacing w:val="-1"/>
              </w:rPr>
              <w:t>чес</w:t>
            </w:r>
            <w:r>
              <w:t>тв</w:t>
            </w:r>
            <w:r>
              <w:rPr>
                <w:spacing w:val="-2"/>
              </w:rPr>
              <w:t>а</w:t>
            </w:r>
            <w:r>
              <w:t xml:space="preserve">, </w:t>
            </w:r>
            <w:r>
              <w:rPr>
                <w:spacing w:val="9"/>
              </w:rPr>
              <w:t xml:space="preserve"> </w:t>
            </w:r>
            <w:r>
              <w:t xml:space="preserve">в </w:t>
            </w:r>
            <w:r>
              <w:rPr>
                <w:spacing w:val="8"/>
              </w:rPr>
              <w:t xml:space="preserve"> </w:t>
            </w:r>
            <w:r>
              <w:t xml:space="preserve">том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 для</w:t>
            </w:r>
            <w:r>
              <w:tab/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</w:t>
            </w:r>
          </w:p>
          <w:p w:rsidR="00876528" w:rsidRDefault="00876528" w:rsidP="004D68F1">
            <w:pPr>
              <w:pStyle w:val="TableParagraph"/>
              <w:kinsoku w:val="0"/>
              <w:overflowPunct w:val="0"/>
              <w:ind w:left="102"/>
            </w:pP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</w:p>
          <w:p w:rsidR="00876528" w:rsidRDefault="00876528" w:rsidP="00876528">
            <w:pPr>
              <w:pStyle w:val="TableParagraph"/>
              <w:kinsoku w:val="0"/>
              <w:overflowPunct w:val="0"/>
              <w:ind w:left="102" w:right="46"/>
              <w:jc w:val="both"/>
            </w:pP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59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 xml:space="preserve">й, учитываемых в процессе  </w:t>
            </w:r>
            <w:r>
              <w:rPr>
                <w:spacing w:val="-1"/>
              </w:rPr>
              <w:t>а</w:t>
            </w:r>
            <w:r>
              <w:t>тт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4D68F1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4D68F1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4D68F1">
            <w:pPr>
              <w:pStyle w:val="TableParagraph"/>
              <w:kinsoku w:val="0"/>
              <w:overflowPunct w:val="0"/>
              <w:spacing w:line="267" w:lineRule="exact"/>
              <w:ind w:left="104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4D68F1">
            <w:pPr>
              <w:pStyle w:val="TableParagraph"/>
              <w:kinsoku w:val="0"/>
              <w:overflowPunct w:val="0"/>
              <w:ind w:left="104" w:right="42"/>
              <w:jc w:val="both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4D68F1">
            <w:pPr>
              <w:pStyle w:val="TableParagraph"/>
              <w:kinsoku w:val="0"/>
              <w:overflowPunct w:val="0"/>
              <w:spacing w:line="267" w:lineRule="exact"/>
              <w:ind w:left="104"/>
            </w:pPr>
          </w:p>
        </w:tc>
      </w:tr>
      <w:tr w:rsidR="00876528" w:rsidTr="008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5A63CA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4.1.9.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5A63CA">
            <w:pPr>
              <w:pStyle w:val="TableParagraph"/>
              <w:tabs>
                <w:tab w:val="left" w:pos="1457"/>
                <w:tab w:val="left" w:pos="1965"/>
              </w:tabs>
              <w:kinsoku w:val="0"/>
              <w:overflowPunct w:val="0"/>
              <w:spacing w:line="267" w:lineRule="exact"/>
              <w:ind w:left="102"/>
            </w:pPr>
            <w:r>
              <w:t>И</w:t>
            </w:r>
            <w:r>
              <w:rPr>
                <w:spacing w:val="2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ние</w:t>
            </w:r>
            <w:r>
              <w:tab/>
              <w:t>и</w:t>
            </w:r>
            <w:r>
              <w:tab/>
              <w:t>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ние</w:t>
            </w:r>
          </w:p>
          <w:p w:rsidR="00876528" w:rsidRDefault="00876528" w:rsidP="00876528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t>нд</w:t>
            </w:r>
            <w:r>
              <w:rPr>
                <w:spacing w:val="-1"/>
              </w:rPr>
              <w:t>а</w:t>
            </w:r>
            <w:r>
              <w:t>ций</w:t>
            </w:r>
            <w:r>
              <w:tab/>
              <w:t>по д</w:t>
            </w:r>
            <w:r>
              <w:rPr>
                <w:spacing w:val="1"/>
              </w:rPr>
              <w:t>и</w:t>
            </w:r>
            <w:r>
              <w:t>фф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 xml:space="preserve">и  </w:t>
            </w:r>
            <w:r>
              <w:rPr>
                <w:spacing w:val="12"/>
              </w:rPr>
              <w:t xml:space="preserve"> </w:t>
            </w:r>
            <w:r>
              <w:t xml:space="preserve">в  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ровнях</w:t>
            </w:r>
          </w:p>
          <w:p w:rsidR="00876528" w:rsidRDefault="00876528" w:rsidP="00876528">
            <w:pPr>
              <w:pStyle w:val="TableParagraph"/>
              <w:tabs>
                <w:tab w:val="left" w:pos="1128"/>
                <w:tab w:val="left" w:pos="1984"/>
                <w:tab w:val="left" w:pos="2507"/>
              </w:tabs>
              <w:kinsoku w:val="0"/>
              <w:overflowPunct w:val="0"/>
              <w:ind w:left="102" w:right="45"/>
            </w:pPr>
            <w:r>
              <w:t>опл</w:t>
            </w:r>
            <w:r>
              <w:rPr>
                <w:spacing w:val="-1"/>
              </w:rPr>
              <w:t>а</w:t>
            </w:r>
            <w:r>
              <w:t>ты</w:t>
            </w:r>
            <w:r>
              <w:tab/>
              <w:t>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д</w:t>
            </w:r>
            <w:r>
              <w:t>а</w:t>
            </w:r>
            <w:r>
              <w:tab/>
              <w:t>на</w:t>
            </w:r>
            <w:r>
              <w:tab/>
              <w:t>о</w:t>
            </w:r>
            <w:r>
              <w:rPr>
                <w:spacing w:val="-1"/>
              </w:rPr>
              <w:t>с</w:t>
            </w:r>
            <w:r>
              <w:t>нове д</w:t>
            </w:r>
            <w:r>
              <w:rPr>
                <w:spacing w:val="1"/>
              </w:rPr>
              <w:t>и</w:t>
            </w:r>
            <w:r>
              <w:t>фф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ц</w:t>
            </w:r>
            <w:r>
              <w:t>и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вок</w:t>
            </w:r>
          </w:p>
          <w:p w:rsidR="00876528" w:rsidRDefault="00876528" w:rsidP="00876528">
            <w:pPr>
              <w:pStyle w:val="TableParagraph"/>
              <w:tabs>
                <w:tab w:val="left" w:pos="2306"/>
                <w:tab w:val="left" w:pos="2582"/>
              </w:tabs>
              <w:kinsoku w:val="0"/>
              <w:overflowPunct w:val="0"/>
              <w:ind w:left="102" w:right="43"/>
            </w:pPr>
            <w:r>
              <w:t>з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ботной</w:t>
            </w:r>
            <w:r>
              <w:tab/>
            </w:r>
            <w:r>
              <w:tab/>
              <w:t>пл</w:t>
            </w:r>
            <w:r>
              <w:rPr>
                <w:spacing w:val="-1"/>
              </w:rPr>
              <w:t>а</w:t>
            </w:r>
            <w:r>
              <w:t>ты (должност</w:t>
            </w:r>
            <w:r>
              <w:rPr>
                <w:spacing w:val="1"/>
              </w:rPr>
              <w:t>н</w:t>
            </w:r>
            <w:r>
              <w:t>ых</w:t>
            </w:r>
            <w:r>
              <w:tab/>
            </w:r>
            <w:r>
              <w:rPr>
                <w:spacing w:val="-3"/>
              </w:rPr>
              <w:t>о</w:t>
            </w:r>
            <w:r>
              <w:rPr>
                <w:spacing w:val="-1"/>
              </w:rPr>
              <w:t>к</w:t>
            </w:r>
            <w:r>
              <w:t>л</w:t>
            </w:r>
            <w:r>
              <w:rPr>
                <w:spacing w:val="-1"/>
              </w:rPr>
              <w:t>а</w:t>
            </w:r>
            <w:r>
              <w:t>дов)</w:t>
            </w:r>
          </w:p>
          <w:p w:rsidR="00876528" w:rsidRDefault="00876528" w:rsidP="00876528">
            <w:pPr>
              <w:pStyle w:val="TableParagraph"/>
              <w:tabs>
                <w:tab w:val="left" w:pos="2954"/>
              </w:tabs>
              <w:kinsoku w:val="0"/>
              <w:overflowPunct w:val="0"/>
              <w:ind w:left="102"/>
            </w:pP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и д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гих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4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</w:t>
            </w:r>
            <w:r>
              <w:rPr>
                <w:spacing w:val="40"/>
              </w:rPr>
              <w:t xml:space="preserve"> </w:t>
            </w:r>
            <w:r>
              <w:t>в ц</w:t>
            </w:r>
            <w:r>
              <w:rPr>
                <w:spacing w:val="-1"/>
              </w:rPr>
              <w:t>е</w:t>
            </w:r>
            <w:r>
              <w:t>лях 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 з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ач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2"/>
              </w:rPr>
              <w:t>а</w:t>
            </w:r>
            <w:r>
              <w:t>ния ро</w:t>
            </w:r>
            <w:r>
              <w:rPr>
                <w:spacing w:val="-1"/>
              </w:rPr>
              <w:t>с</w:t>
            </w:r>
            <w:r>
              <w:t xml:space="preserve">та </w:t>
            </w:r>
            <w:r>
              <w:rPr>
                <w:spacing w:val="-1"/>
              </w:rPr>
              <w:t>м</w:t>
            </w:r>
            <w:r>
              <w:t>от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2"/>
              </w:rPr>
              <w:t>а</w:t>
            </w:r>
            <w:r>
              <w:t>ции к пов</w:t>
            </w:r>
            <w:r>
              <w:rPr>
                <w:spacing w:val="-4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нию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 xml:space="preserve">ботников, </w:t>
            </w:r>
            <w:r>
              <w:rPr>
                <w:spacing w:val="13"/>
              </w:rPr>
              <w:t xml:space="preserve"> </w:t>
            </w:r>
            <w:r>
              <w:t xml:space="preserve">в </w:t>
            </w:r>
            <w:r>
              <w:rPr>
                <w:spacing w:val="13"/>
              </w:rPr>
              <w:t xml:space="preserve"> </w:t>
            </w:r>
            <w:r>
              <w:t xml:space="preserve">том 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ле </w:t>
            </w:r>
            <w:r>
              <w:rPr>
                <w:spacing w:val="13"/>
              </w:rPr>
              <w:t xml:space="preserve"> </w:t>
            </w:r>
            <w:r>
              <w:t>по нов</w:t>
            </w:r>
            <w:r>
              <w:rPr>
                <w:spacing w:val="-1"/>
              </w:rPr>
              <w:t>ы</w:t>
            </w:r>
            <w:r>
              <w:t>м</w:t>
            </w:r>
            <w:r>
              <w:rPr>
                <w:spacing w:val="-1"/>
              </w:rPr>
              <w:t xml:space="preserve"> </w:t>
            </w:r>
            <w:r>
              <w:t>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тям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31.12.2021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Римша И.А.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р</w:t>
            </w:r>
            <w:r>
              <w:rPr>
                <w:spacing w:val="-1"/>
              </w:rPr>
              <w:t>е</w:t>
            </w:r>
            <w:r>
              <w:t>гион</w:t>
            </w:r>
            <w:r>
              <w:rPr>
                <w:spacing w:val="-1"/>
              </w:rPr>
              <w:t>а</w:t>
            </w:r>
            <w:r>
              <w:t>льные</w:t>
            </w:r>
            <w:r>
              <w:rPr>
                <w:spacing w:val="24"/>
              </w:rPr>
              <w:t xml:space="preserve"> </w:t>
            </w:r>
            <w:r>
              <w:t>нор</w:t>
            </w:r>
            <w:r>
              <w:rPr>
                <w:spacing w:val="-1"/>
              </w:rPr>
              <w:t>ма</w:t>
            </w:r>
            <w:r>
              <w:t>т</w:t>
            </w:r>
            <w:r>
              <w:rPr>
                <w:spacing w:val="-2"/>
              </w:rPr>
              <w:t>и</w:t>
            </w:r>
            <w:r>
              <w:t>вные</w:t>
            </w:r>
            <w:r>
              <w:rPr>
                <w:spacing w:val="24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ые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кты</w:t>
            </w:r>
          </w:p>
          <w:p w:rsidR="00876528" w:rsidRDefault="00876528" w:rsidP="00876528">
            <w:pPr>
              <w:pStyle w:val="TableParagraph"/>
              <w:kinsoku w:val="0"/>
              <w:overflowPunct w:val="0"/>
              <w:spacing w:line="270" w:lineRule="exact"/>
              <w:ind w:left="104" w:right="44"/>
              <w:jc w:val="both"/>
            </w:pPr>
            <w:r>
              <w:t xml:space="preserve">по </w:t>
            </w:r>
            <w:r>
              <w:rPr>
                <w:spacing w:val="9"/>
              </w:rPr>
              <w:t xml:space="preserve"> </w:t>
            </w:r>
            <w:r>
              <w:t>формиров</w:t>
            </w:r>
            <w:r>
              <w:rPr>
                <w:spacing w:val="-2"/>
              </w:rPr>
              <w:t>а</w:t>
            </w:r>
            <w:r>
              <w:t xml:space="preserve">нию 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 xml:space="preserve">ы </w:t>
            </w:r>
            <w:r>
              <w:rPr>
                <w:spacing w:val="8"/>
              </w:rPr>
              <w:t xml:space="preserve"> </w:t>
            </w:r>
            <w:r>
              <w:t>опл</w:t>
            </w:r>
            <w:r>
              <w:rPr>
                <w:spacing w:val="-1"/>
              </w:rPr>
              <w:t>а</w:t>
            </w:r>
            <w:r>
              <w:t xml:space="preserve">ты </w:t>
            </w:r>
            <w:r>
              <w:rPr>
                <w:spacing w:val="8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у</w:t>
            </w:r>
            <w:r>
              <w:t>да р</w:t>
            </w:r>
            <w:r>
              <w:rPr>
                <w:spacing w:val="-1"/>
              </w:rPr>
              <w:t>а</w:t>
            </w:r>
            <w:r>
              <w:t xml:space="preserve">ботников                </w:t>
            </w:r>
            <w:r>
              <w:rPr>
                <w:spacing w:val="30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</w:p>
          <w:p w:rsidR="00876528" w:rsidRDefault="00876528" w:rsidP="00876528">
            <w:pPr>
              <w:pStyle w:val="TableParagraph"/>
              <w:kinsoku w:val="0"/>
              <w:overflowPunct w:val="0"/>
              <w:ind w:left="104" w:right="3212"/>
              <w:jc w:val="both"/>
            </w:pP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ий.</w:t>
            </w:r>
          </w:p>
          <w:p w:rsidR="00876528" w:rsidRDefault="00876528" w:rsidP="00876528">
            <w:pPr>
              <w:pStyle w:val="TableParagraph"/>
              <w:kinsoku w:val="0"/>
              <w:overflowPunct w:val="0"/>
              <w:ind w:left="104" w:right="47"/>
              <w:jc w:val="both"/>
            </w:pPr>
            <w:r>
              <w:t>Сформиров</w:t>
            </w:r>
            <w:r>
              <w:rPr>
                <w:spacing w:val="-2"/>
              </w:rPr>
              <w:t>а</w:t>
            </w:r>
            <w:r>
              <w:t xml:space="preserve">на             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 xml:space="preserve">а              </w:t>
            </w:r>
            <w:r>
              <w:rPr>
                <w:spacing w:val="10"/>
              </w:rPr>
              <w:t xml:space="preserve"> </w:t>
            </w:r>
            <w:r>
              <w:t>для</w:t>
            </w:r>
          </w:p>
          <w:p w:rsidR="00876528" w:rsidRDefault="00876528" w:rsidP="00876528">
            <w:pPr>
              <w:pStyle w:val="TableParagraph"/>
              <w:kinsoku w:val="0"/>
              <w:overflowPunct w:val="0"/>
              <w:ind w:left="104"/>
            </w:pP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1"/>
              </w:rPr>
              <w:t>и</w:t>
            </w:r>
            <w:r>
              <w:t>ров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23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 р</w:t>
            </w:r>
            <w:r>
              <w:rPr>
                <w:spacing w:val="-1"/>
              </w:rPr>
              <w:t>а</w:t>
            </w:r>
            <w:r>
              <w:t>ботников</w:t>
            </w:r>
            <w:r>
              <w:rPr>
                <w:spacing w:val="30"/>
              </w:rPr>
              <w:t xml:space="preserve"> </w:t>
            </w:r>
            <w:r>
              <w:t>к</w:t>
            </w:r>
            <w:r>
              <w:rPr>
                <w:spacing w:val="31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</w:t>
            </w:r>
            <w:r>
              <w:rPr>
                <w:spacing w:val="1"/>
              </w:rPr>
              <w:t>м</w:t>
            </w:r>
            <w:r>
              <w:t xml:space="preserve">у </w:t>
            </w:r>
            <w:r>
              <w:rPr>
                <w:spacing w:val="-1"/>
              </w:rPr>
              <w:t>сам</w:t>
            </w:r>
            <w:r>
              <w:t>ор</w:t>
            </w:r>
            <w:r>
              <w:rPr>
                <w:spacing w:val="-1"/>
              </w:rPr>
              <w:t>а</w:t>
            </w:r>
            <w:r>
              <w:t>звитию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28" w:rsidRDefault="00876528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АМП</w:t>
            </w:r>
          </w:p>
        </w:tc>
      </w:tr>
      <w:tr w:rsidR="003F68A5" w:rsidTr="008765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6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Pr="00F97A8A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4.1.10</w:t>
            </w:r>
            <w:r w:rsidRPr="00F97A8A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Pr="00F97A8A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2" w:right="45"/>
              <w:jc w:val="both"/>
            </w:pPr>
            <w:r w:rsidRPr="00F97A8A">
              <w:t>Р</w:t>
            </w:r>
            <w:r w:rsidRPr="00F97A8A">
              <w:rPr>
                <w:spacing w:val="-1"/>
              </w:rPr>
              <w:t>а</w:t>
            </w:r>
            <w:r w:rsidRPr="00F97A8A">
              <w:t>зви</w:t>
            </w:r>
            <w:r w:rsidRPr="00F97A8A">
              <w:rPr>
                <w:spacing w:val="-2"/>
              </w:rPr>
              <w:t>т</w:t>
            </w:r>
            <w:r w:rsidRPr="00F97A8A">
              <w:t xml:space="preserve">ие             </w:t>
            </w:r>
            <w:r w:rsidRPr="00F97A8A">
              <w:rPr>
                <w:spacing w:val="50"/>
              </w:rPr>
              <w:t xml:space="preserve"> </w:t>
            </w:r>
            <w:r w:rsidRPr="00F97A8A">
              <w:t>ко</w:t>
            </w:r>
            <w:r w:rsidRPr="00F97A8A">
              <w:rPr>
                <w:spacing w:val="-2"/>
              </w:rPr>
              <w:t>н</w:t>
            </w:r>
            <w:r w:rsidRPr="00F97A8A">
              <w:rPr>
                <w:spacing w:val="3"/>
              </w:rPr>
              <w:t>к</w:t>
            </w:r>
            <w:r w:rsidRPr="00F97A8A">
              <w:rPr>
                <w:spacing w:val="-5"/>
              </w:rPr>
              <w:t>у</w:t>
            </w:r>
            <w:r w:rsidRPr="00F97A8A">
              <w:t>р</w:t>
            </w:r>
            <w:r w:rsidRPr="00F97A8A">
              <w:rPr>
                <w:spacing w:val="-1"/>
              </w:rPr>
              <w:t>с</w:t>
            </w:r>
            <w:r w:rsidRPr="00F97A8A">
              <w:t>ного</w:t>
            </w:r>
          </w:p>
          <w:p w:rsidR="003F68A5" w:rsidRPr="00F97A8A" w:rsidRDefault="003F68A5" w:rsidP="005A63CA">
            <w:pPr>
              <w:pStyle w:val="TableParagraph"/>
              <w:kinsoku w:val="0"/>
              <w:overflowPunct w:val="0"/>
              <w:ind w:left="102" w:right="45"/>
              <w:jc w:val="both"/>
            </w:pPr>
            <w:r w:rsidRPr="00F97A8A">
              <w:t>движ</w:t>
            </w:r>
            <w:r w:rsidRPr="00F97A8A">
              <w:rPr>
                <w:spacing w:val="-2"/>
              </w:rPr>
              <w:t>е</w:t>
            </w:r>
            <w:r w:rsidRPr="00F97A8A">
              <w:t>ния</w:t>
            </w:r>
            <w:r w:rsidRPr="00F97A8A">
              <w:rPr>
                <w:spacing w:val="50"/>
              </w:rPr>
              <w:t xml:space="preserve"> </w:t>
            </w:r>
            <w:r w:rsidRPr="00F97A8A">
              <w:t>к</w:t>
            </w:r>
            <w:r w:rsidRPr="00F97A8A">
              <w:rPr>
                <w:spacing w:val="-1"/>
              </w:rPr>
              <w:t>а</w:t>
            </w:r>
            <w:r w:rsidRPr="00F97A8A">
              <w:t>к</w:t>
            </w:r>
            <w:r w:rsidRPr="00F97A8A">
              <w:rPr>
                <w:spacing w:val="50"/>
              </w:rPr>
              <w:t xml:space="preserve"> </w:t>
            </w:r>
            <w:r w:rsidRPr="00F97A8A">
              <w:t>о</w:t>
            </w:r>
            <w:r w:rsidRPr="00F97A8A">
              <w:rPr>
                <w:spacing w:val="-1"/>
              </w:rPr>
              <w:t>с</w:t>
            </w:r>
            <w:r w:rsidRPr="00F97A8A">
              <w:rPr>
                <w:spacing w:val="-2"/>
              </w:rPr>
              <w:t>н</w:t>
            </w:r>
            <w:r w:rsidRPr="00F97A8A">
              <w:t>овного эле</w:t>
            </w:r>
            <w:r w:rsidRPr="00F97A8A">
              <w:rPr>
                <w:spacing w:val="-2"/>
              </w:rPr>
              <w:t>м</w:t>
            </w:r>
            <w:r w:rsidRPr="00F97A8A">
              <w:rPr>
                <w:spacing w:val="-1"/>
              </w:rPr>
              <w:t>е</w:t>
            </w:r>
            <w:r w:rsidRPr="00F97A8A">
              <w:t>нта</w:t>
            </w:r>
            <w:r w:rsidRPr="00F97A8A">
              <w:rPr>
                <w:spacing w:val="58"/>
              </w:rPr>
              <w:t xml:space="preserve"> </w:t>
            </w:r>
            <w:r w:rsidRPr="00F97A8A">
              <w:t>н</w:t>
            </w:r>
            <w:r w:rsidRPr="00F97A8A">
              <w:rPr>
                <w:spacing w:val="-1"/>
              </w:rPr>
              <w:t>а</w:t>
            </w:r>
            <w:r w:rsidRPr="00F97A8A">
              <w:t>цио</w:t>
            </w:r>
            <w:r w:rsidRPr="00F97A8A">
              <w:rPr>
                <w:spacing w:val="-2"/>
              </w:rPr>
              <w:t>н</w:t>
            </w:r>
            <w:r w:rsidRPr="00F97A8A">
              <w:rPr>
                <w:spacing w:val="-1"/>
              </w:rPr>
              <w:t>а</w:t>
            </w:r>
            <w:r w:rsidRPr="00F97A8A">
              <w:t xml:space="preserve">льной </w:t>
            </w:r>
            <w:r w:rsidRPr="00F97A8A">
              <w:rPr>
                <w:spacing w:val="-1"/>
              </w:rPr>
              <w:t>с</w:t>
            </w:r>
            <w:r w:rsidRPr="00F97A8A">
              <w:t>и</w:t>
            </w:r>
            <w:r w:rsidRPr="00F97A8A">
              <w:rPr>
                <w:spacing w:val="-1"/>
              </w:rPr>
              <w:t>с</w:t>
            </w:r>
            <w:r w:rsidRPr="00F97A8A">
              <w:t>т</w:t>
            </w:r>
            <w:r w:rsidRPr="00F97A8A">
              <w:rPr>
                <w:spacing w:val="-1"/>
              </w:rPr>
              <w:t>ем</w:t>
            </w:r>
            <w:r w:rsidRPr="00F97A8A">
              <w:t>ы</w:t>
            </w:r>
            <w:r w:rsidRPr="00F97A8A">
              <w:rPr>
                <w:spacing w:val="4"/>
              </w:rPr>
              <w:t xml:space="preserve"> </w:t>
            </w:r>
            <w:r w:rsidRPr="00F97A8A">
              <w:rPr>
                <w:spacing w:val="-5"/>
              </w:rPr>
              <w:t>у</w:t>
            </w:r>
            <w:r w:rsidRPr="00F97A8A">
              <w:rPr>
                <w:spacing w:val="-1"/>
              </w:rPr>
              <w:t>ч</w:t>
            </w:r>
            <w:r w:rsidRPr="00F97A8A">
              <w:t>ит</w:t>
            </w:r>
            <w:r w:rsidRPr="00F97A8A">
              <w:rPr>
                <w:spacing w:val="-1"/>
              </w:rPr>
              <w:t>е</w:t>
            </w:r>
            <w:r w:rsidRPr="00F97A8A">
              <w:t>ль</w:t>
            </w:r>
            <w:r w:rsidRPr="00F97A8A">
              <w:rPr>
                <w:spacing w:val="-1"/>
              </w:rPr>
              <w:t>с</w:t>
            </w:r>
            <w:r w:rsidRPr="00F97A8A">
              <w:t>кого ро</w:t>
            </w:r>
            <w:r w:rsidRPr="00F97A8A">
              <w:rPr>
                <w:spacing w:val="-1"/>
              </w:rPr>
              <w:t>с</w:t>
            </w:r>
            <w:r w:rsidRPr="00F97A8A">
              <w:t>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Pr="00F97A8A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F97A8A">
              <w:t>01.01.2020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Pr="00F97A8A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Pr="00F97A8A">
              <w:t>.12.2020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Pr="00F97A8A" w:rsidRDefault="003F68A5" w:rsidP="005A63CA">
            <w:pPr>
              <w:pStyle w:val="TableParagraph"/>
              <w:tabs>
                <w:tab w:val="left" w:pos="1262"/>
              </w:tabs>
              <w:kinsoku w:val="0"/>
              <w:overflowPunct w:val="0"/>
              <w:ind w:left="104" w:right="43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Pr="00F97A8A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F97A8A">
              <w:t>информ</w:t>
            </w:r>
            <w:r w:rsidRPr="00F97A8A">
              <w:rPr>
                <w:spacing w:val="-2"/>
              </w:rPr>
              <w:t>а</w:t>
            </w:r>
            <w:r w:rsidRPr="00F97A8A">
              <w:t>ци</w:t>
            </w:r>
            <w:r w:rsidRPr="00F97A8A">
              <w:rPr>
                <w:spacing w:val="-3"/>
              </w:rPr>
              <w:t>о</w:t>
            </w:r>
            <w:r w:rsidRPr="00F97A8A">
              <w:t>нн</w:t>
            </w:r>
            <w:r w:rsidRPr="00F97A8A">
              <w:rPr>
                <w:spacing w:val="1"/>
              </w:rPr>
              <w:t>о</w:t>
            </w:r>
            <w:r w:rsidRPr="00F97A8A">
              <w:rPr>
                <w:spacing w:val="-1"/>
              </w:rPr>
              <w:t>-а</w:t>
            </w:r>
            <w:r w:rsidRPr="00F97A8A">
              <w:t>н</w:t>
            </w:r>
            <w:r w:rsidRPr="00F97A8A">
              <w:rPr>
                <w:spacing w:val="-1"/>
              </w:rPr>
              <w:t>а</w:t>
            </w:r>
            <w:r w:rsidRPr="00F97A8A">
              <w:t>л</w:t>
            </w:r>
            <w:r w:rsidRPr="00F97A8A">
              <w:rPr>
                <w:spacing w:val="-1"/>
              </w:rPr>
              <w:t>и</w:t>
            </w:r>
            <w:r w:rsidRPr="00F97A8A">
              <w:rPr>
                <w:spacing w:val="-2"/>
              </w:rPr>
              <w:t>т</w:t>
            </w:r>
            <w:r w:rsidRPr="00F97A8A">
              <w:t>и</w:t>
            </w:r>
            <w:r w:rsidRPr="00F97A8A">
              <w:rPr>
                <w:spacing w:val="-1"/>
              </w:rPr>
              <w:t>чес</w:t>
            </w:r>
            <w:r w:rsidRPr="00F97A8A">
              <w:t>кий от</w:t>
            </w:r>
            <w:r w:rsidRPr="00F97A8A">
              <w:rPr>
                <w:spacing w:val="-1"/>
              </w:rPr>
              <w:t>че</w:t>
            </w:r>
            <w:r w:rsidRPr="00F97A8A"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АРП</w:t>
            </w:r>
          </w:p>
        </w:tc>
      </w:tr>
      <w:tr w:rsidR="003F68A5" w:rsidTr="003F6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347"/>
            </w:pPr>
            <w:r>
              <w:lastRenderedPageBreak/>
              <w:t>4.1.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2" w:right="42"/>
              <w:jc w:val="both"/>
            </w:pPr>
            <w:r>
              <w:rPr>
                <w:spacing w:val="-2"/>
              </w:rPr>
              <w:t>В</w:t>
            </w:r>
            <w:r>
              <w:t>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 xml:space="preserve">на          </w:t>
            </w:r>
            <w:r>
              <w:rPr>
                <w:spacing w:val="59"/>
              </w:rPr>
              <w:t xml:space="preserve"> </w:t>
            </w:r>
            <w:r>
              <w:rPr>
                <w:i/>
                <w:iCs/>
              </w:rPr>
              <w:t>национальная</w:t>
            </w:r>
          </w:p>
          <w:p w:rsidR="003F68A5" w:rsidRDefault="003F68A5" w:rsidP="005A63CA">
            <w:pPr>
              <w:pStyle w:val="TableParagraph"/>
              <w:kinsoku w:val="0"/>
              <w:overflowPunct w:val="0"/>
              <w:ind w:left="102" w:right="43"/>
              <w:jc w:val="both"/>
            </w:pP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ма</w:t>
            </w:r>
            <w:r>
              <w:rPr>
                <w:i/>
                <w:iCs/>
                <w:spacing w:val="36"/>
              </w:rPr>
              <w:t xml:space="preserve"> 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</w:t>
            </w:r>
            <w:r>
              <w:rPr>
                <w:i/>
                <w:iCs/>
                <w:spacing w:val="33"/>
              </w:rPr>
              <w:t xml:space="preserve"> </w:t>
            </w:r>
            <w:r>
              <w:rPr>
                <w:i/>
                <w:iCs/>
              </w:rPr>
              <w:t>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 xml:space="preserve">та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1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иков,</w:t>
            </w:r>
            <w:r>
              <w:rPr>
                <w:spacing w:val="8"/>
              </w:rPr>
              <w:t xml:space="preserve"> </w:t>
            </w:r>
            <w:r>
              <w:t>в том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8"/>
              </w:rPr>
              <w:t xml:space="preserve"> </w:t>
            </w:r>
            <w:r>
              <w:t>вн</w:t>
            </w:r>
            <w:r>
              <w:rPr>
                <w:spacing w:val="-1"/>
              </w:rPr>
              <w:t>есе</w:t>
            </w:r>
            <w:r>
              <w:t>ны</w:t>
            </w:r>
            <w:r>
              <w:rPr>
                <w:spacing w:val="8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ния в</w:t>
            </w:r>
            <w:r>
              <w:rPr>
                <w:spacing w:val="40"/>
              </w:rPr>
              <w:t xml:space="preserve"> </w:t>
            </w:r>
            <w:r>
              <w:t>но</w:t>
            </w:r>
            <w:r>
              <w:rPr>
                <w:spacing w:val="-1"/>
              </w:rPr>
              <w:t>ме</w:t>
            </w:r>
            <w:r>
              <w:t>нкл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р</w:t>
            </w:r>
            <w:r>
              <w:t>у</w:t>
            </w:r>
            <w:r>
              <w:rPr>
                <w:spacing w:val="35"/>
              </w:rPr>
              <w:t xml:space="preserve"> </w:t>
            </w:r>
            <w:r>
              <w:t>дол</w:t>
            </w:r>
            <w:r>
              <w:rPr>
                <w:spacing w:val="2"/>
              </w:rPr>
              <w:t>ж</w:t>
            </w:r>
            <w:r>
              <w:t>но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ников, долж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53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>ково</w:t>
            </w:r>
            <w:r>
              <w:rPr>
                <w:spacing w:val="1"/>
              </w:rPr>
              <w:t>д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15.12.2020.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4" w:right="44"/>
              <w:jc w:val="both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 xml:space="preserve">кий   </w:t>
            </w:r>
            <w:r>
              <w:rPr>
                <w:spacing w:val="43"/>
              </w:rPr>
              <w:t xml:space="preserve"> </w:t>
            </w:r>
            <w:r>
              <w:t>отч</w:t>
            </w:r>
            <w:r>
              <w:rPr>
                <w:spacing w:val="-1"/>
              </w:rPr>
              <w:t>е</w:t>
            </w:r>
            <w:r>
              <w:t xml:space="preserve">т   </w:t>
            </w:r>
            <w:r>
              <w:rPr>
                <w:spacing w:val="43"/>
              </w:rPr>
              <w:t xml:space="preserve"> </w:t>
            </w:r>
            <w:r>
              <w:t>о</w:t>
            </w:r>
          </w:p>
          <w:p w:rsidR="003F68A5" w:rsidRDefault="003F68A5" w:rsidP="005A63CA">
            <w:pPr>
              <w:pStyle w:val="TableParagraph"/>
              <w:kinsoku w:val="0"/>
              <w:overflowPunct w:val="0"/>
              <w:ind w:left="104" w:right="43"/>
              <w:jc w:val="both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нии</w:t>
            </w:r>
            <w:r>
              <w:rPr>
                <w:spacing w:val="9"/>
              </w:rPr>
              <w:t xml:space="preserve"> </w:t>
            </w:r>
            <w:r>
              <w:rPr>
                <w:i/>
                <w:iCs/>
              </w:rPr>
              <w:t>нацио</w:t>
            </w:r>
            <w:r>
              <w:rPr>
                <w:i/>
                <w:iCs/>
                <w:spacing w:val="-2"/>
              </w:rPr>
              <w:t>н</w:t>
            </w:r>
            <w:r>
              <w:rPr>
                <w:i/>
                <w:iCs/>
              </w:rPr>
              <w:t>альной</w:t>
            </w:r>
            <w:r>
              <w:rPr>
                <w:i/>
                <w:iCs/>
                <w:spacing w:val="6"/>
              </w:rPr>
              <w:t xml:space="preserve"> 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 xml:space="preserve">мы 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</w:t>
            </w:r>
            <w:r>
              <w:rPr>
                <w:i/>
                <w:iCs/>
                <w:spacing w:val="21"/>
              </w:rPr>
              <w:t xml:space="preserve"> </w:t>
            </w:r>
            <w:r>
              <w:rPr>
                <w:i/>
                <w:iCs/>
              </w:rPr>
              <w:t>ро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  <w:spacing w:val="1"/>
              </w:rPr>
              <w:t>т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  <w:spacing w:val="22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МП</w:t>
            </w:r>
          </w:p>
        </w:tc>
      </w:tr>
      <w:tr w:rsidR="003F68A5" w:rsidTr="003F6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347"/>
            </w:pPr>
            <w:r>
              <w:t>4.2.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tabs>
                <w:tab w:val="left" w:pos="1560"/>
              </w:tabs>
              <w:kinsoku w:val="0"/>
              <w:overflowPunct w:val="0"/>
              <w:spacing w:line="267" w:lineRule="exact"/>
              <w:ind w:left="102"/>
            </w:pPr>
            <w:r>
              <w:t>Про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tab/>
            </w:r>
            <w:r>
              <w:rPr>
                <w:spacing w:val="-1"/>
              </w:rPr>
              <w:t>м</w:t>
            </w:r>
            <w:r>
              <w:t>от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2"/>
              </w:rPr>
              <w:t>а</w:t>
            </w:r>
            <w:r>
              <w:t>ционн</w:t>
            </w:r>
            <w:r>
              <w:rPr>
                <w:spacing w:val="-3"/>
              </w:rPr>
              <w:t>ы</w:t>
            </w:r>
            <w:r>
              <w:t>х</w:t>
            </w:r>
          </w:p>
          <w:p w:rsidR="003F68A5" w:rsidRDefault="003F68A5" w:rsidP="005A63CA">
            <w:pPr>
              <w:pStyle w:val="TableParagraph"/>
              <w:tabs>
                <w:tab w:val="left" w:pos="1591"/>
                <w:tab w:val="left" w:pos="1816"/>
                <w:tab w:val="left" w:pos="2198"/>
                <w:tab w:val="left" w:pos="2298"/>
              </w:tabs>
              <w:kinsoku w:val="0"/>
              <w:overflowPunct w:val="0"/>
              <w:ind w:left="102" w:right="44"/>
            </w:pPr>
            <w:r>
              <w:t xml:space="preserve">и </w:t>
            </w:r>
            <w:r>
              <w:rPr>
                <w:spacing w:val="43"/>
              </w:rPr>
              <w:t xml:space="preserve"> </w:t>
            </w:r>
            <w:r>
              <w:t>ко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 xml:space="preserve">ных 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роприят</w:t>
            </w:r>
            <w:r>
              <w:rPr>
                <w:spacing w:val="-2"/>
              </w:rPr>
              <w:t>и</w:t>
            </w:r>
            <w:r>
              <w:t>й, н</w:t>
            </w:r>
            <w:r>
              <w:rPr>
                <w:spacing w:val="-1"/>
              </w:rPr>
              <w:t>а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нных</w:t>
            </w:r>
            <w:r>
              <w:tab/>
            </w:r>
            <w:r>
              <w:tab/>
              <w:t>на</w:t>
            </w:r>
            <w:r>
              <w:tab/>
            </w:r>
            <w:r>
              <w:tab/>
              <w:t>р</w:t>
            </w:r>
            <w:r>
              <w:rPr>
                <w:spacing w:val="-1"/>
              </w:rPr>
              <w:t>а</w:t>
            </w:r>
            <w:r>
              <w:t>зви</w:t>
            </w:r>
            <w:r>
              <w:rPr>
                <w:spacing w:val="-2"/>
              </w:rPr>
              <w:t>т</w:t>
            </w:r>
            <w:r>
              <w:t>ие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твии</w:t>
            </w:r>
            <w:r>
              <w:rPr>
                <w:spacing w:val="55"/>
              </w:rPr>
              <w:t xml:space="preserve"> </w:t>
            </w:r>
            <w:r>
              <w:t xml:space="preserve">с </w:t>
            </w:r>
            <w:r>
              <w:rPr>
                <w:i/>
                <w:iCs/>
              </w:rPr>
              <w:t>национа</w:t>
            </w:r>
            <w:r>
              <w:rPr>
                <w:i/>
                <w:iCs/>
                <w:spacing w:val="-2"/>
              </w:rPr>
              <w:t>л</w:t>
            </w:r>
            <w:r>
              <w:rPr>
                <w:i/>
                <w:iCs/>
              </w:rPr>
              <w:t>ьной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 xml:space="preserve">мой </w:t>
            </w:r>
            <w:r>
              <w:rPr>
                <w:i/>
                <w:iCs/>
                <w:spacing w:val="-1"/>
              </w:rPr>
              <w:t>у</w:t>
            </w:r>
            <w:r>
              <w:rPr>
                <w:i/>
                <w:iCs/>
              </w:rPr>
              <w:t>чит</w:t>
            </w:r>
            <w:r>
              <w:rPr>
                <w:i/>
                <w:iCs/>
                <w:spacing w:val="-2"/>
              </w:rPr>
              <w:t>е</w:t>
            </w:r>
            <w:r>
              <w:rPr>
                <w:i/>
                <w:iCs/>
              </w:rPr>
              <w:t>ль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кого рос</w:t>
            </w:r>
            <w:r>
              <w:rPr>
                <w:i/>
                <w:iCs/>
                <w:spacing w:val="-1"/>
              </w:rPr>
              <w:t>т</w:t>
            </w:r>
            <w:r>
              <w:rPr>
                <w:i/>
                <w:iCs/>
              </w:rPr>
              <w:t>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4" w:right="44"/>
              <w:jc w:val="both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 xml:space="preserve">кий   </w:t>
            </w:r>
            <w:r>
              <w:rPr>
                <w:spacing w:val="43"/>
              </w:rPr>
              <w:t xml:space="preserve"> </w:t>
            </w:r>
            <w:r>
              <w:t>отч</w:t>
            </w:r>
            <w:r>
              <w:rPr>
                <w:spacing w:val="-1"/>
              </w:rPr>
              <w:t>е</w:t>
            </w:r>
            <w:r>
              <w:t xml:space="preserve">т   </w:t>
            </w:r>
            <w:r>
              <w:rPr>
                <w:spacing w:val="43"/>
              </w:rPr>
              <w:t xml:space="preserve"> </w:t>
            </w:r>
            <w:r>
              <w:t>о</w:t>
            </w:r>
          </w:p>
          <w:p w:rsidR="003F68A5" w:rsidRDefault="003F68A5" w:rsidP="005A63CA">
            <w:pPr>
              <w:pStyle w:val="TableParagraph"/>
              <w:kinsoku w:val="0"/>
              <w:overflowPunct w:val="0"/>
              <w:ind w:left="104" w:right="43"/>
              <w:jc w:val="both"/>
            </w:pPr>
            <w:r>
              <w:t>пров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нии</w:t>
            </w:r>
            <w:r>
              <w:rPr>
                <w:spacing w:val="43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2"/>
              </w:rPr>
              <w:t>ац</w:t>
            </w:r>
            <w:r>
              <w:t>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45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3"/>
              </w:rPr>
              <w:t>к</w:t>
            </w:r>
            <w:r>
              <w:rPr>
                <w:spacing w:val="-8"/>
              </w:rPr>
              <w:t>у</w:t>
            </w:r>
            <w:r>
              <w:t>р</w:t>
            </w:r>
            <w:r>
              <w:rPr>
                <w:spacing w:val="-1"/>
              </w:rPr>
              <w:t>с</w:t>
            </w:r>
            <w:r>
              <w:t xml:space="preserve">ных </w:t>
            </w:r>
            <w:r>
              <w:rPr>
                <w:spacing w:val="-1"/>
              </w:rPr>
              <w:t>ме</w:t>
            </w:r>
            <w:r>
              <w:t>роприят</w:t>
            </w:r>
            <w:r>
              <w:rPr>
                <w:spacing w:val="-2"/>
              </w:rPr>
              <w:t>и</w:t>
            </w:r>
            <w:r>
              <w:t>й,</w:t>
            </w:r>
            <w:r>
              <w:rPr>
                <w:spacing w:val="47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вл</w:t>
            </w:r>
            <w:r>
              <w:rPr>
                <w:spacing w:val="-2"/>
              </w:rPr>
              <w:t>е</w:t>
            </w:r>
            <w:r>
              <w:t>нных</w:t>
            </w:r>
            <w:r>
              <w:rPr>
                <w:spacing w:val="47"/>
              </w:rPr>
              <w:t xml:space="preserve"> </w:t>
            </w:r>
            <w:r>
              <w:t>на</w:t>
            </w:r>
            <w:r>
              <w:rPr>
                <w:spacing w:val="4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звитие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rPr>
                <w:spacing w:val="45"/>
              </w:rPr>
              <w:t xml:space="preserve">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АМП</w:t>
            </w:r>
          </w:p>
        </w:tc>
      </w:tr>
      <w:tr w:rsidR="003F68A5" w:rsidTr="003F6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8" w:lineRule="exact"/>
              <w:ind w:left="358" w:right="358"/>
              <w:jc w:val="center"/>
            </w:pPr>
            <w: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tabs>
                <w:tab w:val="left" w:pos="1829"/>
              </w:tabs>
              <w:kinsoku w:val="0"/>
              <w:overflowPunct w:val="0"/>
              <w:spacing w:line="268" w:lineRule="exact"/>
              <w:ind w:left="102"/>
            </w:pPr>
            <w:r>
              <w:rPr>
                <w:spacing w:val="-1"/>
              </w:rPr>
              <w:t>Б</w:t>
            </w:r>
            <w:r>
              <w:t>ол</w:t>
            </w:r>
            <w:r>
              <w:rPr>
                <w:spacing w:val="-1"/>
              </w:rPr>
              <w:t>е</w:t>
            </w:r>
            <w:r>
              <w:t>е</w:t>
            </w:r>
            <w:r>
              <w:tab/>
              <w:t>10 пр</w:t>
            </w:r>
            <w:r>
              <w:rPr>
                <w:spacing w:val="2"/>
              </w:rPr>
              <w:t>о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нтов</w:t>
            </w:r>
          </w:p>
          <w:p w:rsidR="003F68A5" w:rsidRDefault="003F68A5" w:rsidP="003F68A5">
            <w:pPr>
              <w:pStyle w:val="TableParagraph"/>
              <w:tabs>
                <w:tab w:val="left" w:pos="1174"/>
                <w:tab w:val="left" w:pos="1591"/>
                <w:tab w:val="left" w:pos="1664"/>
                <w:tab w:val="left" w:pos="1819"/>
                <w:tab w:val="left" w:pos="2021"/>
                <w:tab w:val="left" w:pos="2215"/>
                <w:tab w:val="left" w:pos="3074"/>
              </w:tabs>
              <w:kinsoku w:val="0"/>
              <w:overflowPunct w:val="0"/>
              <w:ind w:left="102" w:right="43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tab/>
            </w:r>
            <w:r>
              <w:tab/>
              <w:t>р</w:t>
            </w:r>
            <w:r>
              <w:rPr>
                <w:spacing w:val="-1"/>
              </w:rPr>
              <w:t>а</w:t>
            </w:r>
            <w:r>
              <w:t>ботн</w:t>
            </w:r>
            <w:r>
              <w:rPr>
                <w:spacing w:val="-2"/>
              </w:rPr>
              <w:t>и</w:t>
            </w:r>
            <w:r>
              <w:t xml:space="preserve">ков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2"/>
              </w:rPr>
              <w:t>о</w:t>
            </w:r>
            <w:r>
              <w:t>бщ</w:t>
            </w:r>
            <w:r>
              <w:rPr>
                <w:spacing w:val="-1"/>
              </w:rPr>
              <w:t>е</w:t>
            </w:r>
            <w:r>
              <w:t>го,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tab/>
            </w:r>
            <w:r>
              <w:tab/>
            </w:r>
            <w:r>
              <w:tab/>
              <w:t>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Асиновского района </w:t>
            </w:r>
            <w:r>
              <w:t xml:space="preserve">,  </w:t>
            </w:r>
            <w:r>
              <w:rPr>
                <w:spacing w:val="18"/>
              </w:rPr>
              <w:t xml:space="preserve"> </w:t>
            </w:r>
            <w:r>
              <w:t xml:space="preserve">из  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ни</w:t>
            </w:r>
            <w:r>
              <w:t>х</w:t>
            </w:r>
            <w:r>
              <w:tab/>
              <w:t xml:space="preserve">не  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 10 проц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Асиновского района</w:t>
            </w:r>
            <w:r>
              <w:t>,</w:t>
            </w:r>
            <w:r>
              <w:tab/>
              <w:t>пов</w:t>
            </w:r>
            <w:r>
              <w:rPr>
                <w:spacing w:val="-1"/>
              </w:rPr>
              <w:t>ыс</w:t>
            </w:r>
            <w:r>
              <w:t>или</w:t>
            </w:r>
            <w:r>
              <w:tab/>
            </w:r>
            <w:r>
              <w:rPr>
                <w:spacing w:val="-5"/>
              </w:rPr>
              <w:t>у</w:t>
            </w:r>
            <w:r>
              <w:t>ров</w:t>
            </w:r>
            <w:r>
              <w:rPr>
                <w:spacing w:val="-2"/>
              </w:rPr>
              <w:t>е</w:t>
            </w:r>
            <w:r>
              <w:t>нь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т</w:t>
            </w:r>
            <w:r>
              <w:t>ва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  <w:t>форм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</w:t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</w:r>
            <w:r>
              <w:rPr>
                <w:i/>
                <w:iCs/>
              </w:rPr>
              <w:tab/>
              <w:t>о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</w:rPr>
              <w:t>ани</w:t>
            </w:r>
            <w:r>
              <w:rPr>
                <w:i/>
                <w:iCs/>
                <w:spacing w:val="-1"/>
              </w:rPr>
              <w:t>я</w:t>
            </w:r>
            <w:r>
              <w:t xml:space="preserve">в том  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ле  </w:t>
            </w:r>
            <w:r>
              <w:rPr>
                <w:spacing w:val="15"/>
              </w:rPr>
              <w:t xml:space="preserve"> </w:t>
            </w:r>
            <w:r>
              <w:t xml:space="preserve">на  </w:t>
            </w:r>
            <w:r>
              <w:rPr>
                <w:spacing w:val="15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 xml:space="preserve">зе  </w:t>
            </w:r>
            <w:r>
              <w:rPr>
                <w:spacing w:val="13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нтра 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</w:t>
            </w:r>
            <w:r>
              <w:tab/>
            </w:r>
            <w:r>
              <w:tab/>
            </w:r>
            <w:r>
              <w:tab/>
            </w:r>
            <w:r>
              <w:tab/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</w:t>
            </w:r>
            <w:r>
              <w:rPr>
                <w:spacing w:val="-3"/>
              </w:rPr>
              <w:t>в</w:t>
            </w:r>
            <w:r>
              <w:t>о</w:t>
            </w:r>
            <w:r>
              <w:rPr>
                <w:spacing w:val="-1"/>
              </w:rPr>
              <w:t>ч</w:t>
            </w:r>
            <w:r>
              <w:t>ных площ</w:t>
            </w:r>
            <w:r>
              <w:rPr>
                <w:spacing w:val="-1"/>
              </w:rPr>
              <w:t>а</w:t>
            </w:r>
            <w:r>
              <w:t>док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ных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15</w:t>
            </w:r>
            <w:r>
              <w:rPr>
                <w:spacing w:val="50"/>
              </w:rPr>
              <w:t xml:space="preserve"> </w:t>
            </w:r>
            <w:r>
              <w:t xml:space="preserve">%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3"/>
              </w:rPr>
              <w:t>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01.10.2019*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t>15.12.2021*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ц</w:t>
            </w:r>
            <w:r>
              <w:t>и</w:t>
            </w:r>
            <w:r>
              <w:rPr>
                <w:spacing w:val="-3"/>
              </w:rPr>
              <w:t>о</w:t>
            </w:r>
            <w:r>
              <w:t>нно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8" w:lineRule="exact"/>
              <w:ind w:left="104"/>
            </w:pPr>
            <w:r>
              <w:t>МП</w:t>
            </w:r>
          </w:p>
        </w:tc>
      </w:tr>
      <w:tr w:rsidR="003F68A5" w:rsidTr="003F6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5.1.1.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Про</w:t>
            </w:r>
            <w:r>
              <w:rPr>
                <w:spacing w:val="1"/>
              </w:rPr>
              <w:t>х</w:t>
            </w:r>
            <w:r>
              <w:t>ожд</w:t>
            </w:r>
            <w:r>
              <w:rPr>
                <w:spacing w:val="-1"/>
              </w:rPr>
              <w:t>е</w:t>
            </w:r>
            <w:r>
              <w:t>ние</w:t>
            </w:r>
          </w:p>
          <w:p w:rsidR="003F68A5" w:rsidRDefault="003F68A5" w:rsidP="003F68A5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</w:t>
            </w:r>
            <w:r>
              <w:rPr>
                <w:spacing w:val="-1"/>
              </w:rPr>
              <w:t>м</w:t>
            </w:r>
            <w:r>
              <w:t>и р</w:t>
            </w:r>
            <w:r>
              <w:rPr>
                <w:spacing w:val="-1"/>
              </w:rPr>
              <w:t>а</w:t>
            </w:r>
            <w:r>
              <w:t>ботник</w:t>
            </w:r>
            <w:r>
              <w:rPr>
                <w:spacing w:val="-1"/>
              </w:rPr>
              <w:t>ам</w:t>
            </w:r>
            <w:r>
              <w:t>и</w:t>
            </w:r>
            <w:r>
              <w:tab/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1"/>
              </w:rPr>
              <w:t>е</w:t>
            </w:r>
            <w:r>
              <w:t xml:space="preserve">го,  </w:t>
            </w:r>
            <w:r>
              <w:rPr>
                <w:spacing w:val="1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ьн</w:t>
            </w:r>
            <w:r>
              <w:t>ого 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ния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зе</w:t>
            </w:r>
          </w:p>
          <w:p w:rsidR="003F68A5" w:rsidRDefault="003F68A5" w:rsidP="003F68A5">
            <w:pPr>
              <w:pStyle w:val="TableParagraph"/>
              <w:tabs>
                <w:tab w:val="left" w:pos="1591"/>
                <w:tab w:val="left" w:pos="1752"/>
                <w:tab w:val="left" w:pos="2681"/>
              </w:tabs>
              <w:kinsoku w:val="0"/>
              <w:overflowPunct w:val="0"/>
              <w:ind w:left="102" w:right="44"/>
            </w:pPr>
            <w:r>
              <w:t>ц</w:t>
            </w:r>
            <w:r>
              <w:rPr>
                <w:spacing w:val="-1"/>
              </w:rPr>
              <w:t>е</w:t>
            </w:r>
            <w:r>
              <w:t>нтров</w:t>
            </w:r>
            <w:r>
              <w:tab/>
            </w:r>
            <w:r>
              <w:tab/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р</w:t>
            </w:r>
            <w:r>
              <w:t>ы</w:t>
            </w:r>
            <w:r>
              <w:rPr>
                <w:spacing w:val="-1"/>
              </w:rPr>
              <w:t>в</w:t>
            </w:r>
            <w:r>
              <w:t>ного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</w:t>
            </w:r>
            <w:r>
              <w:rPr>
                <w:spacing w:val="-3"/>
              </w:rPr>
              <w:t>в</w:t>
            </w:r>
            <w:r>
              <w:t>о</w:t>
            </w:r>
            <w:r>
              <w:rPr>
                <w:spacing w:val="-1"/>
              </w:rPr>
              <w:t>ч</w:t>
            </w:r>
            <w:r>
              <w:t>ных площ</w:t>
            </w:r>
            <w:r>
              <w:rPr>
                <w:spacing w:val="-1"/>
              </w:rPr>
              <w:t>а</w:t>
            </w:r>
            <w:r>
              <w:t>док</w:t>
            </w:r>
            <w:r>
              <w:tab/>
            </w:r>
            <w:r>
              <w:tab/>
            </w:r>
            <w:r>
              <w:tab/>
              <w:t>(15%</w:t>
            </w:r>
          </w:p>
          <w:p w:rsidR="003F68A5" w:rsidRDefault="003F68A5" w:rsidP="003F68A5">
            <w:pPr>
              <w:pStyle w:val="TableParagraph"/>
              <w:tabs>
                <w:tab w:val="left" w:pos="2337"/>
              </w:tabs>
              <w:kinsoku w:val="0"/>
              <w:overflowPunct w:val="0"/>
              <w:ind w:left="102" w:right="45"/>
            </w:pP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3"/>
              </w:rPr>
              <w:t>о</w:t>
            </w:r>
            <w:r>
              <w:t>в</w:t>
            </w:r>
            <w:r>
              <w:rPr>
                <w:spacing w:val="-2"/>
              </w:rPr>
              <w:t>а</w:t>
            </w:r>
            <w:r>
              <w:t xml:space="preserve">ний) </w:t>
            </w:r>
            <w:r>
              <w:rPr>
                <w:spacing w:val="1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01.09.2021*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15.12.2021*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ind w:left="104"/>
            </w:pPr>
            <w:r>
              <w:t>Манжелеева А.С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 w:rsidTr="003F6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5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58" w:right="358"/>
              <w:jc w:val="center"/>
            </w:pPr>
            <w: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805"/>
                <w:tab w:val="left" w:pos="1829"/>
              </w:tabs>
              <w:kinsoku w:val="0"/>
              <w:overflowPunct w:val="0"/>
              <w:spacing w:line="267" w:lineRule="exact"/>
              <w:ind w:left="102"/>
            </w:pPr>
            <w:r>
              <w:t>Не</w:t>
            </w:r>
            <w:r>
              <w:tab/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 w:rsidR="00630731">
              <w:t>е</w:t>
            </w:r>
            <w:r w:rsidR="00630731">
              <w:tab/>
            </w:r>
            <w:r w:rsidR="003F68A5">
              <w:t>1</w:t>
            </w:r>
            <w:r w:rsidR="00630731">
              <w:t>5</w:t>
            </w:r>
            <w:r>
              <w:t xml:space="preserve"> пр</w:t>
            </w:r>
            <w:r>
              <w:rPr>
                <w:spacing w:val="2"/>
              </w:rPr>
              <w:t>о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нтов</w:t>
            </w:r>
          </w:p>
          <w:p w:rsidR="003F68A5" w:rsidRDefault="003F68A5" w:rsidP="003F68A5">
            <w:pPr>
              <w:pStyle w:val="TableParagraph"/>
              <w:tabs>
                <w:tab w:val="left" w:pos="3074"/>
              </w:tabs>
              <w:kinsoku w:val="0"/>
              <w:overflowPunct w:val="0"/>
              <w:spacing w:line="270" w:lineRule="exact"/>
              <w:ind w:left="102"/>
            </w:pPr>
            <w:r>
              <w:t>п</w:t>
            </w:r>
            <w:r w:rsidR="007E77AD">
              <w:rPr>
                <w:spacing w:val="-1"/>
              </w:rPr>
              <w:t>е</w:t>
            </w:r>
            <w:r w:rsidR="007E77AD">
              <w:t>д</w:t>
            </w:r>
            <w:r w:rsidR="007E77AD">
              <w:rPr>
                <w:spacing w:val="-1"/>
              </w:rPr>
              <w:t>а</w:t>
            </w:r>
            <w:r w:rsidR="007E77AD">
              <w:t>гоги</w:t>
            </w:r>
            <w:r w:rsidR="007E77AD">
              <w:rPr>
                <w:spacing w:val="-1"/>
              </w:rPr>
              <w:t>чес</w:t>
            </w:r>
            <w:r>
              <w:t xml:space="preserve">ких </w:t>
            </w:r>
            <w:r w:rsidR="007E77AD">
              <w:t>р</w:t>
            </w:r>
            <w:r w:rsidR="007E77AD">
              <w:rPr>
                <w:spacing w:val="-1"/>
              </w:rPr>
              <w:t>а</w:t>
            </w:r>
            <w:r w:rsidR="007E77AD">
              <w:t>ботн</w:t>
            </w:r>
            <w:r w:rsidR="007E77AD">
              <w:rPr>
                <w:spacing w:val="-2"/>
              </w:rPr>
              <w:t>и</w:t>
            </w:r>
            <w:r w:rsidR="007E77AD">
              <w:t xml:space="preserve">ков </w:t>
            </w:r>
            <w:r w:rsidR="007E77AD">
              <w:rPr>
                <w:spacing w:val="-1"/>
              </w:rPr>
              <w:t>с</w:t>
            </w:r>
            <w:r w:rsidR="007E77AD">
              <w:t>и</w:t>
            </w:r>
            <w:r w:rsidR="007E77AD">
              <w:rPr>
                <w:spacing w:val="-1"/>
              </w:rPr>
              <w:t>с</w:t>
            </w:r>
            <w:r w:rsidR="007E77AD">
              <w:t>т</w:t>
            </w:r>
            <w:r w:rsidR="007E77AD">
              <w:rPr>
                <w:spacing w:val="-1"/>
              </w:rPr>
              <w:t>ем</w:t>
            </w:r>
            <w:r>
              <w:t xml:space="preserve">ы </w:t>
            </w:r>
            <w:r w:rsidR="007E77AD">
              <w:rPr>
                <w:spacing w:val="2"/>
              </w:rPr>
              <w:t>о</w:t>
            </w:r>
            <w:r w:rsidR="007E77AD">
              <w:t>бщ</w:t>
            </w:r>
            <w:r w:rsidR="007E77AD">
              <w:rPr>
                <w:spacing w:val="-1"/>
              </w:rPr>
              <w:t>е</w:t>
            </w:r>
            <w:r w:rsidR="007E77AD">
              <w:t>го,</w:t>
            </w:r>
            <w:r>
              <w:t xml:space="preserve">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tab/>
              <w:t>и</w:t>
            </w:r>
          </w:p>
          <w:p w:rsidR="007E77AD" w:rsidRDefault="003F68A5" w:rsidP="003F68A5">
            <w:pPr>
              <w:pStyle w:val="TableParagraph"/>
              <w:tabs>
                <w:tab w:val="left" w:pos="2023"/>
                <w:tab w:val="left" w:pos="2388"/>
              </w:tabs>
              <w:kinsoku w:val="0"/>
              <w:overflowPunct w:val="0"/>
              <w:ind w:left="102" w:right="43"/>
            </w:pP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 xml:space="preserve">ния </w:t>
            </w:r>
            <w:r>
              <w:rPr>
                <w:spacing w:val="-3"/>
              </w:rPr>
              <w:t>Асиновского района</w:t>
            </w:r>
            <w:r>
              <w:t xml:space="preserve">,  </w:t>
            </w:r>
            <w:r>
              <w:rPr>
                <w:spacing w:val="18"/>
              </w:rPr>
              <w:t xml:space="preserve"> </w:t>
            </w:r>
            <w:r>
              <w:t xml:space="preserve">из  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ни</w:t>
            </w:r>
            <w:r>
              <w:t>х</w:t>
            </w:r>
            <w:r>
              <w:tab/>
              <w:t xml:space="preserve">не  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 15 проц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tab/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 Асимновского района,</w:t>
            </w:r>
            <w:r>
              <w:tab/>
              <w:t>пов</w:t>
            </w:r>
            <w:r>
              <w:rPr>
                <w:spacing w:val="-1"/>
              </w:rPr>
              <w:t>ыс</w:t>
            </w:r>
            <w:r>
              <w:t xml:space="preserve">или 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1"/>
              </w:rPr>
              <w:t>о</w:t>
            </w:r>
            <w:r>
              <w:t>в</w:t>
            </w:r>
            <w:r>
              <w:rPr>
                <w:spacing w:val="-2"/>
              </w:rPr>
              <w:t>е</w:t>
            </w:r>
            <w:r>
              <w:t>нь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в форм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</w:t>
            </w:r>
            <w:r>
              <w:rPr>
                <w:i/>
                <w:iCs/>
                <w:spacing w:val="22"/>
              </w:rPr>
              <w:t xml:space="preserve"> 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  <w:spacing w:val="2"/>
              </w:rPr>
              <w:t>а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1"/>
              </w:rPr>
              <w:t>я</w:t>
            </w:r>
            <w:r>
              <w:t xml:space="preserve">, </w:t>
            </w:r>
            <w:r>
              <w:rPr>
                <w:spacing w:val="42"/>
              </w:rPr>
              <w:t xml:space="preserve"> </w:t>
            </w:r>
            <w:r>
              <w:t xml:space="preserve">в том  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ле  </w:t>
            </w:r>
            <w:r>
              <w:rPr>
                <w:spacing w:val="15"/>
              </w:rPr>
              <w:t xml:space="preserve"> </w:t>
            </w:r>
            <w:r>
              <w:t xml:space="preserve">на  </w:t>
            </w:r>
            <w:r>
              <w:rPr>
                <w:spacing w:val="15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 xml:space="preserve">зе  </w:t>
            </w:r>
            <w:r>
              <w:rPr>
                <w:spacing w:val="13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нтра 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</w:t>
            </w:r>
            <w:r>
              <w:tab/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</w:t>
            </w:r>
            <w:r>
              <w:rPr>
                <w:spacing w:val="-3"/>
              </w:rPr>
              <w:t xml:space="preserve">в </w:t>
            </w:r>
            <w:r>
              <w:t xml:space="preserve">и 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жирово</w:t>
            </w:r>
            <w:r>
              <w:rPr>
                <w:spacing w:val="-2"/>
              </w:rPr>
              <w:t>ч</w:t>
            </w:r>
            <w:r>
              <w:t xml:space="preserve">ных 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3"/>
              </w:rPr>
              <w:t>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8C5C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>
              <w:t>.12.2022*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63073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63073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МП</w:t>
            </w:r>
          </w:p>
        </w:tc>
      </w:tr>
      <w:tr w:rsidR="003F68A5" w:rsidTr="003F6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9" w:lineRule="exact"/>
              <w:ind w:left="258"/>
            </w:pPr>
            <w:r>
              <w:t>6.1.1.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Про</w:t>
            </w:r>
            <w:r>
              <w:rPr>
                <w:spacing w:val="1"/>
              </w:rPr>
              <w:t>х</w:t>
            </w:r>
            <w:r>
              <w:t>ожд</w:t>
            </w:r>
            <w:r>
              <w:rPr>
                <w:spacing w:val="-1"/>
              </w:rPr>
              <w:t>е</w:t>
            </w:r>
            <w:r>
              <w:t>ние</w:t>
            </w:r>
          </w:p>
          <w:p w:rsidR="003F68A5" w:rsidRDefault="003F68A5" w:rsidP="005A63CA">
            <w:pPr>
              <w:pStyle w:val="TableParagraph"/>
              <w:tabs>
                <w:tab w:val="left" w:pos="1591"/>
                <w:tab w:val="left" w:pos="1752"/>
                <w:tab w:val="left" w:pos="2337"/>
                <w:tab w:val="left" w:pos="2681"/>
              </w:tabs>
              <w:kinsoku w:val="0"/>
              <w:overflowPunct w:val="0"/>
              <w:ind w:left="102" w:right="45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</w:t>
            </w:r>
            <w:r>
              <w:rPr>
                <w:spacing w:val="-1"/>
              </w:rPr>
              <w:t>м</w:t>
            </w:r>
            <w:r>
              <w:t>и р</w:t>
            </w:r>
            <w:r>
              <w:rPr>
                <w:spacing w:val="-1"/>
              </w:rPr>
              <w:t>а</w:t>
            </w:r>
            <w:r>
              <w:t>ботник</w:t>
            </w:r>
            <w:r>
              <w:rPr>
                <w:spacing w:val="-1"/>
              </w:rPr>
              <w:t>ам</w:t>
            </w:r>
            <w: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1"/>
              </w:rPr>
              <w:t>е</w:t>
            </w:r>
            <w:r>
              <w:t xml:space="preserve">го,  </w:t>
            </w:r>
            <w:r>
              <w:rPr>
                <w:spacing w:val="1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ьн</w:t>
            </w:r>
            <w:r>
              <w:t xml:space="preserve">ого  </w:t>
            </w:r>
            <w:r>
              <w:rPr>
                <w:spacing w:val="11"/>
              </w:rPr>
              <w:t xml:space="preserve"> </w:t>
            </w:r>
            <w:r>
              <w:t>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9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ния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зе ц</w:t>
            </w:r>
            <w:r>
              <w:rPr>
                <w:spacing w:val="-1"/>
              </w:rPr>
              <w:t>е</w:t>
            </w:r>
            <w:r>
              <w:t>нтра</w:t>
            </w:r>
            <w:r>
              <w:tab/>
            </w:r>
            <w:r>
              <w:tab/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р</w:t>
            </w:r>
            <w:r>
              <w:t>ы</w:t>
            </w:r>
            <w:r>
              <w:rPr>
                <w:spacing w:val="-1"/>
              </w:rPr>
              <w:t>в</w:t>
            </w:r>
            <w:r>
              <w:t>ного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г</w:t>
            </w:r>
            <w:r>
              <w:t>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</w:t>
            </w:r>
            <w:r>
              <w:rPr>
                <w:spacing w:val="-3"/>
              </w:rPr>
              <w:t>в</w:t>
            </w:r>
            <w:r>
              <w:t>о</w:t>
            </w:r>
            <w:r>
              <w:rPr>
                <w:spacing w:val="-1"/>
              </w:rPr>
              <w:t>ч</w:t>
            </w:r>
            <w:r>
              <w:t>ных площ</w:t>
            </w:r>
            <w:r>
              <w:rPr>
                <w:spacing w:val="-1"/>
              </w:rPr>
              <w:t>а</w:t>
            </w:r>
            <w:r>
              <w:t>док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01.09.2019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15.12.2022*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9" w:lineRule="exact"/>
              <w:ind w:left="104"/>
            </w:pPr>
            <w:r>
              <w:t>АМП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 w:rsidTr="003F6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3F68A5">
            <w:pPr>
              <w:pStyle w:val="TableParagraph"/>
              <w:kinsoku w:val="0"/>
              <w:overflowPunct w:val="0"/>
              <w:spacing w:line="270" w:lineRule="exact"/>
              <w:ind w:left="347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805"/>
                <w:tab w:val="left" w:pos="1829"/>
              </w:tabs>
              <w:kinsoku w:val="0"/>
              <w:overflowPunct w:val="0"/>
              <w:spacing w:line="270" w:lineRule="exact"/>
              <w:ind w:left="102"/>
            </w:pPr>
            <w:r>
              <w:t>Не</w:t>
            </w:r>
            <w:r>
              <w:tab/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 w:rsidR="003F68A5">
              <w:t>е</w:t>
            </w:r>
            <w:r w:rsidR="003F68A5">
              <w:tab/>
              <w:t>20</w:t>
            </w:r>
            <w:r>
              <w:t xml:space="preserve"> пр</w:t>
            </w:r>
            <w:r>
              <w:rPr>
                <w:spacing w:val="2"/>
              </w:rPr>
              <w:t>о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нтов</w:t>
            </w:r>
          </w:p>
          <w:p w:rsidR="007E77AD" w:rsidRDefault="007E77AD" w:rsidP="003F68A5">
            <w:pPr>
              <w:pStyle w:val="TableParagraph"/>
              <w:tabs>
                <w:tab w:val="left" w:pos="1174"/>
                <w:tab w:val="left" w:pos="1591"/>
                <w:tab w:val="left" w:pos="1663"/>
                <w:tab w:val="left" w:pos="2021"/>
                <w:tab w:val="left" w:pos="2215"/>
                <w:tab w:val="left" w:pos="3074"/>
              </w:tabs>
              <w:kinsoku w:val="0"/>
              <w:overflowPunct w:val="0"/>
              <w:ind w:left="102" w:right="43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tab/>
              <w:t>р</w:t>
            </w:r>
            <w:r>
              <w:rPr>
                <w:spacing w:val="-1"/>
              </w:rPr>
              <w:t>а</w:t>
            </w:r>
            <w:r>
              <w:t>ботн</w:t>
            </w:r>
            <w:r>
              <w:rPr>
                <w:spacing w:val="-2"/>
              </w:rPr>
              <w:t>и</w:t>
            </w:r>
            <w:r>
              <w:t xml:space="preserve">ков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2"/>
              </w:rPr>
              <w:t>о</w:t>
            </w:r>
            <w:r>
              <w:t>бщ</w:t>
            </w:r>
            <w:r>
              <w:rPr>
                <w:spacing w:val="-1"/>
              </w:rPr>
              <w:t>е</w:t>
            </w:r>
            <w:r>
              <w:t>го,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  <w:r>
              <w:tab/>
            </w:r>
            <w:r>
              <w:tab/>
            </w:r>
            <w:r>
              <w:tab/>
              <w:t>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tab/>
            </w:r>
            <w:r>
              <w:tab/>
            </w:r>
            <w:r>
              <w:tab/>
            </w:r>
            <w:r w:rsidR="003F68A5">
              <w:rPr>
                <w:spacing w:val="-3"/>
              </w:rPr>
              <w:t>Асиновсого района</w:t>
            </w:r>
            <w:r>
              <w:t xml:space="preserve">,  </w:t>
            </w:r>
            <w:r>
              <w:rPr>
                <w:spacing w:val="18"/>
              </w:rPr>
              <w:t xml:space="preserve"> </w:t>
            </w:r>
            <w:r>
              <w:t xml:space="preserve">из  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ни</w:t>
            </w:r>
            <w:r>
              <w:t>х</w:t>
            </w:r>
            <w:r>
              <w:tab/>
              <w:t xml:space="preserve">не  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 w:rsidR="003F68A5">
              <w:t>е 20</w:t>
            </w:r>
            <w:r>
              <w:t xml:space="preserve"> проц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общ</w:t>
            </w:r>
            <w:r>
              <w:rPr>
                <w:spacing w:val="-1"/>
              </w:rPr>
              <w:t>е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 w:rsidR="003F68A5">
              <w:t>ий</w:t>
            </w:r>
            <w:r w:rsidR="003F68A5">
              <w:tab/>
            </w:r>
            <w:r w:rsidR="003F68A5">
              <w:tab/>
            </w:r>
            <w:r w:rsidR="003F68A5">
              <w:rPr>
                <w:spacing w:val="-3"/>
              </w:rPr>
              <w:t>Асиновского района</w:t>
            </w:r>
            <w:r>
              <w:t>,</w:t>
            </w:r>
            <w:r>
              <w:tab/>
              <w:t>пов</w:t>
            </w:r>
            <w:r>
              <w:rPr>
                <w:spacing w:val="-1"/>
              </w:rPr>
              <w:t>ыс</w:t>
            </w:r>
            <w:r>
              <w:t>или</w:t>
            </w:r>
            <w:r>
              <w:tab/>
            </w:r>
            <w:r>
              <w:rPr>
                <w:spacing w:val="-5"/>
              </w:rPr>
              <w:t>у</w:t>
            </w:r>
            <w:r>
              <w:t>ров</w:t>
            </w:r>
            <w:r>
              <w:rPr>
                <w:spacing w:val="-2"/>
              </w:rPr>
              <w:t>е</w:t>
            </w:r>
            <w:r>
              <w:t>нь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  <w:t>форм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</w:t>
            </w:r>
            <w:r>
              <w:rPr>
                <w:i/>
                <w:iCs/>
                <w:spacing w:val="22"/>
              </w:rPr>
              <w:t xml:space="preserve"> 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  <w:spacing w:val="2"/>
              </w:rPr>
              <w:t>а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1"/>
              </w:rPr>
              <w:t>я</w:t>
            </w:r>
            <w:r>
              <w:t xml:space="preserve">, </w:t>
            </w:r>
            <w:r>
              <w:rPr>
                <w:spacing w:val="42"/>
              </w:rPr>
              <w:t xml:space="preserve"> </w:t>
            </w:r>
            <w:r>
              <w:t xml:space="preserve">в том  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ле  </w:t>
            </w:r>
            <w:r>
              <w:rPr>
                <w:spacing w:val="15"/>
              </w:rPr>
              <w:t xml:space="preserve"> </w:t>
            </w:r>
            <w:r>
              <w:t xml:space="preserve">на  </w:t>
            </w:r>
            <w:r>
              <w:rPr>
                <w:spacing w:val="15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 xml:space="preserve">зе  </w:t>
            </w:r>
            <w:r>
              <w:rPr>
                <w:spacing w:val="13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нтра 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</w:t>
            </w:r>
            <w:r>
              <w:tab/>
            </w:r>
            <w:r>
              <w:tab/>
            </w:r>
            <w:r>
              <w:tab/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</w:t>
            </w:r>
            <w:r>
              <w:rPr>
                <w:spacing w:val="-3"/>
              </w:rPr>
              <w:t>в</w:t>
            </w:r>
            <w:r w:rsidR="003F68A5">
              <w:rPr>
                <w:spacing w:val="-3"/>
              </w:rPr>
              <w:t xml:space="preserve"> </w:t>
            </w:r>
            <w:r>
              <w:t xml:space="preserve">и 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жирово</w:t>
            </w:r>
            <w:r>
              <w:rPr>
                <w:spacing w:val="-2"/>
              </w:rPr>
              <w:t>ч</w:t>
            </w:r>
            <w:r>
              <w:t>ных площ</w:t>
            </w:r>
            <w:r>
              <w:rPr>
                <w:spacing w:val="-1"/>
              </w:rPr>
              <w:t>а</w:t>
            </w:r>
            <w:r>
              <w:t>док</w:t>
            </w:r>
            <w:r>
              <w:rPr>
                <w:spacing w:val="51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8C5CD0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315</w:t>
            </w:r>
            <w:r w:rsidR="007E77AD">
              <w:t>.12.2022*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630731">
            <w:pPr>
              <w:pStyle w:val="TableParagraph"/>
              <w:kinsoku w:val="0"/>
              <w:overflowPunct w:val="0"/>
              <w:ind w:left="104"/>
            </w:pPr>
            <w:r>
              <w:t>Манжелеева А.С</w:t>
            </w:r>
            <w:r w:rsidR="007E77AD"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630731">
            <w:pPr>
              <w:pStyle w:val="TableParagraph"/>
              <w:kinsoku w:val="0"/>
              <w:overflowPunct w:val="0"/>
              <w:spacing w:line="270" w:lineRule="exact"/>
              <w:ind w:left="104"/>
            </w:pPr>
            <w:r>
              <w:t>М</w:t>
            </w:r>
            <w:r w:rsidR="007E77AD">
              <w:t>П</w:t>
            </w:r>
          </w:p>
        </w:tc>
      </w:tr>
      <w:tr w:rsidR="003F68A5" w:rsidTr="003F6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>
            <w:pPr>
              <w:pStyle w:val="TableParagraph"/>
              <w:kinsoku w:val="0"/>
              <w:overflowPunct w:val="0"/>
              <w:spacing w:line="270" w:lineRule="exact"/>
              <w:ind w:left="347"/>
            </w:pPr>
            <w:r>
              <w:t>7.1.1.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3F68A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Про</w:t>
            </w:r>
            <w:r>
              <w:rPr>
                <w:spacing w:val="1"/>
              </w:rPr>
              <w:t>х</w:t>
            </w:r>
            <w:r>
              <w:t>ожд</w:t>
            </w:r>
            <w:r>
              <w:rPr>
                <w:spacing w:val="-1"/>
              </w:rPr>
              <w:t>е</w:t>
            </w:r>
            <w:r>
              <w:t>ние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</w:t>
            </w:r>
            <w:r>
              <w:rPr>
                <w:spacing w:val="-1"/>
              </w:rPr>
              <w:t>м</w:t>
            </w:r>
            <w:r>
              <w:t>и р</w:t>
            </w:r>
            <w:r>
              <w:rPr>
                <w:spacing w:val="-1"/>
              </w:rPr>
              <w:t>а</w:t>
            </w:r>
            <w:r>
              <w:t>ботник</w:t>
            </w:r>
            <w:r>
              <w:rPr>
                <w:spacing w:val="-1"/>
              </w:rPr>
              <w:t>ам</w:t>
            </w:r>
            <w:r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1"/>
              </w:rPr>
              <w:t>е</w:t>
            </w:r>
            <w:r>
              <w:t xml:space="preserve">го,  </w:t>
            </w:r>
            <w:r>
              <w:rPr>
                <w:spacing w:val="1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ьн</w:t>
            </w:r>
            <w:r>
              <w:t xml:space="preserve">ого  </w:t>
            </w:r>
            <w:r>
              <w:rPr>
                <w:spacing w:val="11"/>
              </w:rPr>
              <w:t xml:space="preserve"> </w:t>
            </w:r>
            <w:r>
              <w:t>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9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ния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зе ц</w:t>
            </w:r>
            <w:r>
              <w:rPr>
                <w:spacing w:val="-1"/>
              </w:rPr>
              <w:t>е</w:t>
            </w:r>
            <w:r>
              <w:t>нтров</w:t>
            </w:r>
            <w:r>
              <w:tab/>
            </w:r>
            <w:r>
              <w:tab/>
              <w:t>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р</w:t>
            </w:r>
            <w:r>
              <w:t>ы</w:t>
            </w:r>
            <w:r>
              <w:rPr>
                <w:spacing w:val="-1"/>
              </w:rPr>
              <w:t>в</w:t>
            </w:r>
            <w:r>
              <w:t>ного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</w:t>
            </w:r>
            <w:r>
              <w:rPr>
                <w:spacing w:val="-3"/>
              </w:rPr>
              <w:t>в</w:t>
            </w:r>
            <w:r>
              <w:t>о</w:t>
            </w:r>
            <w:r>
              <w:rPr>
                <w:spacing w:val="-1"/>
              </w:rPr>
              <w:t>ч</w:t>
            </w:r>
            <w:r>
              <w:t>ных площ</w:t>
            </w:r>
            <w:r>
              <w:rPr>
                <w:spacing w:val="-1"/>
              </w:rPr>
              <w:t>а</w:t>
            </w:r>
            <w:r>
              <w:t>док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294E5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01.09.2023*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294E55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15.12.2023*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294E55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294E5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294E55">
            <w:pPr>
              <w:pStyle w:val="TableParagraph"/>
              <w:kinsoku w:val="0"/>
              <w:overflowPunct w:val="0"/>
              <w:spacing w:before="4" w:line="140" w:lineRule="exact"/>
              <w:rPr>
                <w:sz w:val="14"/>
                <w:szCs w:val="14"/>
              </w:rPr>
            </w:pPr>
          </w:p>
          <w:p w:rsidR="003F68A5" w:rsidRDefault="003F68A5" w:rsidP="00294E5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68A5" w:rsidRDefault="003F68A5" w:rsidP="00294E5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3F68A5" w:rsidRDefault="003F68A5" w:rsidP="00294E55">
            <w:pPr>
              <w:pStyle w:val="TableParagraph"/>
              <w:kinsoku w:val="0"/>
              <w:overflowPunct w:val="0"/>
              <w:ind w:left="104"/>
            </w:pPr>
            <w:r>
              <w:t>АМП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 w:rsidTr="003F6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3F68A5">
            <w:pPr>
              <w:pStyle w:val="TableParagraph"/>
              <w:kinsoku w:val="0"/>
              <w:overflowPunct w:val="0"/>
              <w:spacing w:line="267" w:lineRule="exact"/>
              <w:ind w:left="347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805"/>
                <w:tab w:val="left" w:pos="1829"/>
              </w:tabs>
              <w:kinsoku w:val="0"/>
              <w:overflowPunct w:val="0"/>
              <w:spacing w:line="267" w:lineRule="exact"/>
              <w:ind w:left="102"/>
            </w:pPr>
            <w:r>
              <w:t>Не</w:t>
            </w:r>
            <w:r>
              <w:tab/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 w:rsidR="003F68A5">
              <w:t>е 3</w:t>
            </w:r>
            <w:r w:rsidR="00630731">
              <w:t>0</w:t>
            </w:r>
            <w:r>
              <w:t xml:space="preserve"> пр</w:t>
            </w:r>
            <w:r>
              <w:rPr>
                <w:spacing w:val="2"/>
              </w:rPr>
              <w:t>о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нтов</w:t>
            </w:r>
          </w:p>
          <w:p w:rsidR="003F68A5" w:rsidRDefault="003F68A5" w:rsidP="003F68A5">
            <w:pPr>
              <w:pStyle w:val="TableParagraph"/>
              <w:tabs>
                <w:tab w:val="left" w:pos="1174"/>
                <w:tab w:val="left" w:pos="2387"/>
              </w:tabs>
              <w:kinsoku w:val="0"/>
              <w:overflowPunct w:val="0"/>
              <w:spacing w:line="270" w:lineRule="exact"/>
              <w:ind w:left="102"/>
            </w:pPr>
            <w:r>
              <w:t>П</w:t>
            </w:r>
            <w:r w:rsidR="007E77AD">
              <w:rPr>
                <w:spacing w:val="-1"/>
              </w:rPr>
              <w:t>е</w:t>
            </w:r>
            <w:r w:rsidR="007E77AD">
              <w:t>д</w:t>
            </w:r>
            <w:r w:rsidR="007E77AD">
              <w:rPr>
                <w:spacing w:val="-1"/>
              </w:rPr>
              <w:t>а</w:t>
            </w:r>
            <w:r w:rsidR="007E77AD">
              <w:t>гоги</w:t>
            </w:r>
            <w:r w:rsidR="007E77AD">
              <w:rPr>
                <w:spacing w:val="-1"/>
              </w:rPr>
              <w:t>чес</w:t>
            </w:r>
            <w:r>
              <w:t xml:space="preserve">ких </w:t>
            </w:r>
            <w:r w:rsidR="007E77AD">
              <w:t>р</w:t>
            </w:r>
            <w:r w:rsidR="007E77AD">
              <w:rPr>
                <w:spacing w:val="-1"/>
              </w:rPr>
              <w:t>а</w:t>
            </w:r>
            <w:r w:rsidR="007E77AD">
              <w:t>ботн</w:t>
            </w:r>
            <w:r w:rsidR="007E77AD">
              <w:rPr>
                <w:spacing w:val="-2"/>
              </w:rPr>
              <w:t>и</w:t>
            </w:r>
            <w:r w:rsidR="007E77AD">
              <w:t xml:space="preserve">ков </w:t>
            </w:r>
            <w:r w:rsidR="007E77AD">
              <w:rPr>
                <w:spacing w:val="-1"/>
              </w:rPr>
              <w:t>с</w:t>
            </w:r>
            <w:r w:rsidR="007E77AD">
              <w:t>и</w:t>
            </w:r>
            <w:r w:rsidR="007E77AD">
              <w:rPr>
                <w:spacing w:val="-1"/>
              </w:rPr>
              <w:t>с</w:t>
            </w:r>
            <w:r w:rsidR="007E77AD">
              <w:t>т</w:t>
            </w:r>
            <w:r w:rsidR="007E77AD">
              <w:rPr>
                <w:spacing w:val="-1"/>
              </w:rPr>
              <w:t>ем</w:t>
            </w:r>
            <w:r w:rsidR="007E77AD">
              <w:t>ы</w:t>
            </w:r>
            <w:r w:rsidR="007E77AD">
              <w:tab/>
            </w:r>
            <w:r w:rsidR="007E77AD">
              <w:tab/>
            </w:r>
            <w:r w:rsidR="007E77AD">
              <w:rPr>
                <w:spacing w:val="2"/>
              </w:rPr>
              <w:t>о</w:t>
            </w:r>
            <w:r w:rsidR="007E77AD">
              <w:t>бщ</w:t>
            </w:r>
            <w:r w:rsidR="007E77AD">
              <w:rPr>
                <w:spacing w:val="-1"/>
              </w:rPr>
              <w:t>е</w:t>
            </w:r>
            <w:r w:rsidR="007E77AD">
              <w:t>го, до</w:t>
            </w:r>
            <w:r w:rsidR="007E77AD">
              <w:rPr>
                <w:spacing w:val="1"/>
              </w:rPr>
              <w:t>п</w:t>
            </w:r>
            <w:r w:rsidR="007E77AD">
              <w:t>ол</w:t>
            </w:r>
            <w:r w:rsidR="007E77AD">
              <w:rPr>
                <w:spacing w:val="-1"/>
              </w:rPr>
              <w:t>н</w:t>
            </w:r>
            <w:r w:rsidR="007E77AD">
              <w:t>ит</w:t>
            </w:r>
            <w:r w:rsidR="007E77AD">
              <w:rPr>
                <w:spacing w:val="-1"/>
              </w:rPr>
              <w:t>е</w:t>
            </w:r>
            <w:r w:rsidR="007E77AD">
              <w:t>л</w:t>
            </w:r>
            <w:r w:rsidR="007E77AD">
              <w:rPr>
                <w:spacing w:val="-2"/>
              </w:rPr>
              <w:t>ь</w:t>
            </w:r>
            <w:r>
              <w:t>ного</w:t>
            </w:r>
            <w:r>
              <w:tab/>
            </w:r>
            <w:r>
              <w:tab/>
            </w:r>
            <w:r w:rsidR="007E77AD">
              <w:t>и профе</w:t>
            </w:r>
            <w:r w:rsidR="007E77AD">
              <w:rPr>
                <w:spacing w:val="-2"/>
              </w:rPr>
              <w:t>с</w:t>
            </w:r>
            <w:r w:rsidR="007E77AD">
              <w:rPr>
                <w:spacing w:val="-1"/>
              </w:rPr>
              <w:t>с</w:t>
            </w:r>
            <w:r w:rsidR="007E77AD">
              <w:t>ион</w:t>
            </w:r>
            <w:r w:rsidR="007E77AD">
              <w:rPr>
                <w:spacing w:val="-1"/>
              </w:rPr>
              <w:t>а</w:t>
            </w:r>
            <w:r w:rsidR="007E77AD">
              <w:t>льного обр</w:t>
            </w:r>
            <w:r w:rsidR="007E77AD">
              <w:rPr>
                <w:spacing w:val="-1"/>
              </w:rPr>
              <w:t>а</w:t>
            </w:r>
            <w:r w:rsidR="007E77AD">
              <w:t>зов</w:t>
            </w:r>
            <w:r w:rsidR="007E77AD">
              <w:rPr>
                <w:spacing w:val="-2"/>
              </w:rPr>
              <w:t>а</w:t>
            </w:r>
            <w:r>
              <w:t>ния Асиновского района</w:t>
            </w:r>
            <w:r w:rsidR="007E77AD">
              <w:t xml:space="preserve">,  </w:t>
            </w:r>
            <w:r w:rsidR="007E77AD">
              <w:rPr>
                <w:spacing w:val="18"/>
              </w:rPr>
              <w:t xml:space="preserve"> </w:t>
            </w:r>
            <w:r w:rsidR="007E77AD">
              <w:t xml:space="preserve">из  </w:t>
            </w:r>
            <w:r w:rsidR="007E77AD">
              <w:rPr>
                <w:spacing w:val="19"/>
              </w:rPr>
              <w:t xml:space="preserve"> </w:t>
            </w:r>
            <w:r w:rsidR="007E77AD">
              <w:rPr>
                <w:spacing w:val="-2"/>
              </w:rPr>
              <w:t>ни</w:t>
            </w:r>
            <w:r w:rsidR="007E77AD">
              <w:t>х</w:t>
            </w:r>
            <w:r w:rsidR="007E77AD">
              <w:tab/>
              <w:t xml:space="preserve">не  </w:t>
            </w:r>
            <w:r w:rsidR="007E77AD">
              <w:rPr>
                <w:spacing w:val="15"/>
              </w:rPr>
              <w:t xml:space="preserve"> </w:t>
            </w:r>
            <w:r w:rsidR="007E77AD">
              <w:rPr>
                <w:spacing w:val="-1"/>
              </w:rPr>
              <w:t>ме</w:t>
            </w:r>
            <w:r w:rsidR="007E77AD">
              <w:t>н</w:t>
            </w:r>
            <w:r w:rsidR="007E77AD">
              <w:rPr>
                <w:spacing w:val="-1"/>
              </w:rPr>
              <w:t>е</w:t>
            </w:r>
            <w:r>
              <w:t>е 3</w:t>
            </w:r>
            <w:r w:rsidR="00630731">
              <w:t>0</w:t>
            </w:r>
            <w:r w:rsidR="007E77AD">
              <w:t xml:space="preserve"> проц</w:t>
            </w:r>
            <w:r w:rsidR="007E77AD">
              <w:rPr>
                <w:spacing w:val="-1"/>
              </w:rPr>
              <w:t>е</w:t>
            </w:r>
            <w:r>
              <w:t xml:space="preserve">нтов </w:t>
            </w:r>
            <w:r w:rsidR="007E77AD">
              <w:rPr>
                <w:spacing w:val="-5"/>
              </w:rPr>
              <w:t>у</w:t>
            </w:r>
            <w:r w:rsidR="007E77AD">
              <w:rPr>
                <w:spacing w:val="1"/>
              </w:rPr>
              <w:t>ч</w:t>
            </w:r>
            <w:r w:rsidR="007E77AD">
              <w:t>ит</w:t>
            </w:r>
            <w:r w:rsidR="007E77AD">
              <w:rPr>
                <w:spacing w:val="-1"/>
              </w:rPr>
              <w:t>е</w:t>
            </w:r>
            <w:r w:rsidR="007E77AD">
              <w:t>л</w:t>
            </w:r>
            <w:r w:rsidR="007E77AD">
              <w:rPr>
                <w:spacing w:val="-1"/>
              </w:rPr>
              <w:t>е</w:t>
            </w:r>
            <w:r w:rsidR="007E77AD">
              <w:t>й общ</w:t>
            </w:r>
            <w:r w:rsidR="007E77AD">
              <w:rPr>
                <w:spacing w:val="-1"/>
              </w:rPr>
              <w:t>е</w:t>
            </w:r>
            <w:r w:rsidR="007E77AD">
              <w:t>обр</w:t>
            </w:r>
            <w:r w:rsidR="007E77AD">
              <w:rPr>
                <w:spacing w:val="-1"/>
              </w:rPr>
              <w:t>а</w:t>
            </w:r>
            <w:r w:rsidR="007E77AD">
              <w:t>зов</w:t>
            </w:r>
            <w:r w:rsidR="007E77AD">
              <w:rPr>
                <w:spacing w:val="-2"/>
              </w:rPr>
              <w:t>а</w:t>
            </w:r>
            <w:r w:rsidR="007E77AD">
              <w:t>т</w:t>
            </w:r>
            <w:r w:rsidR="007E77AD">
              <w:rPr>
                <w:spacing w:val="-1"/>
              </w:rPr>
              <w:t>е</w:t>
            </w:r>
            <w:r w:rsidR="007E77AD">
              <w:t>льных орг</w:t>
            </w:r>
            <w:r w:rsidR="007E77AD">
              <w:rPr>
                <w:spacing w:val="-1"/>
              </w:rPr>
              <w:t>а</w:t>
            </w:r>
            <w:r w:rsidR="007E77AD">
              <w:t>низ</w:t>
            </w:r>
            <w:r w:rsidR="007E77AD">
              <w:rPr>
                <w:spacing w:val="-1"/>
              </w:rPr>
              <w:t>а</w:t>
            </w:r>
            <w:r w:rsidR="007E77AD">
              <w:rPr>
                <w:spacing w:val="-2"/>
              </w:rPr>
              <w:t>ц</w:t>
            </w:r>
            <w:r>
              <w:t xml:space="preserve">ий </w:t>
            </w:r>
            <w:r>
              <w:rPr>
                <w:spacing w:val="-3"/>
              </w:rPr>
              <w:t xml:space="preserve">Асиновского района </w:t>
            </w:r>
            <w:r>
              <w:t>пов</w:t>
            </w:r>
            <w:r>
              <w:rPr>
                <w:spacing w:val="-1"/>
              </w:rPr>
              <w:t>ыс</w:t>
            </w:r>
            <w:r>
              <w:t>или</w:t>
            </w:r>
            <w:r>
              <w:tab/>
            </w:r>
            <w:r>
              <w:rPr>
                <w:spacing w:val="-5"/>
              </w:rPr>
              <w:t>у</w:t>
            </w:r>
            <w:r>
              <w:t>ров</w:t>
            </w:r>
            <w:r>
              <w:rPr>
                <w:spacing w:val="-2"/>
              </w:rPr>
              <w:t>е</w:t>
            </w:r>
            <w:r>
              <w:t>нь</w:t>
            </w:r>
          </w:p>
          <w:p w:rsidR="007E77AD" w:rsidRDefault="003F68A5" w:rsidP="003F68A5">
            <w:pPr>
              <w:pStyle w:val="TableParagraph"/>
              <w:tabs>
                <w:tab w:val="left" w:pos="2023"/>
                <w:tab w:val="left" w:pos="2270"/>
                <w:tab w:val="left" w:pos="3074"/>
              </w:tabs>
              <w:kinsoku w:val="0"/>
              <w:overflowPunct w:val="0"/>
              <w:ind w:left="102" w:right="43"/>
            </w:pP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tab/>
              <w:t>в форм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а</w:t>
            </w:r>
            <w:r>
              <w:t xml:space="preserve">х </w:t>
            </w:r>
            <w:r>
              <w:rPr>
                <w:i/>
                <w:iCs/>
              </w:rPr>
              <w:t>н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пр</w:t>
            </w:r>
            <w:r>
              <w:rPr>
                <w:i/>
                <w:iCs/>
                <w:spacing w:val="-1"/>
              </w:rPr>
              <w:t>е</w:t>
            </w:r>
            <w:r>
              <w:rPr>
                <w:i/>
                <w:iCs/>
              </w:rPr>
              <w:t>рывного</w:t>
            </w:r>
            <w:r>
              <w:rPr>
                <w:i/>
                <w:iCs/>
                <w:spacing w:val="22"/>
              </w:rPr>
              <w:t xml:space="preserve"> 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разо</w:t>
            </w:r>
            <w:r>
              <w:rPr>
                <w:i/>
                <w:iCs/>
                <w:spacing w:val="-1"/>
              </w:rPr>
              <w:t>в</w:t>
            </w:r>
            <w:r>
              <w:rPr>
                <w:i/>
                <w:iCs/>
                <w:spacing w:val="2"/>
              </w:rPr>
              <w:t>а</w:t>
            </w:r>
            <w:r>
              <w:rPr>
                <w:i/>
                <w:iCs/>
              </w:rPr>
              <w:t>ни</w:t>
            </w:r>
            <w:r>
              <w:rPr>
                <w:i/>
                <w:iCs/>
                <w:spacing w:val="-1"/>
              </w:rPr>
              <w:t>я</w:t>
            </w:r>
            <w:r>
              <w:t xml:space="preserve">, </w:t>
            </w:r>
            <w:r>
              <w:rPr>
                <w:spacing w:val="42"/>
              </w:rPr>
              <w:t xml:space="preserve"> </w:t>
            </w:r>
            <w:r>
              <w:t xml:space="preserve">в том  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ле  </w:t>
            </w:r>
            <w:r>
              <w:rPr>
                <w:spacing w:val="15"/>
              </w:rPr>
              <w:t xml:space="preserve"> </w:t>
            </w:r>
            <w:r>
              <w:t xml:space="preserve">на  </w:t>
            </w:r>
            <w:r>
              <w:rPr>
                <w:spacing w:val="15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 xml:space="preserve">зе  </w:t>
            </w:r>
            <w:r>
              <w:rPr>
                <w:spacing w:val="13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нтра 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</w:t>
            </w:r>
            <w:r>
              <w:tab/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</w:t>
            </w:r>
            <w:r>
              <w:rPr>
                <w:spacing w:val="-3"/>
              </w:rPr>
              <w:t xml:space="preserve">в </w:t>
            </w:r>
            <w:r>
              <w:t xml:space="preserve">и 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жирово</w:t>
            </w:r>
            <w:r>
              <w:rPr>
                <w:spacing w:val="-2"/>
              </w:rPr>
              <w:t>ч</w:t>
            </w:r>
            <w:r>
              <w:t>ных площ</w:t>
            </w:r>
            <w:r>
              <w:rPr>
                <w:spacing w:val="-1"/>
              </w:rPr>
              <w:t>а</w:t>
            </w:r>
            <w:r>
              <w:t>док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8C5C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>
              <w:t>.12.2023*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630731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/>
            </w:pPr>
            <w: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63073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МП</w:t>
            </w:r>
          </w:p>
        </w:tc>
      </w:tr>
      <w:tr w:rsidR="003F68A5" w:rsidTr="003F68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703151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8.1.1.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70315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Про</w:t>
            </w:r>
            <w:r>
              <w:rPr>
                <w:spacing w:val="1"/>
              </w:rPr>
              <w:t>х</w:t>
            </w:r>
            <w:r>
              <w:t>ожд</w:t>
            </w:r>
            <w:r>
              <w:rPr>
                <w:spacing w:val="-1"/>
              </w:rPr>
              <w:t>е</w:t>
            </w:r>
            <w:r>
              <w:t>ние</w:t>
            </w:r>
          </w:p>
          <w:p w:rsidR="003F68A5" w:rsidRDefault="003F68A5" w:rsidP="003F68A5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</w:t>
            </w:r>
            <w:r>
              <w:rPr>
                <w:spacing w:val="-1"/>
              </w:rPr>
              <w:t>м</w:t>
            </w:r>
            <w:r>
              <w:t>и р</w:t>
            </w:r>
            <w:r>
              <w:rPr>
                <w:spacing w:val="-1"/>
              </w:rPr>
              <w:t>а</w:t>
            </w:r>
            <w:r>
              <w:t>ботник</w:t>
            </w:r>
            <w:r>
              <w:rPr>
                <w:spacing w:val="-1"/>
              </w:rPr>
              <w:t>ам</w:t>
            </w:r>
            <w:r>
              <w:t>и</w:t>
            </w:r>
            <w:r>
              <w:tab/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>ы общ</w:t>
            </w:r>
            <w:r>
              <w:rPr>
                <w:spacing w:val="-1"/>
              </w:rPr>
              <w:t>е</w:t>
            </w:r>
            <w:r>
              <w:t xml:space="preserve">го,  </w:t>
            </w:r>
            <w:r>
              <w:rPr>
                <w:spacing w:val="1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ьн</w:t>
            </w:r>
            <w:r>
              <w:t xml:space="preserve">ого  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3F68A5" w:rsidRDefault="003F68A5" w:rsidP="003F68A5">
            <w:pPr>
              <w:pStyle w:val="TableParagraph"/>
              <w:tabs>
                <w:tab w:val="left" w:pos="2337"/>
              </w:tabs>
              <w:kinsoku w:val="0"/>
              <w:overflowPunct w:val="0"/>
              <w:ind w:left="102" w:right="45"/>
            </w:pP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9"/>
              </w:rPr>
              <w:t xml:space="preserve"> </w:t>
            </w:r>
            <w:r>
              <w:t>о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>ния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зе ц</w:t>
            </w:r>
            <w:r>
              <w:rPr>
                <w:spacing w:val="-1"/>
              </w:rPr>
              <w:t>е</w:t>
            </w:r>
            <w:r>
              <w:t>нтров н</w:t>
            </w:r>
            <w:r>
              <w:rPr>
                <w:spacing w:val="-1"/>
              </w:rPr>
              <w:t>е</w:t>
            </w:r>
            <w:r>
              <w:t>пр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р</w:t>
            </w:r>
            <w:r>
              <w:t>ы</w:t>
            </w:r>
            <w:r>
              <w:rPr>
                <w:spacing w:val="-1"/>
              </w:rPr>
              <w:t>в</w:t>
            </w:r>
            <w:r>
              <w:t>ного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жиро</w:t>
            </w:r>
            <w:r>
              <w:rPr>
                <w:spacing w:val="-3"/>
              </w:rPr>
              <w:t>в</w:t>
            </w:r>
            <w:r>
              <w:t>о</w:t>
            </w:r>
            <w:r>
              <w:rPr>
                <w:spacing w:val="-1"/>
              </w:rPr>
              <w:t>ч</w:t>
            </w:r>
            <w:r>
              <w:t>ных площ</w:t>
            </w:r>
            <w:r>
              <w:rPr>
                <w:spacing w:val="-1"/>
              </w:rPr>
              <w:t>а</w:t>
            </w:r>
            <w:r>
              <w:t>док</w:t>
            </w:r>
            <w:r>
              <w:tab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70315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01.09.2024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70315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703151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70315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rPr>
                <w:spacing w:val="-3"/>
              </w:rPr>
              <w:t>л</w:t>
            </w:r>
            <w:r>
              <w:rPr>
                <w:spacing w:val="-2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703151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АМП</w:t>
            </w:r>
          </w:p>
        </w:tc>
      </w:tr>
      <w:tr w:rsidR="003F68A5" w:rsidTr="00CF7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70" w:lineRule="exact"/>
              <w:ind w:left="358" w:right="358"/>
              <w:jc w:val="center"/>
            </w:pPr>
            <w:r>
              <w:lastRenderedPageBreak/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70" w:lineRule="exact"/>
              <w:ind w:left="102" w:right="47"/>
              <w:jc w:val="both"/>
            </w:pPr>
            <w:r>
              <w:t xml:space="preserve">Не        </w:t>
            </w:r>
            <w:r>
              <w:rPr>
                <w:spacing w:val="51"/>
              </w:rPr>
              <w:t xml:space="preserve"> 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е</w:t>
            </w:r>
            <w:r>
              <w:t xml:space="preserve">е        </w:t>
            </w:r>
            <w:r>
              <w:rPr>
                <w:spacing w:val="51"/>
              </w:rPr>
              <w:t xml:space="preserve"> </w:t>
            </w:r>
            <w:r>
              <w:t xml:space="preserve">10        </w:t>
            </w:r>
            <w:r>
              <w:rPr>
                <w:spacing w:val="54"/>
              </w:rPr>
              <w:t xml:space="preserve"> </w:t>
            </w:r>
            <w:r>
              <w:t>%</w:t>
            </w:r>
          </w:p>
          <w:p w:rsidR="003F68A5" w:rsidRDefault="003F68A5" w:rsidP="005A63CA">
            <w:pPr>
              <w:pStyle w:val="TableParagraph"/>
              <w:kinsoku w:val="0"/>
              <w:overflowPunct w:val="0"/>
              <w:ind w:left="102" w:right="43"/>
              <w:jc w:val="both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ботн</w:t>
            </w:r>
            <w:r>
              <w:rPr>
                <w:spacing w:val="-2"/>
              </w:rPr>
              <w:t>и</w:t>
            </w:r>
            <w:r>
              <w:t xml:space="preserve">ков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м</w:t>
            </w:r>
            <w:r>
              <w:rPr>
                <w:spacing w:val="20"/>
              </w:rPr>
              <w:t xml:space="preserve"> </w:t>
            </w:r>
            <w:r>
              <w:t>общ</w:t>
            </w:r>
            <w:r>
              <w:rPr>
                <w:spacing w:val="-1"/>
              </w:rPr>
              <w:t>е</w:t>
            </w:r>
            <w:r>
              <w:t>го</w:t>
            </w:r>
            <w:r>
              <w:rPr>
                <w:spacing w:val="21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t>ния</w:t>
            </w:r>
            <w:r>
              <w:rPr>
                <w:spacing w:val="21"/>
              </w:rPr>
              <w:t xml:space="preserve"> </w:t>
            </w:r>
            <w:r>
              <w:t>и до</w:t>
            </w:r>
            <w:r>
              <w:rPr>
                <w:spacing w:val="1"/>
              </w:rPr>
              <w:t>п</w:t>
            </w:r>
            <w:r>
              <w:t>ол</w:t>
            </w:r>
            <w:r>
              <w:rPr>
                <w:spacing w:val="-1"/>
              </w:rPr>
              <w:t>н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</w:t>
            </w:r>
          </w:p>
          <w:p w:rsidR="003F68A5" w:rsidRDefault="003F68A5" w:rsidP="005A63CA">
            <w:pPr>
              <w:pStyle w:val="TableParagraph"/>
              <w:kinsoku w:val="0"/>
              <w:overflowPunct w:val="0"/>
              <w:ind w:left="102" w:right="45"/>
              <w:jc w:val="both"/>
            </w:pP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50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51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рошли доброволь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</w:t>
            </w:r>
            <w:r>
              <w:rPr>
                <w:spacing w:val="2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а</w:t>
            </w:r>
            <w:r>
              <w:t>ви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ю оц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3"/>
              </w:rPr>
              <w:t>к</w:t>
            </w:r>
            <w:r>
              <w:t>у</w:t>
            </w:r>
            <w:r>
              <w:rPr>
                <w:spacing w:val="21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льной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01.01.2019*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>
              <w:t>15.12.2024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70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70" w:lineRule="exact"/>
              <w:ind w:left="104"/>
            </w:pPr>
            <w:r>
              <w:t>МП</w:t>
            </w:r>
          </w:p>
        </w:tc>
      </w:tr>
      <w:tr w:rsidR="003F68A5" w:rsidTr="00CF7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3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287"/>
            </w:pPr>
            <w:r>
              <w:t>9.1.1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И</w:t>
            </w:r>
            <w:r>
              <w:rPr>
                <w:spacing w:val="2"/>
              </w:rPr>
              <w:t>з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че</w:t>
            </w:r>
            <w:r>
              <w:t xml:space="preserve">ние 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2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зиров</w:t>
            </w:r>
            <w:r>
              <w:rPr>
                <w:spacing w:val="-2"/>
              </w:rPr>
              <w:t>а</w:t>
            </w:r>
            <w:r>
              <w:t>нной</w:t>
            </w:r>
          </w:p>
          <w:p w:rsidR="003F68A5" w:rsidRDefault="003F68A5" w:rsidP="005A63CA">
            <w:pPr>
              <w:pStyle w:val="TableParagraph"/>
              <w:tabs>
                <w:tab w:val="left" w:pos="975"/>
                <w:tab w:val="left" w:pos="3093"/>
              </w:tabs>
              <w:kinsoku w:val="0"/>
              <w:overflowPunct w:val="0"/>
              <w:ind w:left="102" w:right="47"/>
            </w:pPr>
            <w:r>
              <w:t>в</w:t>
            </w:r>
            <w:r>
              <w:tab/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твии</w:t>
            </w:r>
            <w:r>
              <w:tab/>
              <w:t xml:space="preserve">с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</w:t>
            </w:r>
            <w:r>
              <w:rPr>
                <w:spacing w:val="-1"/>
              </w:rPr>
              <w:t>м</w:t>
            </w:r>
            <w:r>
              <w:t>и 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t>нд</w:t>
            </w:r>
            <w:r>
              <w:rPr>
                <w:spacing w:val="-1"/>
              </w:rPr>
              <w:t>а</w:t>
            </w:r>
            <w:r>
              <w:t>ция</w:t>
            </w:r>
            <w:r>
              <w:rPr>
                <w:spacing w:val="-1"/>
              </w:rPr>
              <w:t>м</w:t>
            </w:r>
            <w:r>
              <w:t>и</w:t>
            </w:r>
          </w:p>
          <w:p w:rsidR="003F68A5" w:rsidRDefault="003F68A5" w:rsidP="005A63CA">
            <w:pPr>
              <w:pStyle w:val="TableParagraph"/>
              <w:tabs>
                <w:tab w:val="left" w:pos="476"/>
                <w:tab w:val="left" w:pos="924"/>
                <w:tab w:val="left" w:pos="1082"/>
                <w:tab w:val="left" w:pos="1457"/>
                <w:tab w:val="left" w:pos="1614"/>
                <w:tab w:val="left" w:pos="1826"/>
                <w:tab w:val="left" w:pos="2008"/>
                <w:tab w:val="left" w:pos="2284"/>
                <w:tab w:val="left" w:pos="2474"/>
                <w:tab w:val="left" w:pos="2605"/>
                <w:tab w:val="left" w:pos="2953"/>
              </w:tabs>
              <w:kinsoku w:val="0"/>
              <w:overflowPunct w:val="0"/>
              <w:ind w:left="102" w:right="42"/>
            </w:pPr>
            <w:r>
              <w:t>нор</w:t>
            </w:r>
            <w:r>
              <w:rPr>
                <w:spacing w:val="-1"/>
              </w:rPr>
              <w:t>ма</w:t>
            </w:r>
            <w:r>
              <w:t xml:space="preserve">тивной </w:t>
            </w:r>
            <w:r>
              <w:rPr>
                <w:spacing w:val="7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во</w:t>
            </w:r>
            <w:r>
              <w:rPr>
                <w:spacing w:val="-1"/>
              </w:rPr>
              <w:t>в</w:t>
            </w:r>
            <w:r>
              <w:t xml:space="preserve">ой </w:t>
            </w:r>
            <w:r>
              <w:rPr>
                <w:spacing w:val="5"/>
              </w:rPr>
              <w:t xml:space="preserve"> </w:t>
            </w:r>
            <w:r>
              <w:t>б</w:t>
            </w:r>
            <w:r>
              <w:rPr>
                <w:spacing w:val="-1"/>
              </w:rPr>
              <w:t>а</w:t>
            </w:r>
            <w:r>
              <w:t>зы, в</w:t>
            </w:r>
            <w:r>
              <w:tab/>
              <w:t>т.</w:t>
            </w:r>
            <w:r>
              <w:rPr>
                <w:spacing w:val="-1"/>
              </w:rPr>
              <w:t>ч</w:t>
            </w:r>
            <w:r>
              <w:t>.</w:t>
            </w:r>
            <w:r>
              <w:tab/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час</w:t>
            </w:r>
            <w:r>
              <w:t>ти</w:t>
            </w:r>
            <w:r>
              <w:tab/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ния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ио</w:t>
            </w:r>
            <w:r>
              <w:rPr>
                <w:spacing w:val="-2"/>
              </w:rPr>
              <w:t>н</w:t>
            </w:r>
            <w:r>
              <w:t>ных</w:t>
            </w:r>
            <w:r>
              <w:tab/>
            </w:r>
            <w:r>
              <w:tab/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ловий (над</w:t>
            </w:r>
            <w:r>
              <w:rPr>
                <w:spacing w:val="-2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tab/>
            </w:r>
            <w:r>
              <w:tab/>
              <w:t>Н</w:t>
            </w:r>
            <w:r>
              <w:rPr>
                <w:spacing w:val="-2"/>
              </w:rPr>
              <w:t>а</w:t>
            </w:r>
            <w:r>
              <w:t>цион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с</w:t>
            </w:r>
            <w:r>
              <w:t>ов</w:t>
            </w:r>
            <w:r>
              <w:rPr>
                <w:spacing w:val="-2"/>
              </w:rPr>
              <w:t>е</w:t>
            </w:r>
            <w:r>
              <w:t>та</w:t>
            </w:r>
            <w:r>
              <w:tab/>
            </w:r>
            <w:r>
              <w:tab/>
              <w:t>при</w:t>
            </w:r>
            <w:r>
              <w:tab/>
            </w:r>
            <w:r>
              <w:tab/>
            </w:r>
            <w:r>
              <w:tab/>
              <w:t>Пр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з</w:t>
            </w:r>
            <w:r>
              <w:t>ид</w:t>
            </w:r>
            <w:r>
              <w:rPr>
                <w:spacing w:val="-1"/>
              </w:rPr>
              <w:t>е</w:t>
            </w:r>
            <w:r>
              <w:t>нте 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</w:t>
            </w:r>
            <w:r>
              <w:tab/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tab/>
              <w:t>по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льным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 xml:space="preserve">циям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4"/>
              </w:rPr>
              <w:t>в</w:t>
            </w:r>
            <w:r>
              <w:rPr>
                <w:spacing w:val="-8"/>
              </w:rPr>
              <w:t>у</w:t>
            </w:r>
            <w:r>
              <w:t>ющи</w:t>
            </w:r>
            <w:r>
              <w:rPr>
                <w:spacing w:val="-1"/>
              </w:rPr>
              <w:t>м</w:t>
            </w:r>
            <w:r>
              <w:t>и пол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ч</w:t>
            </w:r>
            <w:r>
              <w:t>ия</w:t>
            </w:r>
            <w:r>
              <w:rPr>
                <w:spacing w:val="-1"/>
              </w:rPr>
              <w:t>м</w:t>
            </w:r>
            <w:r>
              <w:t>и</w:t>
            </w:r>
            <w:r>
              <w:tab/>
              <w:t>Сов</w:t>
            </w:r>
            <w:r>
              <w:rPr>
                <w:spacing w:val="-2"/>
              </w:rPr>
              <w:t>е</w:t>
            </w:r>
            <w:r>
              <w:t>та</w:t>
            </w:r>
            <w:r>
              <w:tab/>
              <w:t>по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льным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циям</w:t>
            </w:r>
            <w:r>
              <w:tab/>
            </w:r>
            <w:r>
              <w:tab/>
              <w:t>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</w:t>
            </w:r>
            <w:r>
              <w:t>фере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</w:t>
            </w:r>
            <w:r>
              <w:rPr>
                <w:spacing w:val="23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1"/>
              </w:rPr>
              <w:t>с</w:t>
            </w:r>
            <w:r>
              <w:t>твии</w:t>
            </w:r>
            <w:r>
              <w:rPr>
                <w:spacing w:val="24"/>
              </w:rPr>
              <w:t xml:space="preserve"> </w:t>
            </w:r>
            <w:r>
              <w:t>с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льным</w:t>
            </w:r>
            <w:r>
              <w:tab/>
            </w:r>
            <w:r>
              <w:tab/>
              <w:t>з</w:t>
            </w:r>
            <w:r>
              <w:rPr>
                <w:spacing w:val="-1"/>
              </w:rPr>
              <w:t>а</w:t>
            </w:r>
            <w:r>
              <w:t>коном</w:t>
            </w:r>
            <w:r>
              <w:tab/>
              <w:t>№ 238</w:t>
            </w:r>
            <w:r>
              <w:rPr>
                <w:spacing w:val="-1"/>
              </w:rPr>
              <w:t>-</w:t>
            </w:r>
            <w:r>
              <w:t>ФЗ,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ние 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ний</w:t>
            </w:r>
            <w:r>
              <w:rPr>
                <w:spacing w:val="17"/>
              </w:rPr>
              <w:t xml:space="preserve"> </w:t>
            </w:r>
            <w:r>
              <w:t>к</w:t>
            </w:r>
            <w:r>
              <w:rPr>
                <w:spacing w:val="14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2"/>
              </w:rPr>
              <w:t>т</w:t>
            </w:r>
            <w:r>
              <w:t>р</w:t>
            </w:r>
            <w:r>
              <w:rPr>
                <w:spacing w:val="-1"/>
              </w:rPr>
              <w:t>а</w:t>
            </w:r>
            <w:r>
              <w:t>м</w:t>
            </w:r>
            <w:r>
              <w:rPr>
                <w:spacing w:val="15"/>
              </w:rPr>
              <w:t xml:space="preserve"> </w:t>
            </w:r>
            <w:r>
              <w:t>оц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к</w:t>
            </w:r>
            <w:r>
              <w:t>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 xml:space="preserve">тва  </w:t>
            </w:r>
            <w:r>
              <w:rPr>
                <w:spacing w:val="3"/>
              </w:rPr>
              <w:t xml:space="preserve"> </w:t>
            </w:r>
            <w:r>
              <w:t xml:space="preserve">и  </w:t>
            </w:r>
            <w:r>
              <w:rPr>
                <w:spacing w:val="5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ф</w:t>
            </w:r>
            <w:r>
              <w:t>ик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 xml:space="preserve">гогов </w:t>
            </w:r>
            <w:r>
              <w:rPr>
                <w:spacing w:val="49"/>
              </w:rPr>
              <w:t xml:space="preserve"> </w:t>
            </w:r>
            <w:r>
              <w:t xml:space="preserve">в 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rPr>
                <w:spacing w:val="2"/>
              </w:rPr>
              <w:t>т</w:t>
            </w:r>
            <w:r>
              <w:t xml:space="preserve">вии </w:t>
            </w:r>
            <w:r>
              <w:rPr>
                <w:spacing w:val="51"/>
              </w:rPr>
              <w:t xml:space="preserve"> </w:t>
            </w:r>
            <w:r>
              <w:t>с прик</w:t>
            </w:r>
            <w:r>
              <w:rPr>
                <w:spacing w:val="-1"/>
              </w:rPr>
              <w:t>а</w:t>
            </w:r>
            <w:r>
              <w:t xml:space="preserve">зом  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1"/>
              </w:rPr>
              <w:t>и</w:t>
            </w:r>
            <w:r>
              <w:t>нт</w:t>
            </w:r>
            <w:r>
              <w:rPr>
                <w:spacing w:val="2"/>
              </w:rPr>
              <w:t>р</w:t>
            </w:r>
            <w:r>
              <w:rPr>
                <w:spacing w:val="-8"/>
              </w:rPr>
              <w:t>у</w:t>
            </w:r>
            <w:r>
              <w:t xml:space="preserve">да  </w:t>
            </w:r>
            <w:r>
              <w:rPr>
                <w:spacing w:val="6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ии от</w:t>
            </w:r>
            <w:r>
              <w:rPr>
                <w:spacing w:val="24"/>
              </w:rPr>
              <w:t xml:space="preserve"> </w:t>
            </w:r>
            <w:r>
              <w:t>19</w:t>
            </w:r>
            <w:r>
              <w:rPr>
                <w:spacing w:val="23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е</w:t>
            </w:r>
            <w:r>
              <w:t>к</w:t>
            </w:r>
            <w:r>
              <w:rPr>
                <w:spacing w:val="-1"/>
              </w:rPr>
              <w:t>а</w:t>
            </w:r>
            <w:r>
              <w:t>бря</w:t>
            </w:r>
            <w:r>
              <w:rPr>
                <w:spacing w:val="24"/>
              </w:rPr>
              <w:t xml:space="preserve"> </w:t>
            </w:r>
            <w:r>
              <w:t>2016 г.</w:t>
            </w:r>
            <w:r>
              <w:rPr>
                <w:spacing w:val="21"/>
              </w:rPr>
              <w:t xml:space="preserve"> </w:t>
            </w:r>
            <w:r>
              <w:t>№</w:t>
            </w:r>
            <w:r>
              <w:rPr>
                <w:spacing w:val="22"/>
              </w:rPr>
              <w:t xml:space="preserve"> </w:t>
            </w:r>
            <w:r>
              <w:t xml:space="preserve">759н </w:t>
            </w:r>
            <w:r>
              <w:rPr>
                <w:spacing w:val="-2"/>
              </w:rPr>
              <w:t>"</w:t>
            </w:r>
            <w:r>
              <w:t>Об</w:t>
            </w:r>
            <w:r>
              <w:rPr>
                <w:spacing w:val="35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е</w:t>
            </w:r>
            <w:r>
              <w:t>ржд</w:t>
            </w:r>
            <w:r>
              <w:rPr>
                <w:spacing w:val="-1"/>
              </w:rPr>
              <w:t>е</w:t>
            </w:r>
            <w:r>
              <w:t>нии</w:t>
            </w:r>
            <w:r>
              <w:rPr>
                <w:spacing w:val="31"/>
              </w:rPr>
              <w:t xml:space="preserve"> </w:t>
            </w:r>
            <w:r>
              <w:t>тр</w:t>
            </w:r>
            <w:r>
              <w:rPr>
                <w:spacing w:val="-1"/>
              </w:rPr>
              <w:t>е</w:t>
            </w:r>
            <w:r>
              <w:t>бов</w:t>
            </w:r>
            <w:r>
              <w:rPr>
                <w:spacing w:val="-2"/>
              </w:rPr>
              <w:t>а</w:t>
            </w:r>
            <w:r>
              <w:t>ний к</w:t>
            </w:r>
            <w:r>
              <w:tab/>
            </w:r>
            <w:r>
              <w:tab/>
              <w:t>ц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тр</w:t>
            </w:r>
            <w:r>
              <w:rPr>
                <w:spacing w:val="-1"/>
              </w:rPr>
              <w:t>а</w:t>
            </w:r>
            <w:r>
              <w:t>м</w:t>
            </w:r>
            <w:r>
              <w:tab/>
            </w:r>
            <w:r>
              <w:tab/>
            </w:r>
            <w:r>
              <w:tab/>
            </w:r>
            <w:r>
              <w:tab/>
              <w:t>оц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к</w:t>
            </w:r>
            <w:r>
              <w:t>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01.01.2020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01.01.2021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 xml:space="preserve">Манжелеева А.С.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-1"/>
              </w:rPr>
              <w:t>с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вка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8A5" w:rsidRDefault="003F68A5" w:rsidP="005A63CA"/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102" w:right="46"/>
              <w:jc w:val="both"/>
            </w:pP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 xml:space="preserve">й    </w:t>
            </w:r>
            <w:r>
              <w:rPr>
                <w:spacing w:val="36"/>
              </w:rPr>
              <w:t xml:space="preserve"> </w:t>
            </w:r>
            <w:r>
              <w:t xml:space="preserve">и    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орядка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44"/>
              <w:jc w:val="both"/>
            </w:pPr>
            <w:r>
              <w:t>отбора</w:t>
            </w:r>
            <w:r>
              <w:rPr>
                <w:spacing w:val="22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  <w:r>
              <w:rPr>
                <w:spacing w:val="22"/>
              </w:rPr>
              <w:t xml:space="preserve"> </w:t>
            </w:r>
            <w:r>
              <w:t>для н</w:t>
            </w:r>
            <w:r>
              <w:rPr>
                <w:spacing w:val="-1"/>
              </w:rPr>
              <w:t>а</w:t>
            </w:r>
            <w:r>
              <w:t>д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>л</w:t>
            </w:r>
            <w:r>
              <w:t>но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ч</w:t>
            </w:r>
            <w:r>
              <w:t>ия</w:t>
            </w:r>
            <w:r>
              <w:rPr>
                <w:spacing w:val="-1"/>
              </w:rPr>
              <w:t>м</w:t>
            </w:r>
            <w:r>
              <w:t>и по</w:t>
            </w:r>
            <w:r>
              <w:rPr>
                <w:spacing w:val="23"/>
              </w:rPr>
              <w:t xml:space="preserve"> </w:t>
            </w:r>
            <w:r>
              <w:rPr>
                <w:spacing w:val="1"/>
              </w:rPr>
              <w:t>п</w:t>
            </w:r>
            <w:r>
              <w:t>ров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и</w:t>
            </w:r>
            <w:r>
              <w:t>ю</w:t>
            </w:r>
            <w:r>
              <w:rPr>
                <w:spacing w:val="21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а</w:t>
            </w:r>
            <w:r>
              <w:t>ви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м</w:t>
            </w:r>
            <w:r>
              <w:t>ой оц</w:t>
            </w:r>
            <w:r>
              <w:rPr>
                <w:spacing w:val="-1"/>
              </w:rPr>
              <w:t>е</w:t>
            </w:r>
            <w:r>
              <w:t>нки</w:t>
            </w:r>
            <w:r>
              <w:rPr>
                <w:spacing w:val="22"/>
              </w:rPr>
              <w:t xml:space="preserve"> </w:t>
            </w:r>
            <w:r>
              <w:t>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ф</w:t>
            </w:r>
            <w:r>
              <w:t>ик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</w:t>
            </w:r>
            <w:r>
              <w:rPr>
                <w:spacing w:val="22"/>
              </w:rPr>
              <w:t xml:space="preserve"> </w:t>
            </w:r>
            <w:r>
              <w:t>и пр</w:t>
            </w:r>
            <w:r>
              <w:rPr>
                <w:spacing w:val="-1"/>
              </w:rPr>
              <w:t>е</w:t>
            </w:r>
            <w:r>
              <w:t>кр</w:t>
            </w:r>
            <w:r>
              <w:rPr>
                <w:spacing w:val="-1"/>
              </w:rPr>
              <w:t>а</w:t>
            </w:r>
            <w:r>
              <w:t>щ</w:t>
            </w:r>
            <w:r>
              <w:rPr>
                <w:spacing w:val="-1"/>
              </w:rPr>
              <w:t>е</w:t>
            </w:r>
            <w:r>
              <w:t>ния</w:t>
            </w:r>
            <w:r>
              <w:rPr>
                <w:spacing w:val="26"/>
              </w:rPr>
              <w:t xml:space="preserve"> </w:t>
            </w:r>
            <w:r>
              <w:t>эт</w:t>
            </w:r>
            <w:r>
              <w:rPr>
                <w:spacing w:val="-2"/>
              </w:rPr>
              <w:t>и</w:t>
            </w:r>
            <w:r>
              <w:t>х пол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ч</w:t>
            </w:r>
            <w:r>
              <w:t>ий"</w:t>
            </w:r>
            <w:r>
              <w:rPr>
                <w:spacing w:val="-2"/>
              </w:rPr>
              <w:t xml:space="preserve"> </w:t>
            </w:r>
            <w:r>
              <w:t>и т.д.)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CF7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CF7B98">
            <w:pPr>
              <w:jc w:val="center"/>
            </w:pPr>
            <w:r>
              <w:t>9.1.2.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>
            <w:pPr>
              <w:pStyle w:val="TableParagraph"/>
              <w:kinsoku w:val="0"/>
              <w:overflowPunct w:val="0"/>
              <w:spacing w:line="270" w:lineRule="exact"/>
              <w:ind w:left="102" w:right="46"/>
              <w:jc w:val="both"/>
            </w:pPr>
            <w:r>
              <w:t>Участие в апробации, формировании и экспертизе примерных оценочных материалов для добровольной независимой оценки квалификаций педагогических работников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CF7B98">
            <w:pPr>
              <w:jc w:val="center"/>
            </w:pPr>
            <w:r>
              <w:t>01.01.2019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CF7B98">
            <w:pPr>
              <w:jc w:val="center"/>
            </w:pPr>
            <w:r>
              <w:t>01.12.2019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CF7B98">
            <w:pPr>
              <w:jc w:val="center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CF7B98">
            <w:pPr>
              <w:jc w:val="center"/>
            </w:pPr>
            <w:r>
              <w:t>методические рекомендации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CF7B98">
            <w:pPr>
              <w:jc w:val="center"/>
            </w:pPr>
          </w:p>
        </w:tc>
      </w:tr>
      <w:tr w:rsidR="00CF7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258"/>
            </w:pPr>
            <w:r>
              <w:t>9.1.3.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tabs>
                <w:tab w:val="left" w:pos="1954"/>
                <w:tab w:val="left" w:pos="2508"/>
              </w:tabs>
              <w:kinsoku w:val="0"/>
              <w:overflowPunct w:val="0"/>
              <w:ind w:left="102"/>
            </w:pPr>
            <w:r>
              <w:t>Формиров</w:t>
            </w:r>
            <w:r>
              <w:rPr>
                <w:spacing w:val="-1"/>
              </w:rPr>
              <w:t>а</w:t>
            </w:r>
            <w:r>
              <w:t>ние</w:t>
            </w:r>
            <w:r>
              <w:tab/>
              <w:t>на</w:t>
            </w:r>
            <w:r>
              <w:tab/>
              <w:t>о</w:t>
            </w:r>
            <w:r>
              <w:rPr>
                <w:spacing w:val="-1"/>
              </w:rPr>
              <w:t>с</w:t>
            </w:r>
            <w:r>
              <w:t>нове</w:t>
            </w:r>
          </w:p>
          <w:p w:rsidR="00CF7B98" w:rsidRDefault="00CF7B98" w:rsidP="005A63CA">
            <w:pPr>
              <w:pStyle w:val="TableParagraph"/>
              <w:tabs>
                <w:tab w:val="left" w:pos="2485"/>
              </w:tabs>
              <w:kinsoku w:val="0"/>
              <w:overflowPunct w:val="0"/>
              <w:ind w:left="102"/>
            </w:pPr>
            <w:r>
              <w:t>н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а</w:t>
            </w:r>
            <w:r>
              <w:t>ви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м</w:t>
            </w:r>
            <w:r>
              <w:t>ой  оц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к</w:t>
            </w:r>
            <w:r>
              <w:t>и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пр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ме</w:t>
            </w:r>
            <w:r>
              <w:t>рных ин</w:t>
            </w:r>
            <w:r>
              <w:rPr>
                <w:spacing w:val="-3"/>
              </w:rPr>
              <w:t>д</w:t>
            </w:r>
            <w:r>
              <w:t>иви</w:t>
            </w:r>
            <w:r>
              <w:rPr>
                <w:spacing w:val="2"/>
              </w:rPr>
              <w:t>д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а</w:t>
            </w:r>
            <w:r>
              <w:t>льных</w:t>
            </w:r>
            <w:r>
              <w:tab/>
              <w:t>пл</w:t>
            </w:r>
            <w:r>
              <w:rPr>
                <w:spacing w:val="-1"/>
              </w:rPr>
              <w:t>а</w:t>
            </w:r>
            <w:r>
              <w:t>нов</w:t>
            </w:r>
          </w:p>
          <w:p w:rsidR="00CF7B98" w:rsidRDefault="00CF7B98" w:rsidP="005A63CA">
            <w:pPr>
              <w:pStyle w:val="TableParagraph"/>
              <w:tabs>
                <w:tab w:val="left" w:pos="2037"/>
                <w:tab w:val="left" w:pos="2474"/>
              </w:tabs>
              <w:kinsoku w:val="0"/>
              <w:overflowPunct w:val="0"/>
              <w:ind w:left="102" w:right="45"/>
            </w:pP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  <w:r>
              <w:tab/>
              <w:t>ро</w:t>
            </w:r>
            <w:r>
              <w:rPr>
                <w:spacing w:val="-1"/>
              </w:rPr>
              <w:t>с</w:t>
            </w:r>
            <w:r>
              <w:t>та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ind w:left="102"/>
            </w:pPr>
            <w:r>
              <w:t>1.01.2020*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15.11.2024*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</w:t>
            </w:r>
            <w:r>
              <w:rPr>
                <w:spacing w:val="-3"/>
              </w:rPr>
              <w:t>д</w:t>
            </w:r>
            <w:r>
              <w:t>иви</w:t>
            </w:r>
            <w:r>
              <w:rPr>
                <w:spacing w:val="2"/>
              </w:rPr>
              <w:t>д</w:t>
            </w:r>
            <w:r>
              <w:rPr>
                <w:spacing w:val="-8"/>
              </w:rPr>
              <w:t>у</w:t>
            </w:r>
            <w:r>
              <w:rPr>
                <w:spacing w:val="-1"/>
              </w:rPr>
              <w:t>а</w:t>
            </w:r>
            <w:r>
              <w:t>льные</w:t>
            </w:r>
            <w:r>
              <w:rPr>
                <w:spacing w:val="3"/>
              </w:rPr>
              <w:t xml:space="preserve"> </w:t>
            </w:r>
            <w:r>
              <w:t>пл</w:t>
            </w:r>
            <w:r>
              <w:rPr>
                <w:spacing w:val="-1"/>
              </w:rPr>
              <w:t>а</w:t>
            </w:r>
            <w:r>
              <w:t>ны</w:t>
            </w:r>
            <w:r>
              <w:rPr>
                <w:spacing w:val="4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</w:t>
            </w:r>
          </w:p>
          <w:p w:rsidR="00CF7B98" w:rsidRDefault="00CF7B98" w:rsidP="005A63CA">
            <w:pPr>
              <w:pStyle w:val="TableParagraph"/>
              <w:tabs>
                <w:tab w:val="left" w:pos="2608"/>
                <w:tab w:val="left" w:pos="4507"/>
              </w:tabs>
              <w:kinsoku w:val="0"/>
              <w:overflowPunct w:val="0"/>
              <w:spacing w:line="270" w:lineRule="exact"/>
              <w:ind w:left="104"/>
            </w:pPr>
            <w:r>
              <w:t>ро</w:t>
            </w:r>
            <w:r>
              <w:rPr>
                <w:spacing w:val="-1"/>
              </w:rPr>
              <w:t>с</w:t>
            </w:r>
            <w:r>
              <w:t>та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 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иков. П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кие р</w:t>
            </w:r>
            <w:r>
              <w:rPr>
                <w:spacing w:val="-1"/>
              </w:rPr>
              <w:t>а</w:t>
            </w:r>
            <w:r>
              <w:rPr>
                <w:spacing w:val="2"/>
              </w:rPr>
              <w:t>б</w:t>
            </w:r>
            <w:r>
              <w:t>от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ки пов</w:t>
            </w:r>
            <w:r>
              <w:rPr>
                <w:spacing w:val="-1"/>
              </w:rPr>
              <w:t>ыс</w:t>
            </w:r>
            <w:r>
              <w:t>и</w:t>
            </w:r>
            <w:r>
              <w:rPr>
                <w:spacing w:val="-3"/>
              </w:rPr>
              <w:t>л</w:t>
            </w:r>
            <w:r>
              <w:t>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льные</w:t>
            </w:r>
            <w:r>
              <w:tab/>
              <w:t>ко</w:t>
            </w:r>
            <w:r>
              <w:rPr>
                <w:spacing w:val="-1"/>
              </w:rPr>
              <w:t>м</w:t>
            </w:r>
            <w:r>
              <w:t>п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нц</w:t>
            </w:r>
            <w:r>
              <w:rPr>
                <w:spacing w:val="-2"/>
              </w:rPr>
              <w:t>и</w:t>
            </w:r>
            <w:r>
              <w:t>и</w:t>
            </w:r>
            <w:r>
              <w:tab/>
              <w:t>в</w:t>
            </w:r>
          </w:p>
          <w:p w:rsidR="00CF7B98" w:rsidRDefault="00CF7B98" w:rsidP="005A63CA">
            <w:pPr>
              <w:pStyle w:val="TableParagraph"/>
              <w:tabs>
                <w:tab w:val="left" w:pos="1217"/>
                <w:tab w:val="left" w:pos="2140"/>
                <w:tab w:val="left" w:pos="3383"/>
                <w:tab w:val="left" w:pos="3618"/>
              </w:tabs>
              <w:kinsoku w:val="0"/>
              <w:overflowPunct w:val="0"/>
              <w:ind w:left="104" w:right="42"/>
            </w:pPr>
            <w:r>
              <w:rPr>
                <w:spacing w:val="-1"/>
              </w:rPr>
              <w:t>с</w:t>
            </w:r>
            <w:r>
              <w:t>оотв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твии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34"/>
              </w:rPr>
              <w:t xml:space="preserve"> </w:t>
            </w:r>
            <w:r>
              <w:t>инд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в</w:t>
            </w:r>
            <w:r>
              <w:rPr>
                <w:spacing w:val="-2"/>
              </w:rPr>
              <w:t>и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а</w:t>
            </w:r>
            <w:r>
              <w:t>льны</w:t>
            </w:r>
            <w:r>
              <w:rPr>
                <w:spacing w:val="-2"/>
              </w:rPr>
              <w:t>м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пл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ам</w:t>
            </w:r>
            <w:r>
              <w:t>и р</w:t>
            </w:r>
            <w:r>
              <w:rPr>
                <w:spacing w:val="-1"/>
              </w:rPr>
              <w:t>а</w:t>
            </w:r>
            <w:r>
              <w:t>звития</w:t>
            </w:r>
            <w:r>
              <w:rPr>
                <w:spacing w:val="-3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CF7B98">
            <w:pPr>
              <w:jc w:val="center"/>
            </w:pPr>
          </w:p>
        </w:tc>
      </w:tr>
    </w:tbl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 w:rsidTr="00CF7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347"/>
            </w:pPr>
            <w:r>
              <w:t>9.1.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 w:right="43"/>
              <w:jc w:val="both"/>
            </w:pPr>
            <w:r>
              <w:t>Про</w:t>
            </w:r>
            <w:r>
              <w:rPr>
                <w:spacing w:val="-1"/>
              </w:rPr>
              <w:t>ве</w:t>
            </w:r>
            <w:r>
              <w:t>д</w:t>
            </w:r>
            <w:r>
              <w:rPr>
                <w:spacing w:val="-1"/>
              </w:rPr>
              <w:t>е</w:t>
            </w:r>
            <w:r>
              <w:t xml:space="preserve">на        </w:t>
            </w:r>
            <w:r>
              <w:rPr>
                <w:spacing w:val="51"/>
              </w:rPr>
              <w:t xml:space="preserve"> </w:t>
            </w:r>
            <w:r>
              <w:t>добро</w:t>
            </w:r>
            <w:r>
              <w:rPr>
                <w:spacing w:val="2"/>
              </w:rPr>
              <w:t>в</w:t>
            </w:r>
            <w:r>
              <w:t>ольн</w:t>
            </w:r>
            <w:r>
              <w:rPr>
                <w:spacing w:val="-1"/>
              </w:rPr>
              <w:t>а</w:t>
            </w:r>
            <w:r>
              <w:t>я</w:t>
            </w:r>
          </w:p>
          <w:p w:rsidR="007E77AD" w:rsidRDefault="007E77AD" w:rsidP="00CF7B98">
            <w:pPr>
              <w:pStyle w:val="TableParagraph"/>
              <w:kinsoku w:val="0"/>
              <w:overflowPunct w:val="0"/>
              <w:ind w:left="102" w:right="43"/>
              <w:jc w:val="both"/>
            </w:pPr>
            <w:r>
              <w:t>н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а</w:t>
            </w:r>
            <w:r>
              <w:t>ви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ма</w:t>
            </w:r>
            <w:r>
              <w:t>я</w:t>
            </w:r>
            <w:r>
              <w:rPr>
                <w:spacing w:val="33"/>
              </w:rPr>
              <w:t xml:space="preserve"> </w:t>
            </w:r>
            <w:r>
              <w:t>оц</w:t>
            </w:r>
            <w:r>
              <w:rPr>
                <w:spacing w:val="-1"/>
              </w:rPr>
              <w:t>е</w:t>
            </w:r>
            <w:r>
              <w:t>нка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</w:t>
            </w:r>
            <w:r>
              <w:rPr>
                <w:spacing w:val="27"/>
              </w:rPr>
              <w:t xml:space="preserve"> </w:t>
            </w:r>
            <w:r>
              <w:t>для</w:t>
            </w:r>
            <w:r>
              <w:rPr>
                <w:spacing w:val="24"/>
              </w:rPr>
              <w:t xml:space="preserve"> </w:t>
            </w:r>
            <w:r>
              <w:t>не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 10 проц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</w:t>
            </w:r>
            <w:r>
              <w:rPr>
                <w:spacing w:val="-2"/>
              </w:rPr>
              <w:t xml:space="preserve"> </w:t>
            </w:r>
            <w:r w:rsidR="00CF7B98">
              <w:rPr>
                <w:i/>
                <w:iCs/>
              </w:rPr>
              <w:t>Асиновского района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8C5CD0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D703AF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3662"/>
                <w:tab w:val="left" w:pos="4501"/>
              </w:tabs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</w:t>
            </w:r>
            <w:r>
              <w:tab/>
              <w:t>отч</w:t>
            </w:r>
            <w:r>
              <w:rPr>
                <w:spacing w:val="-1"/>
              </w:rPr>
              <w:t>е</w:t>
            </w:r>
            <w:r>
              <w:t>т</w:t>
            </w:r>
            <w:r>
              <w:tab/>
              <w:t>о</w:t>
            </w:r>
          </w:p>
          <w:p w:rsidR="007E77AD" w:rsidRDefault="007E77AD">
            <w:pPr>
              <w:pStyle w:val="TableParagraph"/>
              <w:tabs>
                <w:tab w:val="left" w:pos="1944"/>
                <w:tab w:val="left" w:pos="3896"/>
              </w:tabs>
              <w:kinsoku w:val="0"/>
              <w:overflowPunct w:val="0"/>
              <w:ind w:left="104" w:right="44"/>
            </w:pPr>
            <w:r>
              <w:t>пров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нии</w:t>
            </w:r>
            <w:r>
              <w:tab/>
              <w:t>н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а</w:t>
            </w:r>
            <w:r>
              <w:t>ви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м</w:t>
            </w:r>
            <w:r>
              <w:t>ой</w:t>
            </w:r>
            <w:r>
              <w:tab/>
            </w:r>
            <w:r>
              <w:rPr>
                <w:spacing w:val="-3"/>
              </w:rPr>
              <w:t>о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2"/>
              </w:rPr>
              <w:t>к</w:t>
            </w:r>
            <w:r>
              <w:t>и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D703A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</w:t>
            </w:r>
            <w:r w:rsidR="007E77AD">
              <w:t>П</w:t>
            </w:r>
          </w:p>
        </w:tc>
      </w:tr>
      <w:tr w:rsidR="00CF7B98" w:rsidTr="00CF7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2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358" w:right="358"/>
              <w:jc w:val="center"/>
            </w:pPr>
            <w: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2" w:right="46"/>
              <w:jc w:val="both"/>
            </w:pPr>
            <w:r>
              <w:t xml:space="preserve">Не 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1"/>
              </w:rPr>
              <w:t>е</w:t>
            </w:r>
            <w:r>
              <w:t xml:space="preserve">е </w:t>
            </w:r>
            <w:r>
              <w:rPr>
                <w:spacing w:val="25"/>
              </w:rPr>
              <w:t xml:space="preserve"> </w:t>
            </w:r>
            <w:r>
              <w:t xml:space="preserve">70 </w:t>
            </w:r>
            <w:r>
              <w:rPr>
                <w:spacing w:val="26"/>
              </w:rPr>
              <w:t xml:space="preserve"> </w:t>
            </w:r>
            <w:r>
              <w:t xml:space="preserve">% </w:t>
            </w:r>
            <w:r>
              <w:rPr>
                <w:spacing w:val="30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2"/>
              </w:rP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Асиновского района</w:t>
            </w:r>
            <w:r>
              <w:rPr>
                <w:spacing w:val="27"/>
              </w:rPr>
              <w:t xml:space="preserve"> </w:t>
            </w:r>
            <w:r>
              <w:t>в</w:t>
            </w:r>
          </w:p>
          <w:p w:rsidR="00CF7B98" w:rsidRDefault="00CF7B98" w:rsidP="005A63CA">
            <w:pPr>
              <w:pStyle w:val="TableParagraph"/>
              <w:kinsoku w:val="0"/>
              <w:overflowPunct w:val="0"/>
              <w:ind w:left="102" w:right="44"/>
              <w:jc w:val="both"/>
            </w:pPr>
            <w:r>
              <w:t>возр</w:t>
            </w:r>
            <w:r>
              <w:rPr>
                <w:spacing w:val="-1"/>
              </w:rPr>
              <w:t>ас</w:t>
            </w:r>
            <w:r>
              <w:t>те</w:t>
            </w:r>
            <w:r>
              <w:rPr>
                <w:spacing w:val="20"/>
              </w:rPr>
              <w:t xml:space="preserve"> </w:t>
            </w:r>
            <w:r>
              <w:t>до</w:t>
            </w:r>
            <w:r>
              <w:rPr>
                <w:spacing w:val="21"/>
              </w:rPr>
              <w:t xml:space="preserve"> </w:t>
            </w:r>
            <w:r>
              <w:t>35</w:t>
            </w:r>
            <w:r>
              <w:rPr>
                <w:spacing w:val="21"/>
              </w:rPr>
              <w:t xml:space="preserve"> </w:t>
            </w:r>
            <w:r>
              <w:t>л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2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ны в</w:t>
            </w:r>
            <w:r>
              <w:rPr>
                <w:spacing w:val="54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ные</w:t>
            </w:r>
            <w:r>
              <w:rPr>
                <w:spacing w:val="55"/>
              </w:rPr>
              <w:t xml:space="preserve"> </w:t>
            </w:r>
            <w:r>
              <w:t>формы поддер</w:t>
            </w:r>
            <w:r>
              <w:rPr>
                <w:spacing w:val="-1"/>
              </w:rPr>
              <w:t>ж</w:t>
            </w:r>
            <w:r>
              <w:t>ки</w:t>
            </w:r>
            <w:r>
              <w:rPr>
                <w:spacing w:val="5"/>
              </w:rPr>
              <w:t xml:space="preserve"> </w:t>
            </w:r>
            <w:r>
              <w:t xml:space="preserve">и 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опров</w:t>
            </w:r>
            <w:r>
              <w:rPr>
                <w:spacing w:val="-3"/>
              </w:rPr>
              <w:t>о</w:t>
            </w:r>
            <w:r>
              <w:t>жд</w:t>
            </w:r>
            <w:r>
              <w:rPr>
                <w:spacing w:val="-1"/>
              </w:rPr>
              <w:t>е</w:t>
            </w:r>
            <w:r>
              <w:t>ния в п</w:t>
            </w:r>
            <w:r>
              <w:rPr>
                <w:spacing w:val="-1"/>
              </w:rPr>
              <w:t>е</w:t>
            </w:r>
            <w:r>
              <w:t>рв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три года р</w:t>
            </w:r>
            <w:r>
              <w:rPr>
                <w:spacing w:val="-2"/>
              </w:rPr>
              <w:t>а</w:t>
            </w:r>
            <w:r>
              <w:t>б</w:t>
            </w:r>
            <w:r>
              <w:rPr>
                <w:spacing w:val="2"/>
              </w:rPr>
              <w:t>о</w:t>
            </w:r>
            <w:r>
              <w:t>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МП</w:t>
            </w:r>
          </w:p>
        </w:tc>
      </w:tr>
      <w:tr w:rsidR="00CF7B98" w:rsidTr="00CF7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Pr="00F738E1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10</w:t>
            </w:r>
            <w:r w:rsidRPr="00F738E1">
              <w:t>.1.1.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Pr="00F738E1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F738E1">
              <w:t>И</w:t>
            </w:r>
            <w:r w:rsidRPr="00F738E1">
              <w:rPr>
                <w:spacing w:val="2"/>
              </w:rPr>
              <w:t>з</w:t>
            </w:r>
            <w:r w:rsidRPr="00F738E1">
              <w:rPr>
                <w:spacing w:val="-5"/>
              </w:rPr>
              <w:t>у</w:t>
            </w:r>
            <w:r w:rsidRPr="00F738E1">
              <w:rPr>
                <w:spacing w:val="-1"/>
              </w:rPr>
              <w:t>че</w:t>
            </w:r>
            <w:r w:rsidRPr="00F738E1">
              <w:t>ние</w:t>
            </w:r>
            <w:r w:rsidRPr="00F738E1">
              <w:rPr>
                <w:spacing w:val="59"/>
              </w:rPr>
              <w:t xml:space="preserve"> </w:t>
            </w:r>
            <w:r w:rsidRPr="00F738E1">
              <w:rPr>
                <w:spacing w:val="1"/>
              </w:rPr>
              <w:t>м</w:t>
            </w:r>
            <w:r w:rsidRPr="00F738E1">
              <w:rPr>
                <w:spacing w:val="-1"/>
              </w:rPr>
              <w:t>е</w:t>
            </w:r>
            <w:r w:rsidRPr="00F738E1">
              <w:t>тод</w:t>
            </w:r>
            <w:r w:rsidRPr="00F738E1">
              <w:rPr>
                <w:spacing w:val="1"/>
              </w:rPr>
              <w:t>и</w:t>
            </w:r>
            <w:r w:rsidRPr="00F738E1">
              <w:rPr>
                <w:spacing w:val="-1"/>
              </w:rPr>
              <w:t>чес</w:t>
            </w:r>
            <w:r w:rsidRPr="00F738E1">
              <w:t>ких</w:t>
            </w:r>
          </w:p>
          <w:p w:rsidR="00CF7B98" w:rsidRPr="00F738E1" w:rsidRDefault="00CF7B98" w:rsidP="005A63CA">
            <w:pPr>
              <w:pStyle w:val="TableParagraph"/>
              <w:kinsoku w:val="0"/>
              <w:overflowPunct w:val="0"/>
              <w:ind w:left="102" w:right="53"/>
            </w:pPr>
            <w:r w:rsidRPr="00F738E1">
              <w:t>р</w:t>
            </w:r>
            <w:r w:rsidRPr="00F738E1">
              <w:rPr>
                <w:spacing w:val="-1"/>
              </w:rPr>
              <w:t>е</w:t>
            </w:r>
            <w:r w:rsidRPr="00F738E1">
              <w:t>ко</w:t>
            </w:r>
            <w:r w:rsidRPr="00F738E1">
              <w:rPr>
                <w:spacing w:val="-1"/>
              </w:rPr>
              <w:t>ме</w:t>
            </w:r>
            <w:r w:rsidRPr="00F738E1">
              <w:t>нд</w:t>
            </w:r>
            <w:r w:rsidRPr="00F738E1">
              <w:rPr>
                <w:spacing w:val="-1"/>
              </w:rPr>
              <w:t>а</w:t>
            </w:r>
            <w:r w:rsidRPr="00F738E1">
              <w:t xml:space="preserve">ций для </w:t>
            </w:r>
            <w:r>
              <w:t xml:space="preserve">муниципальных </w:t>
            </w:r>
            <w:r w:rsidRPr="00F738E1">
              <w:t>орг</w:t>
            </w:r>
            <w:r w:rsidRPr="00F738E1">
              <w:rPr>
                <w:spacing w:val="-3"/>
              </w:rPr>
              <w:t>а</w:t>
            </w:r>
            <w:r w:rsidRPr="00F738E1">
              <w:t xml:space="preserve">нов </w:t>
            </w:r>
            <w:r>
              <w:t xml:space="preserve">управлением образования </w:t>
            </w:r>
            <w:r w:rsidRPr="00F738E1">
              <w:t xml:space="preserve"> по орг</w:t>
            </w:r>
            <w:r w:rsidRPr="00F738E1">
              <w:rPr>
                <w:spacing w:val="-1"/>
              </w:rPr>
              <w:t>а</w:t>
            </w:r>
            <w:r w:rsidRPr="00F738E1">
              <w:t>н</w:t>
            </w:r>
            <w:r w:rsidRPr="00F738E1">
              <w:rPr>
                <w:spacing w:val="-2"/>
              </w:rPr>
              <w:t>и</w:t>
            </w:r>
            <w:r w:rsidRPr="00F738E1">
              <w:t>з</w:t>
            </w:r>
            <w:r w:rsidRPr="00F738E1">
              <w:rPr>
                <w:spacing w:val="-4"/>
              </w:rPr>
              <w:t>а</w:t>
            </w:r>
            <w:r w:rsidRPr="00F738E1">
              <w:t>ции р</w:t>
            </w:r>
            <w:r w:rsidRPr="00F738E1">
              <w:rPr>
                <w:spacing w:val="-1"/>
              </w:rPr>
              <w:t>а</w:t>
            </w:r>
            <w:r w:rsidRPr="00F738E1">
              <w:t xml:space="preserve">боты </w:t>
            </w:r>
            <w:r>
              <w:t>,</w:t>
            </w:r>
            <w:r w:rsidRPr="00F738E1">
              <w:t>поподдер</w:t>
            </w:r>
            <w:r w:rsidRPr="00F738E1">
              <w:rPr>
                <w:spacing w:val="-1"/>
              </w:rPr>
              <w:t>ж</w:t>
            </w:r>
            <w:r w:rsidRPr="00F738E1">
              <w:t xml:space="preserve">ке и </w:t>
            </w:r>
            <w:r w:rsidRPr="00F738E1">
              <w:rPr>
                <w:spacing w:val="-1"/>
              </w:rPr>
              <w:t>с</w:t>
            </w:r>
            <w:r w:rsidRPr="00F738E1">
              <w:t>опрово</w:t>
            </w:r>
            <w:r w:rsidRPr="00F738E1">
              <w:rPr>
                <w:spacing w:val="-1"/>
              </w:rPr>
              <w:t>ж</w:t>
            </w:r>
            <w:r w:rsidRPr="00F738E1">
              <w:t>д</w:t>
            </w:r>
            <w:r w:rsidRPr="00F738E1">
              <w:rPr>
                <w:spacing w:val="-1"/>
              </w:rPr>
              <w:t>е</w:t>
            </w:r>
            <w:r w:rsidRPr="00F738E1">
              <w:t>нию п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а</w:t>
            </w:r>
            <w:r w:rsidRPr="00F738E1">
              <w:t>гоги</w:t>
            </w:r>
            <w:r w:rsidRPr="00F738E1">
              <w:rPr>
                <w:spacing w:val="-1"/>
              </w:rPr>
              <w:t>чес</w:t>
            </w:r>
            <w:r w:rsidRPr="00F738E1">
              <w:t>ких</w:t>
            </w:r>
            <w:r w:rsidRPr="00F738E1">
              <w:rPr>
                <w:spacing w:val="2"/>
              </w:rPr>
              <w:t xml:space="preserve"> </w:t>
            </w: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Pr="00F738E1">
              <w:t>бо</w:t>
            </w:r>
            <w:r w:rsidRPr="00F738E1">
              <w:rPr>
                <w:spacing w:val="-2"/>
              </w:rPr>
              <w:t>тн</w:t>
            </w:r>
            <w:r w:rsidRPr="00F738E1">
              <w:t>иков в возр</w:t>
            </w:r>
            <w:r w:rsidRPr="00F738E1">
              <w:rPr>
                <w:spacing w:val="-1"/>
              </w:rPr>
              <w:t>ас</w:t>
            </w:r>
            <w:r w:rsidRPr="00F738E1">
              <w:t>те</w:t>
            </w:r>
            <w:r w:rsidRPr="00F738E1">
              <w:rPr>
                <w:spacing w:val="-1"/>
              </w:rPr>
              <w:t xml:space="preserve"> </w:t>
            </w:r>
            <w:r w:rsidRPr="00F738E1">
              <w:t>до 35 лет, вклю</w:t>
            </w:r>
            <w:r w:rsidRPr="00F738E1">
              <w:rPr>
                <w:spacing w:val="-1"/>
              </w:rPr>
              <w:t>ча</w:t>
            </w:r>
            <w:r w:rsidRPr="00F738E1">
              <w:t>ющ</w:t>
            </w:r>
            <w:r w:rsidRPr="00F738E1">
              <w:rPr>
                <w:spacing w:val="-1"/>
              </w:rPr>
              <w:t>е</w:t>
            </w:r>
            <w:r w:rsidRPr="00F738E1">
              <w:t xml:space="preserve">й в том </w:t>
            </w:r>
            <w:r w:rsidRPr="00F738E1">
              <w:rPr>
                <w:spacing w:val="-2"/>
              </w:rPr>
              <w:t>ч</w:t>
            </w:r>
            <w:r w:rsidRPr="00F738E1">
              <w:t>и</w:t>
            </w:r>
            <w:r w:rsidRPr="00F738E1">
              <w:rPr>
                <w:spacing w:val="-1"/>
              </w:rPr>
              <w:t>с</w:t>
            </w:r>
            <w:r w:rsidRPr="00F738E1">
              <w:t>л</w:t>
            </w:r>
            <w:r w:rsidRPr="00F738E1">
              <w:rPr>
                <w:spacing w:val="-1"/>
              </w:rPr>
              <w:t>е</w:t>
            </w:r>
            <w:r w:rsidRPr="00F738E1">
              <w:t>:</w:t>
            </w:r>
          </w:p>
          <w:p w:rsidR="00CF7B98" w:rsidRPr="00F738E1" w:rsidRDefault="00CF7B98" w:rsidP="005A63CA">
            <w:pPr>
              <w:pStyle w:val="TableParagraph"/>
              <w:kinsoku w:val="0"/>
              <w:overflowPunct w:val="0"/>
              <w:ind w:left="102"/>
            </w:pPr>
            <w:r w:rsidRPr="00F738E1">
              <w:t>-</w:t>
            </w:r>
            <w:r w:rsidRPr="00F738E1">
              <w:rPr>
                <w:spacing w:val="-1"/>
              </w:rPr>
              <w:t xml:space="preserve"> </w:t>
            </w:r>
            <w:r w:rsidRPr="00F738E1">
              <w:t>опи</w:t>
            </w:r>
            <w:r w:rsidRPr="00F738E1">
              <w:rPr>
                <w:spacing w:val="-1"/>
              </w:rPr>
              <w:t>са</w:t>
            </w:r>
            <w:r w:rsidRPr="00F738E1">
              <w:t>ние</w:t>
            </w:r>
            <w:r w:rsidRPr="00F738E1">
              <w:rPr>
                <w:spacing w:val="-1"/>
              </w:rPr>
              <w:t xml:space="preserve"> </w:t>
            </w:r>
            <w:r w:rsidRPr="00F738E1">
              <w:t>форм р</w:t>
            </w:r>
            <w:r w:rsidRPr="00F738E1">
              <w:rPr>
                <w:spacing w:val="-2"/>
              </w:rPr>
              <w:t>а</w:t>
            </w:r>
            <w:r w:rsidRPr="00F738E1">
              <w:t>зви</w:t>
            </w:r>
            <w:r w:rsidRPr="00F738E1">
              <w:rPr>
                <w:spacing w:val="-2"/>
              </w:rPr>
              <w:t>т</w:t>
            </w:r>
            <w:r w:rsidRPr="00F738E1">
              <w:t>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Pr="00F738E1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222"/>
            </w:pPr>
            <w:r w:rsidRPr="00F738E1">
              <w:t>1.11.2019.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Pr="00F738E1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83"/>
            </w:pPr>
            <w:r w:rsidRPr="00F738E1">
              <w:t>1.05.2020 г.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Pr="00F738E1" w:rsidRDefault="00CF7B98" w:rsidP="005A63CA">
            <w:pPr>
              <w:pStyle w:val="TableParagraph"/>
              <w:kinsoku w:val="0"/>
              <w:overflowPunct w:val="0"/>
              <w:ind w:left="104" w:right="103"/>
            </w:pPr>
            <w:r>
              <w:t>Анучина Е.А., 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Pr="00F738E1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F738E1">
              <w:t>Информ</w:t>
            </w:r>
            <w:r w:rsidRPr="00F738E1">
              <w:rPr>
                <w:spacing w:val="-2"/>
              </w:rPr>
              <w:t>а</w:t>
            </w:r>
            <w:r w:rsidRPr="00F738E1">
              <w:t>цио</w:t>
            </w:r>
            <w:r w:rsidRPr="00F738E1">
              <w:rPr>
                <w:spacing w:val="-2"/>
              </w:rPr>
              <w:t>н</w:t>
            </w:r>
            <w:r w:rsidRPr="00F738E1">
              <w:t>н</w:t>
            </w:r>
            <w:r w:rsidRPr="00F738E1">
              <w:rPr>
                <w:spacing w:val="-1"/>
              </w:rPr>
              <w:t>а</w:t>
            </w:r>
            <w:r w:rsidRPr="00F738E1">
              <w:t xml:space="preserve">я </w:t>
            </w:r>
            <w:r w:rsidRPr="00F738E1">
              <w:rPr>
                <w:spacing w:val="-1"/>
              </w:rPr>
              <w:t>с</w:t>
            </w:r>
            <w:r w:rsidRPr="00F738E1">
              <w:t>пр</w:t>
            </w:r>
            <w:r w:rsidRPr="00F738E1">
              <w:rPr>
                <w:spacing w:val="-1"/>
              </w:rPr>
              <w:t>а</w:t>
            </w:r>
            <w:r w:rsidRPr="00F738E1">
              <w:t>вка.</w:t>
            </w:r>
          </w:p>
          <w:p w:rsidR="00CF7B98" w:rsidRPr="00F738E1" w:rsidRDefault="00CF7B98" w:rsidP="005A63CA">
            <w:pPr>
              <w:pStyle w:val="TableParagraph"/>
              <w:kinsoku w:val="0"/>
              <w:overflowPunct w:val="0"/>
              <w:ind w:left="104" w:right="73" w:firstLine="60"/>
            </w:pPr>
            <w:r w:rsidRPr="00F738E1">
              <w:t>Метод</w:t>
            </w:r>
            <w:r w:rsidRPr="00F738E1">
              <w:rPr>
                <w:spacing w:val="1"/>
              </w:rPr>
              <w:t>и</w:t>
            </w:r>
            <w:r w:rsidRPr="00F738E1">
              <w:rPr>
                <w:spacing w:val="-1"/>
              </w:rPr>
              <w:t>чес</w:t>
            </w:r>
            <w:r w:rsidRPr="00F738E1">
              <w:t>кие</w:t>
            </w:r>
            <w:r w:rsidRPr="00F738E1">
              <w:rPr>
                <w:spacing w:val="-1"/>
              </w:rPr>
              <w:t xml:space="preserve"> </w:t>
            </w:r>
            <w:r w:rsidRPr="00F738E1">
              <w:t>р</w:t>
            </w:r>
            <w:r w:rsidRPr="00F738E1">
              <w:rPr>
                <w:spacing w:val="-1"/>
              </w:rPr>
              <w:t>е</w:t>
            </w:r>
            <w:r w:rsidRPr="00F738E1">
              <w:t>ко</w:t>
            </w:r>
            <w:r w:rsidRPr="00F738E1">
              <w:rPr>
                <w:spacing w:val="-1"/>
              </w:rPr>
              <w:t>ме</w:t>
            </w:r>
            <w:r w:rsidRPr="00F738E1">
              <w:t>нд</w:t>
            </w:r>
            <w:r w:rsidRPr="00F738E1">
              <w:rPr>
                <w:spacing w:val="-1"/>
              </w:rPr>
              <w:t>а</w:t>
            </w:r>
            <w:r w:rsidRPr="00F738E1">
              <w:t>ции об</w:t>
            </w:r>
            <w:r w:rsidRPr="00F738E1">
              <w:rPr>
                <w:spacing w:val="-1"/>
              </w:rPr>
              <w:t>ес</w:t>
            </w:r>
            <w:r w:rsidRPr="00F738E1">
              <w:t>п</w:t>
            </w:r>
            <w:r w:rsidRPr="00F738E1">
              <w:rPr>
                <w:spacing w:val="-1"/>
              </w:rPr>
              <w:t>еча</w:t>
            </w:r>
            <w:r w:rsidRPr="00F738E1">
              <w:t xml:space="preserve">т 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1"/>
              </w:rPr>
              <w:t>и</w:t>
            </w:r>
            <w:r w:rsidRPr="00F738E1">
              <w:t>нообр</w:t>
            </w:r>
            <w:r w:rsidRPr="00F738E1">
              <w:rPr>
                <w:spacing w:val="-1"/>
              </w:rPr>
              <w:t>а</w:t>
            </w:r>
            <w:r w:rsidRPr="00F738E1">
              <w:t>з</w:t>
            </w:r>
            <w:r w:rsidRPr="00F738E1">
              <w:rPr>
                <w:spacing w:val="3"/>
              </w:rPr>
              <w:t>н</w:t>
            </w:r>
            <w:r w:rsidRPr="00F738E1">
              <w:rPr>
                <w:spacing w:val="-8"/>
              </w:rPr>
              <w:t>у</w:t>
            </w:r>
            <w:r w:rsidRPr="00F738E1">
              <w:t>ю, ко</w:t>
            </w:r>
            <w:r w:rsidRPr="00F738E1">
              <w:rPr>
                <w:spacing w:val="-1"/>
              </w:rPr>
              <w:t>м</w:t>
            </w:r>
            <w:r w:rsidRPr="00F738E1">
              <w:t>пл</w:t>
            </w:r>
            <w:r w:rsidRPr="00F738E1">
              <w:rPr>
                <w:spacing w:val="-1"/>
              </w:rPr>
              <w:t>е</w:t>
            </w:r>
            <w:r w:rsidRPr="00F738E1">
              <w:t>к</w:t>
            </w:r>
            <w:r w:rsidRPr="00F738E1">
              <w:rPr>
                <w:spacing w:val="-1"/>
              </w:rPr>
              <w:t>с</w:t>
            </w:r>
            <w:r w:rsidRPr="00F738E1">
              <w:rPr>
                <w:spacing w:val="3"/>
              </w:rPr>
              <w:t>н</w:t>
            </w:r>
            <w:r w:rsidRPr="00F738E1">
              <w:rPr>
                <w:spacing w:val="-5"/>
              </w:rPr>
              <w:t>у</w:t>
            </w:r>
            <w:r w:rsidRPr="00F738E1">
              <w:t>ю р</w:t>
            </w:r>
            <w:r w:rsidRPr="00F738E1">
              <w:rPr>
                <w:spacing w:val="-1"/>
              </w:rPr>
              <w:t>еа</w:t>
            </w:r>
            <w:r w:rsidRPr="00F738E1">
              <w:t>л</w:t>
            </w:r>
            <w:r w:rsidRPr="00F738E1">
              <w:rPr>
                <w:spacing w:val="1"/>
              </w:rPr>
              <w:t>и</w:t>
            </w:r>
            <w:r w:rsidRPr="00F738E1">
              <w:t>з</w:t>
            </w:r>
            <w:r w:rsidRPr="00F738E1">
              <w:rPr>
                <w:spacing w:val="-1"/>
              </w:rPr>
              <w:t>а</w:t>
            </w:r>
            <w:r w:rsidRPr="00F738E1">
              <w:t xml:space="preserve">цию </w:t>
            </w:r>
            <w:r w:rsidRPr="00F738E1">
              <w:rPr>
                <w:spacing w:val="-1"/>
              </w:rPr>
              <w:t>с</w:t>
            </w:r>
            <w:r w:rsidRPr="00F738E1">
              <w:t>и</w:t>
            </w:r>
            <w:r w:rsidRPr="00F738E1">
              <w:rPr>
                <w:spacing w:val="-1"/>
              </w:rPr>
              <w:t>с</w:t>
            </w:r>
            <w:r w:rsidRPr="00F738E1">
              <w:t>т</w:t>
            </w:r>
            <w:r w:rsidRPr="00F738E1">
              <w:rPr>
                <w:spacing w:val="-1"/>
              </w:rPr>
              <w:t>ем</w:t>
            </w:r>
            <w:r w:rsidRPr="00F738E1">
              <w:t>ы поддер</w:t>
            </w:r>
            <w:r w:rsidRPr="00F738E1">
              <w:rPr>
                <w:spacing w:val="-1"/>
              </w:rPr>
              <w:t>ж</w:t>
            </w:r>
            <w:r w:rsidRPr="00F738E1">
              <w:t xml:space="preserve">ки </w:t>
            </w:r>
            <w:r w:rsidRPr="00F738E1">
              <w:rPr>
                <w:spacing w:val="-1"/>
              </w:rPr>
              <w:t>м</w:t>
            </w:r>
            <w:r w:rsidRPr="00F738E1">
              <w:t>олодых</w:t>
            </w:r>
            <w:r w:rsidRPr="00F738E1">
              <w:rPr>
                <w:spacing w:val="2"/>
              </w:rPr>
              <w:t xml:space="preserve"> </w:t>
            </w:r>
            <w:r w:rsidRPr="00F738E1">
              <w:rPr>
                <w:spacing w:val="-1"/>
              </w:rPr>
              <w:t>с</w:t>
            </w:r>
            <w:r w:rsidRPr="00F738E1">
              <w:t>п</w:t>
            </w:r>
            <w:r w:rsidRPr="00F738E1">
              <w:rPr>
                <w:spacing w:val="-1"/>
              </w:rPr>
              <w:t>е</w:t>
            </w:r>
            <w:r w:rsidRPr="00F738E1">
              <w:rPr>
                <w:spacing w:val="-2"/>
              </w:rPr>
              <w:t>ц</w:t>
            </w:r>
            <w:r w:rsidRPr="00F738E1">
              <w:t>и</w:t>
            </w:r>
            <w:r w:rsidRPr="00F738E1">
              <w:rPr>
                <w:spacing w:val="-1"/>
              </w:rPr>
              <w:t>а</w:t>
            </w:r>
            <w:r w:rsidRPr="00F738E1">
              <w:t>л</w:t>
            </w:r>
            <w:r w:rsidRPr="00F738E1">
              <w:rPr>
                <w:spacing w:val="1"/>
              </w:rPr>
              <w:t>и</w:t>
            </w:r>
            <w:r w:rsidRPr="00F738E1">
              <w:rPr>
                <w:spacing w:val="-1"/>
              </w:rPr>
              <w:t>с</w:t>
            </w:r>
            <w:r w:rsidRPr="00F738E1">
              <w:t>тов на</w:t>
            </w:r>
            <w:r w:rsidRPr="00F738E1">
              <w:rPr>
                <w:spacing w:val="-1"/>
              </w:rPr>
              <w:t xml:space="preserve"> </w:t>
            </w:r>
            <w:r w:rsidRPr="00F738E1">
              <w:t>территор</w:t>
            </w:r>
            <w:r w:rsidRPr="00F738E1">
              <w:rPr>
                <w:spacing w:val="-2"/>
              </w:rPr>
              <w:t>и</w:t>
            </w:r>
            <w:r w:rsidRPr="00F738E1">
              <w:t>и в</w:t>
            </w:r>
            <w:r w:rsidRPr="00F738E1">
              <w:rPr>
                <w:spacing w:val="-2"/>
              </w:rPr>
              <w:t>с</w:t>
            </w:r>
            <w:r w:rsidRPr="00F738E1">
              <w:rPr>
                <w:spacing w:val="-1"/>
              </w:rPr>
              <w:t>е</w:t>
            </w:r>
            <w:r w:rsidRPr="00F738E1">
              <w:t>х</w:t>
            </w:r>
            <w:r w:rsidRPr="00F738E1">
              <w:rPr>
                <w:spacing w:val="2"/>
              </w:rPr>
              <w:t xml:space="preserve"> </w:t>
            </w:r>
            <w:r w:rsidRPr="00F738E1">
              <w:t>р</w:t>
            </w:r>
            <w:r w:rsidRPr="00F738E1">
              <w:rPr>
                <w:spacing w:val="-1"/>
              </w:rPr>
              <w:t>е</w:t>
            </w:r>
            <w:r w:rsidRPr="00F738E1">
              <w:t>гионов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Pr="00F738E1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</w:t>
            </w:r>
            <w:r w:rsidRPr="00F738E1">
              <w:t>П</w:t>
            </w:r>
          </w:p>
        </w:tc>
      </w:tr>
    </w:tbl>
    <w:p w:rsidR="007E77AD" w:rsidRPr="00F738E1" w:rsidRDefault="007E77AD">
      <w:pPr>
        <w:sectPr w:rsidR="007E77AD" w:rsidRPr="00F738E1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Pr="00F738E1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p w:rsidR="007E77AD" w:rsidRPr="00F738E1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9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7E77A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7E77AD">
            <w:pPr>
              <w:pStyle w:val="TableParagraph"/>
              <w:kinsoku w:val="0"/>
              <w:overflowPunct w:val="0"/>
              <w:spacing w:line="270" w:lineRule="exact"/>
              <w:ind w:left="102"/>
            </w:pPr>
            <w:r w:rsidRPr="00F738E1">
              <w:t>н</w:t>
            </w:r>
            <w:r w:rsidRPr="00F738E1">
              <w:rPr>
                <w:spacing w:val="-1"/>
              </w:rPr>
              <w:t>ас</w:t>
            </w:r>
            <w:r w:rsidRPr="00F738E1">
              <w:t>т</w:t>
            </w:r>
            <w:r w:rsidRPr="00F738E1">
              <w:rPr>
                <w:spacing w:val="-1"/>
              </w:rPr>
              <w:t>а</w:t>
            </w:r>
            <w:r w:rsidRPr="00F738E1">
              <w:t>вни</w:t>
            </w:r>
            <w:r w:rsidRPr="00F738E1">
              <w:rPr>
                <w:spacing w:val="-1"/>
              </w:rPr>
              <w:t>чес</w:t>
            </w:r>
            <w:r w:rsidRPr="00F738E1">
              <w:t>тв</w:t>
            </w:r>
            <w:r w:rsidRPr="00F738E1">
              <w:rPr>
                <w:spacing w:val="-2"/>
              </w:rPr>
              <w:t>а</w:t>
            </w:r>
            <w:r w:rsidRPr="00F738E1">
              <w:t>,</w:t>
            </w:r>
            <w:r w:rsidRPr="00F738E1">
              <w:rPr>
                <w:spacing w:val="2"/>
              </w:rPr>
              <w:t xml:space="preserve"> </w:t>
            </w:r>
            <w:r w:rsidRPr="00F738E1">
              <w:rPr>
                <w:spacing w:val="-2"/>
              </w:rPr>
              <w:t>"</w:t>
            </w:r>
            <w:r w:rsidRPr="00F738E1">
              <w:t>к</w:t>
            </w:r>
            <w:r w:rsidRPr="00F738E1">
              <w:rPr>
                <w:spacing w:val="2"/>
              </w:rPr>
              <w:t>о</w:t>
            </w:r>
            <w:r w:rsidRPr="00F738E1">
              <w:rPr>
                <w:spacing w:val="-5"/>
              </w:rPr>
              <w:t>у</w:t>
            </w:r>
            <w:r w:rsidRPr="00F738E1">
              <w:rPr>
                <w:spacing w:val="-1"/>
              </w:rPr>
              <w:t>ч</w:t>
            </w:r>
            <w:r w:rsidRPr="00F738E1">
              <w:rPr>
                <w:spacing w:val="3"/>
              </w:rPr>
              <w:t>и</w:t>
            </w:r>
            <w:r w:rsidRPr="00F738E1">
              <w:t>нг</w:t>
            </w:r>
            <w:r w:rsidRPr="00F738E1">
              <w:rPr>
                <w:spacing w:val="-1"/>
              </w:rPr>
              <w:t>а</w:t>
            </w:r>
            <w:r w:rsidRPr="00F738E1">
              <w:t>"</w:t>
            </w:r>
            <w:r w:rsidRPr="00F738E1">
              <w:rPr>
                <w:spacing w:val="-2"/>
              </w:rPr>
              <w:t xml:space="preserve"> </w:t>
            </w:r>
            <w:r w:rsidRPr="00F738E1">
              <w:t>и</w:t>
            </w:r>
          </w:p>
          <w:p w:rsidR="007E77AD" w:rsidRPr="00F738E1" w:rsidRDefault="007E77AD">
            <w:pPr>
              <w:pStyle w:val="TableParagraph"/>
              <w:kinsoku w:val="0"/>
              <w:overflowPunct w:val="0"/>
              <w:ind w:left="102" w:right="124"/>
              <w:jc w:val="both"/>
            </w:pPr>
            <w:r w:rsidRPr="00F738E1">
              <w:t>д</w:t>
            </w:r>
            <w:r w:rsidRPr="00F738E1">
              <w:rPr>
                <w:spacing w:val="2"/>
              </w:rPr>
              <w:t>р</w:t>
            </w:r>
            <w:r w:rsidRPr="00F738E1">
              <w:rPr>
                <w:spacing w:val="-5"/>
              </w:rPr>
              <w:t>у</w:t>
            </w:r>
            <w:r w:rsidRPr="00F738E1">
              <w:t>гих</w:t>
            </w:r>
            <w:r w:rsidRPr="00F738E1">
              <w:rPr>
                <w:spacing w:val="2"/>
              </w:rPr>
              <w:t xml:space="preserve"> </w:t>
            </w:r>
            <w:r w:rsidRPr="00F738E1">
              <w:t xml:space="preserve">форм </w:t>
            </w:r>
            <w:r w:rsidRPr="00F738E1">
              <w:rPr>
                <w:spacing w:val="-2"/>
              </w:rPr>
              <w:t>с</w:t>
            </w:r>
            <w:r w:rsidRPr="00F738E1">
              <w:t>опрово</w:t>
            </w:r>
            <w:r w:rsidRPr="00F738E1">
              <w:rPr>
                <w:spacing w:val="-1"/>
              </w:rPr>
              <w:t>ж</w:t>
            </w:r>
            <w:r w:rsidRPr="00F738E1">
              <w:t>д</w:t>
            </w:r>
            <w:r w:rsidRPr="00F738E1">
              <w:rPr>
                <w:spacing w:val="-1"/>
              </w:rPr>
              <w:t>е</w:t>
            </w:r>
            <w:r w:rsidRPr="00F738E1">
              <w:t>ния п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а</w:t>
            </w:r>
            <w:r w:rsidRPr="00F738E1">
              <w:t>гоги</w:t>
            </w:r>
            <w:r w:rsidRPr="00F738E1">
              <w:rPr>
                <w:spacing w:val="-1"/>
              </w:rPr>
              <w:t>чес</w:t>
            </w:r>
            <w:r w:rsidRPr="00F738E1">
              <w:t>ких</w:t>
            </w:r>
            <w:r w:rsidRPr="00F738E1">
              <w:rPr>
                <w:spacing w:val="2"/>
              </w:rPr>
              <w:t xml:space="preserve"> </w:t>
            </w: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Pr="00F738E1">
              <w:t>бо</w:t>
            </w:r>
            <w:r w:rsidRPr="00F738E1">
              <w:rPr>
                <w:spacing w:val="-2"/>
              </w:rPr>
              <w:t>тн</w:t>
            </w:r>
            <w:r w:rsidRPr="00F738E1">
              <w:t>иков в возр</w:t>
            </w:r>
            <w:r w:rsidRPr="00F738E1">
              <w:rPr>
                <w:spacing w:val="-1"/>
              </w:rPr>
              <w:t>ас</w:t>
            </w:r>
            <w:r w:rsidRPr="00F738E1">
              <w:t>те</w:t>
            </w:r>
            <w:r w:rsidRPr="00F738E1">
              <w:rPr>
                <w:spacing w:val="-1"/>
              </w:rPr>
              <w:t xml:space="preserve"> </w:t>
            </w:r>
            <w:r w:rsidRPr="00F738E1">
              <w:t>до 35 лет;</w:t>
            </w:r>
          </w:p>
          <w:p w:rsidR="007E77AD" w:rsidRPr="00F738E1" w:rsidRDefault="007E77AD">
            <w:pPr>
              <w:pStyle w:val="a5"/>
              <w:numPr>
                <w:ilvl w:val="0"/>
                <w:numId w:val="1"/>
              </w:numPr>
              <w:tabs>
                <w:tab w:val="left" w:pos="241"/>
              </w:tabs>
              <w:kinsoku w:val="0"/>
              <w:overflowPunct w:val="0"/>
              <w:ind w:left="102" w:right="363" w:firstLine="0"/>
            </w:pPr>
            <w:r w:rsidRPr="00F738E1">
              <w:t>при</w:t>
            </w:r>
            <w:r w:rsidRPr="00F738E1">
              <w:rPr>
                <w:spacing w:val="-2"/>
              </w:rPr>
              <w:t>н</w:t>
            </w:r>
            <w:r w:rsidRPr="00F738E1">
              <w:t>ц</w:t>
            </w:r>
            <w:r w:rsidRPr="00F738E1">
              <w:rPr>
                <w:spacing w:val="-2"/>
              </w:rPr>
              <w:t>и</w:t>
            </w:r>
            <w:r w:rsidRPr="00F738E1">
              <w:t xml:space="preserve">пы и </w:t>
            </w:r>
            <w:r w:rsidRPr="00F738E1">
              <w:rPr>
                <w:spacing w:val="-1"/>
              </w:rPr>
              <w:t>м</w:t>
            </w:r>
            <w:r w:rsidRPr="00F738E1">
              <w:t>од</w:t>
            </w:r>
            <w:r w:rsidRPr="00F738E1">
              <w:rPr>
                <w:spacing w:val="-1"/>
              </w:rPr>
              <w:t>е</w:t>
            </w:r>
            <w:r w:rsidRPr="00F738E1">
              <w:t xml:space="preserve">ли </w:t>
            </w:r>
            <w:r w:rsidRPr="00F738E1">
              <w:rPr>
                <w:spacing w:val="-1"/>
              </w:rPr>
              <w:t>с</w:t>
            </w:r>
            <w:r w:rsidRPr="00F738E1">
              <w:t>ов</w:t>
            </w:r>
            <w:r w:rsidRPr="00F738E1">
              <w:rPr>
                <w:spacing w:val="-2"/>
              </w:rPr>
              <w:t>е</w:t>
            </w:r>
            <w:r w:rsidRPr="00F738E1">
              <w:t>рш</w:t>
            </w:r>
            <w:r w:rsidRPr="00F738E1">
              <w:rPr>
                <w:spacing w:val="-1"/>
              </w:rPr>
              <w:t>е</w:t>
            </w:r>
            <w:r w:rsidRPr="00F738E1">
              <w:t>н</w:t>
            </w:r>
            <w:r w:rsidRPr="00F738E1">
              <w:rPr>
                <w:spacing w:val="-1"/>
              </w:rPr>
              <w:t>с</w:t>
            </w:r>
            <w:r w:rsidRPr="00F738E1">
              <w:t>тво</w:t>
            </w:r>
            <w:r w:rsidRPr="00F738E1">
              <w:rPr>
                <w:spacing w:val="1"/>
              </w:rPr>
              <w:t>в</w:t>
            </w:r>
            <w:r w:rsidRPr="00F738E1">
              <w:rPr>
                <w:spacing w:val="-1"/>
              </w:rPr>
              <w:t>а</w:t>
            </w:r>
            <w:r w:rsidRPr="00F738E1">
              <w:t>ния си</w:t>
            </w:r>
            <w:r w:rsidRPr="00F738E1">
              <w:rPr>
                <w:spacing w:val="-1"/>
              </w:rPr>
              <w:t>с</w:t>
            </w:r>
            <w:r w:rsidRPr="00F738E1">
              <w:t>т</w:t>
            </w:r>
            <w:r w:rsidRPr="00F738E1">
              <w:rPr>
                <w:spacing w:val="-1"/>
              </w:rPr>
              <w:t>е</w:t>
            </w:r>
            <w:r w:rsidRPr="00F738E1">
              <w:t>м опл</w:t>
            </w:r>
            <w:r w:rsidRPr="00F738E1">
              <w:rPr>
                <w:spacing w:val="-1"/>
              </w:rPr>
              <w:t>а</w:t>
            </w:r>
            <w:r w:rsidRPr="00F738E1">
              <w:t>ты т</w:t>
            </w:r>
            <w:r w:rsidRPr="00F738E1">
              <w:rPr>
                <w:spacing w:val="2"/>
              </w:rPr>
              <w:t>р</w:t>
            </w:r>
            <w:r w:rsidRPr="00F738E1">
              <w:rPr>
                <w:spacing w:val="-8"/>
              </w:rPr>
              <w:t>у</w:t>
            </w:r>
            <w:r w:rsidRPr="00F738E1">
              <w:rPr>
                <w:spacing w:val="2"/>
              </w:rPr>
              <w:t>д</w:t>
            </w:r>
            <w:r w:rsidRPr="00F738E1">
              <w:rPr>
                <w:spacing w:val="-1"/>
              </w:rPr>
              <w:t>а</w:t>
            </w:r>
            <w:r w:rsidRPr="00F738E1">
              <w:t>;</w:t>
            </w:r>
          </w:p>
          <w:p w:rsidR="007E77AD" w:rsidRPr="00F738E1" w:rsidRDefault="007E77AD">
            <w:pPr>
              <w:pStyle w:val="a5"/>
              <w:numPr>
                <w:ilvl w:val="0"/>
                <w:numId w:val="1"/>
              </w:numPr>
              <w:tabs>
                <w:tab w:val="left" w:pos="241"/>
              </w:tabs>
              <w:kinsoku w:val="0"/>
              <w:overflowPunct w:val="0"/>
              <w:ind w:left="102" w:right="67" w:firstLine="0"/>
            </w:pPr>
            <w:r w:rsidRPr="00F738E1">
              <w:rPr>
                <w:spacing w:val="-1"/>
              </w:rPr>
              <w:t>м</w:t>
            </w:r>
            <w:r w:rsidRPr="00F738E1">
              <w:t>од</w:t>
            </w:r>
            <w:r w:rsidRPr="00F738E1">
              <w:rPr>
                <w:spacing w:val="-1"/>
              </w:rPr>
              <w:t>е</w:t>
            </w:r>
            <w:r w:rsidRPr="00F738E1">
              <w:t>ли</w:t>
            </w:r>
            <w:r w:rsidRPr="00F738E1">
              <w:rPr>
                <w:spacing w:val="1"/>
              </w:rPr>
              <w:t xml:space="preserve"> </w:t>
            </w:r>
            <w:r w:rsidRPr="00F738E1">
              <w:t>и пр</w:t>
            </w:r>
            <w:r w:rsidRPr="00F738E1">
              <w:rPr>
                <w:spacing w:val="-1"/>
              </w:rPr>
              <w:t>а</w:t>
            </w:r>
            <w:r w:rsidRPr="00F738E1">
              <w:t>кт</w:t>
            </w:r>
            <w:r w:rsidRPr="00F738E1">
              <w:rPr>
                <w:spacing w:val="-2"/>
              </w:rPr>
              <w:t>и</w:t>
            </w:r>
            <w:r w:rsidRPr="00F738E1">
              <w:t xml:space="preserve">ки </w:t>
            </w:r>
            <w:r w:rsidRPr="00F738E1">
              <w:rPr>
                <w:spacing w:val="-5"/>
              </w:rPr>
              <w:t>у</w:t>
            </w:r>
            <w:r w:rsidRPr="00F738E1">
              <w:rPr>
                <w:spacing w:val="1"/>
              </w:rPr>
              <w:t>с</w:t>
            </w:r>
            <w:r w:rsidRPr="00F738E1">
              <w:t>т</w:t>
            </w:r>
            <w:r w:rsidRPr="00F738E1">
              <w:rPr>
                <w:spacing w:val="-1"/>
              </w:rPr>
              <w:t>а</w:t>
            </w:r>
            <w:r w:rsidRPr="00F738E1">
              <w:t>нов</w:t>
            </w:r>
            <w:r w:rsidRPr="00F738E1">
              <w:rPr>
                <w:spacing w:val="1"/>
              </w:rPr>
              <w:t>л</w:t>
            </w:r>
            <w:r w:rsidRPr="00F738E1">
              <w:rPr>
                <w:spacing w:val="-1"/>
              </w:rPr>
              <w:t>е</w:t>
            </w:r>
            <w:r w:rsidRPr="00F738E1">
              <w:t xml:space="preserve">ния 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1"/>
              </w:rPr>
              <w:t>и</w:t>
            </w:r>
            <w:r w:rsidRPr="00F738E1">
              <w:t>новр</w:t>
            </w:r>
            <w:r w:rsidRPr="00F738E1">
              <w:rPr>
                <w:spacing w:val="-2"/>
              </w:rPr>
              <w:t>е</w:t>
            </w:r>
            <w:r w:rsidRPr="00F738E1">
              <w:rPr>
                <w:spacing w:val="-1"/>
              </w:rPr>
              <w:t>ме</w:t>
            </w:r>
            <w:r w:rsidRPr="00F738E1">
              <w:t>нной в</w:t>
            </w:r>
            <w:r w:rsidRPr="00F738E1">
              <w:rPr>
                <w:spacing w:val="-1"/>
              </w:rPr>
              <w:t>ы</w:t>
            </w:r>
            <w:r w:rsidRPr="00F738E1">
              <w:t>пл</w:t>
            </w:r>
            <w:r w:rsidRPr="00F738E1">
              <w:rPr>
                <w:spacing w:val="-4"/>
              </w:rPr>
              <w:t>а</w:t>
            </w:r>
            <w:r w:rsidRPr="00F738E1">
              <w:t>ты в</w:t>
            </w:r>
            <w:r w:rsidRPr="00F738E1">
              <w:rPr>
                <w:spacing w:val="-1"/>
              </w:rPr>
              <w:t>ы</w:t>
            </w:r>
            <w:r w:rsidRPr="00F738E1">
              <w:t>пл</w:t>
            </w:r>
            <w:r w:rsidRPr="00F738E1">
              <w:rPr>
                <w:spacing w:val="-1"/>
              </w:rPr>
              <w:t>ач</w:t>
            </w:r>
            <w:r w:rsidRPr="00F738E1">
              <w:t>ив</w:t>
            </w:r>
            <w:r w:rsidRPr="00F738E1">
              <w:rPr>
                <w:spacing w:val="-2"/>
              </w:rPr>
              <w:t>а</w:t>
            </w:r>
            <w:r w:rsidRPr="00F738E1">
              <w:rPr>
                <w:spacing w:val="-1"/>
              </w:rPr>
              <w:t>ем</w:t>
            </w:r>
            <w:r w:rsidRPr="00F738E1">
              <w:t xml:space="preserve">ой </w:t>
            </w:r>
            <w:r w:rsidRPr="00F738E1">
              <w:rPr>
                <w:spacing w:val="3"/>
              </w:rPr>
              <w:t>с</w:t>
            </w:r>
            <w:r w:rsidRPr="00F738E1">
              <w:rPr>
                <w:spacing w:val="-5"/>
              </w:rPr>
              <w:t>у</w:t>
            </w:r>
            <w:r w:rsidRPr="00F738E1">
              <w:t>бъ</w:t>
            </w:r>
            <w:r w:rsidRPr="00F738E1">
              <w:rPr>
                <w:spacing w:val="-1"/>
              </w:rPr>
              <w:t>е</w:t>
            </w:r>
            <w:r w:rsidRPr="00F738E1">
              <w:rPr>
                <w:spacing w:val="3"/>
              </w:rPr>
              <w:t>к</w:t>
            </w:r>
            <w:r w:rsidRPr="00F738E1">
              <w:t>т</w:t>
            </w:r>
            <w:r w:rsidRPr="00F738E1">
              <w:rPr>
                <w:spacing w:val="-1"/>
              </w:rPr>
              <w:t>ам</w:t>
            </w:r>
            <w:r w:rsidRPr="00F738E1">
              <w:t>и Ро</w:t>
            </w:r>
            <w:r w:rsidRPr="00F738E1">
              <w:rPr>
                <w:spacing w:val="-1"/>
              </w:rPr>
              <w:t>сс</w:t>
            </w:r>
            <w:r w:rsidRPr="00F738E1">
              <w:t>ий</w:t>
            </w:r>
            <w:r w:rsidRPr="00F738E1">
              <w:rPr>
                <w:spacing w:val="-1"/>
              </w:rPr>
              <w:t>с</w:t>
            </w:r>
            <w:r w:rsidRPr="00F738E1">
              <w:t>кой Ф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е</w:t>
            </w: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Pr="00F738E1">
              <w:t>ции п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а</w:t>
            </w:r>
            <w:r w:rsidRPr="00F738E1">
              <w:t>гоги</w:t>
            </w:r>
            <w:r w:rsidRPr="00F738E1">
              <w:rPr>
                <w:spacing w:val="-1"/>
              </w:rPr>
              <w:t>чес</w:t>
            </w:r>
            <w:r w:rsidRPr="00F738E1">
              <w:t>ким</w:t>
            </w:r>
            <w:r w:rsidRPr="00F738E1">
              <w:rPr>
                <w:spacing w:val="-1"/>
              </w:rPr>
              <w:t xml:space="preserve"> </w:t>
            </w: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Pr="00F738E1">
              <w:t>ботник</w:t>
            </w:r>
            <w:r w:rsidRPr="00F738E1">
              <w:rPr>
                <w:spacing w:val="-1"/>
              </w:rPr>
              <w:t>а</w:t>
            </w:r>
            <w:r w:rsidRPr="00F738E1">
              <w:t>м</w:t>
            </w:r>
            <w:r w:rsidRPr="00F738E1">
              <w:rPr>
                <w:spacing w:val="-1"/>
              </w:rPr>
              <w:t xml:space="preserve"> </w:t>
            </w:r>
            <w:r w:rsidRPr="00F738E1">
              <w:t>в возр</w:t>
            </w:r>
            <w:r w:rsidRPr="00F738E1">
              <w:rPr>
                <w:spacing w:val="-1"/>
              </w:rPr>
              <w:t>ас</w:t>
            </w:r>
            <w:r w:rsidRPr="00F738E1">
              <w:t>те</w:t>
            </w:r>
            <w:r w:rsidRPr="00F738E1">
              <w:rPr>
                <w:spacing w:val="-1"/>
              </w:rPr>
              <w:t xml:space="preserve"> </w:t>
            </w:r>
            <w:r w:rsidRPr="00F738E1">
              <w:t>до 35 лет, вп</w:t>
            </w:r>
            <w:r w:rsidRPr="00F738E1">
              <w:rPr>
                <w:spacing w:val="-1"/>
              </w:rPr>
              <w:t>е</w:t>
            </w:r>
            <w:r w:rsidRPr="00F738E1">
              <w:rPr>
                <w:spacing w:val="2"/>
              </w:rPr>
              <w:t>р</w:t>
            </w:r>
            <w:r w:rsidRPr="00F738E1">
              <w:t>в</w:t>
            </w:r>
            <w:r w:rsidRPr="00F738E1">
              <w:rPr>
                <w:spacing w:val="-1"/>
              </w:rPr>
              <w:t>ы</w:t>
            </w:r>
            <w:r w:rsidRPr="00F738E1">
              <w:t>е н</w:t>
            </w:r>
            <w:r w:rsidRPr="00F738E1">
              <w:rPr>
                <w:spacing w:val="-1"/>
              </w:rPr>
              <w:t>ач</w:t>
            </w:r>
            <w:r w:rsidRPr="00F738E1">
              <w:t>ин</w:t>
            </w:r>
            <w:r w:rsidRPr="00F738E1">
              <w:rPr>
                <w:spacing w:val="-1"/>
              </w:rPr>
              <w:t>а</w:t>
            </w:r>
            <w:r w:rsidRPr="00F738E1">
              <w:t>ющим</w:t>
            </w:r>
            <w:r w:rsidRPr="00F738E1">
              <w:rPr>
                <w:spacing w:val="-1"/>
              </w:rPr>
              <w:t xml:space="preserve"> </w:t>
            </w: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Pr="00F738E1">
              <w:t>бот</w:t>
            </w:r>
            <w:r w:rsidRPr="00F738E1">
              <w:rPr>
                <w:spacing w:val="-1"/>
              </w:rPr>
              <w:t>а</w:t>
            </w:r>
            <w:r w:rsidRPr="00F738E1">
              <w:t>ть</w:t>
            </w:r>
            <w:r w:rsidRPr="00F738E1">
              <w:rPr>
                <w:spacing w:val="-2"/>
              </w:rPr>
              <w:t xml:space="preserve"> </w:t>
            </w:r>
            <w:r w:rsidRPr="00F738E1">
              <w:t>в обр</w:t>
            </w:r>
            <w:r w:rsidRPr="00F738E1">
              <w:rPr>
                <w:spacing w:val="-1"/>
              </w:rPr>
              <w:t>а</w:t>
            </w:r>
            <w:r w:rsidRPr="00F738E1">
              <w:t>зов</w:t>
            </w:r>
            <w:r w:rsidRPr="00F738E1">
              <w:rPr>
                <w:spacing w:val="-2"/>
              </w:rPr>
              <w:t>а</w:t>
            </w:r>
            <w:r w:rsidRPr="00F738E1">
              <w:t>т</w:t>
            </w:r>
            <w:r w:rsidRPr="00F738E1">
              <w:rPr>
                <w:spacing w:val="-1"/>
              </w:rPr>
              <w:t>е</w:t>
            </w:r>
            <w:r w:rsidRPr="00F738E1">
              <w:t>льной орг</w:t>
            </w:r>
            <w:r w:rsidRPr="00F738E1">
              <w:rPr>
                <w:spacing w:val="-1"/>
              </w:rPr>
              <w:t>а</w:t>
            </w:r>
            <w:r w:rsidRPr="00F738E1">
              <w:rPr>
                <w:spacing w:val="-2"/>
              </w:rPr>
              <w:t>н</w:t>
            </w:r>
            <w:r w:rsidRPr="00F738E1">
              <w:t>из</w:t>
            </w:r>
            <w:r w:rsidRPr="00F738E1">
              <w:rPr>
                <w:spacing w:val="-1"/>
              </w:rPr>
              <w:t>а</w:t>
            </w:r>
            <w:r w:rsidRPr="00F738E1">
              <w:rPr>
                <w:spacing w:val="-2"/>
              </w:rPr>
              <w:t>ц</w:t>
            </w:r>
            <w:r w:rsidRPr="00F738E1">
              <w:t>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CF7B98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10</w:t>
            </w:r>
            <w:r w:rsidR="007E77AD" w:rsidRPr="00F738E1">
              <w:t>.1.2.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F738E1">
              <w:t>И</w:t>
            </w:r>
            <w:r w:rsidRPr="00F738E1">
              <w:rPr>
                <w:spacing w:val="2"/>
              </w:rPr>
              <w:t>з</w:t>
            </w:r>
            <w:r w:rsidRPr="00F738E1">
              <w:rPr>
                <w:spacing w:val="-5"/>
              </w:rPr>
              <w:t>у</w:t>
            </w:r>
            <w:r w:rsidRPr="00F738E1">
              <w:rPr>
                <w:spacing w:val="-1"/>
              </w:rPr>
              <w:t>че</w:t>
            </w:r>
            <w:r w:rsidRPr="00F738E1">
              <w:t>ние</w:t>
            </w:r>
            <w:r w:rsidRPr="00F738E1">
              <w:rPr>
                <w:spacing w:val="59"/>
              </w:rPr>
              <w:t xml:space="preserve"> </w:t>
            </w:r>
            <w:r w:rsidRPr="00F738E1">
              <w:t>и вн</w:t>
            </w:r>
            <w:r w:rsidRPr="00F738E1">
              <w:rPr>
                <w:spacing w:val="-1"/>
              </w:rPr>
              <w:t>е</w:t>
            </w:r>
            <w:r w:rsidRPr="00F738E1">
              <w:t>др</w:t>
            </w:r>
            <w:r w:rsidRPr="00F738E1">
              <w:rPr>
                <w:spacing w:val="-1"/>
              </w:rPr>
              <w:t>е</w:t>
            </w:r>
            <w:r w:rsidRPr="00F738E1">
              <w:t>ние</w:t>
            </w:r>
            <w:r w:rsidRPr="00F738E1">
              <w:rPr>
                <w:spacing w:val="-1"/>
              </w:rPr>
              <w:t xml:space="preserve"> </w:t>
            </w:r>
            <w:r w:rsidRPr="00F738E1">
              <w:t>в</w:t>
            </w:r>
          </w:p>
          <w:p w:rsidR="007E77AD" w:rsidRPr="00F738E1" w:rsidRDefault="00F738E1">
            <w:pPr>
              <w:pStyle w:val="TableParagraph"/>
              <w:kinsoku w:val="0"/>
              <w:overflowPunct w:val="0"/>
              <w:ind w:left="102" w:right="45"/>
            </w:pPr>
            <w:r w:rsidRPr="00F738E1">
              <w:t>Асиновском районе</w:t>
            </w:r>
            <w:r w:rsidR="007E77AD" w:rsidRPr="00F738E1">
              <w:rPr>
                <w:spacing w:val="1"/>
              </w:rPr>
              <w:t xml:space="preserve"> </w:t>
            </w:r>
            <w:r w:rsidR="007E77AD" w:rsidRPr="00F738E1">
              <w:t>при</w:t>
            </w:r>
            <w:r w:rsidR="007E77AD" w:rsidRPr="00F738E1">
              <w:rPr>
                <w:spacing w:val="-1"/>
              </w:rPr>
              <w:t>м</w:t>
            </w:r>
            <w:r w:rsidR="007E77AD" w:rsidRPr="00F738E1">
              <w:rPr>
                <w:spacing w:val="-4"/>
              </w:rPr>
              <w:t>е</w:t>
            </w:r>
            <w:r w:rsidR="007E77AD" w:rsidRPr="00F738E1">
              <w:t>рного пл</w:t>
            </w:r>
            <w:r w:rsidR="007E77AD" w:rsidRPr="00F738E1">
              <w:rPr>
                <w:spacing w:val="-1"/>
              </w:rPr>
              <w:t>а</w:t>
            </w:r>
            <w:r w:rsidR="007E77AD" w:rsidRPr="00F738E1">
              <w:t>на</w:t>
            </w:r>
            <w:r w:rsidR="007E77AD" w:rsidRPr="00F738E1">
              <w:rPr>
                <w:spacing w:val="-1"/>
              </w:rPr>
              <w:t xml:space="preserve"> (</w:t>
            </w:r>
            <w:r w:rsidR="007E77AD" w:rsidRPr="00F738E1">
              <w:rPr>
                <w:spacing w:val="-2"/>
              </w:rPr>
              <w:t>"</w:t>
            </w:r>
            <w:r w:rsidR="007E77AD" w:rsidRPr="00F738E1">
              <w:t>дорожной к</w:t>
            </w:r>
            <w:r w:rsidR="007E77AD" w:rsidRPr="00F738E1">
              <w:rPr>
                <w:spacing w:val="-1"/>
              </w:rPr>
              <w:t>а</w:t>
            </w:r>
            <w:r w:rsidR="007E77AD" w:rsidRPr="00F738E1">
              <w:t>рты</w:t>
            </w:r>
            <w:r w:rsidR="007E77AD" w:rsidRPr="00F738E1">
              <w:rPr>
                <w:spacing w:val="-2"/>
              </w:rPr>
              <w:t>"</w:t>
            </w:r>
            <w:r w:rsidR="007E77AD" w:rsidRPr="00F738E1">
              <w:t>) вн</w:t>
            </w:r>
            <w:r w:rsidR="007E77AD" w:rsidRPr="00F738E1">
              <w:rPr>
                <w:spacing w:val="-1"/>
              </w:rPr>
              <w:t>е</w:t>
            </w:r>
            <w:r w:rsidR="007E77AD" w:rsidRPr="00F738E1">
              <w:t>др</w:t>
            </w:r>
            <w:r w:rsidR="007E77AD" w:rsidRPr="00F738E1">
              <w:rPr>
                <w:spacing w:val="-1"/>
              </w:rPr>
              <w:t>е</w:t>
            </w:r>
            <w:r w:rsidR="007E77AD" w:rsidRPr="00F738E1">
              <w:t xml:space="preserve">ния и </w:t>
            </w:r>
            <w:r w:rsidR="007E77AD" w:rsidRPr="00F738E1">
              <w:rPr>
                <w:spacing w:val="2"/>
              </w:rPr>
              <w:t>ф</w:t>
            </w:r>
            <w:r w:rsidR="007E77AD" w:rsidRPr="00F738E1">
              <w:rPr>
                <w:spacing w:val="-8"/>
              </w:rPr>
              <w:t>у</w:t>
            </w:r>
            <w:r w:rsidR="007E77AD" w:rsidRPr="00F738E1">
              <w:t>нкциониров</w:t>
            </w:r>
            <w:r w:rsidR="007E77AD" w:rsidRPr="00F738E1">
              <w:rPr>
                <w:spacing w:val="-2"/>
              </w:rPr>
              <w:t>а</w:t>
            </w:r>
            <w:r w:rsidR="007E77AD" w:rsidRPr="00F738E1">
              <w:t>ния</w:t>
            </w:r>
          </w:p>
          <w:p w:rsidR="007E77AD" w:rsidRPr="00F738E1" w:rsidRDefault="007E77AD">
            <w:pPr>
              <w:pStyle w:val="TableParagraph"/>
              <w:kinsoku w:val="0"/>
              <w:overflowPunct w:val="0"/>
              <w:spacing w:before="3" w:line="276" w:lineRule="exact"/>
              <w:ind w:left="102" w:right="53"/>
            </w:pPr>
            <w:r w:rsidRPr="00F738E1">
              <w:t>в</w:t>
            </w:r>
            <w:r w:rsidRPr="00F738E1">
              <w:rPr>
                <w:spacing w:val="-1"/>
              </w:rPr>
              <w:t xml:space="preserve"> </w:t>
            </w:r>
            <w:r w:rsidR="006156D5">
              <w:rPr>
                <w:spacing w:val="3"/>
              </w:rPr>
              <w:t>Асиновском районе</w:t>
            </w:r>
            <w:r w:rsidRPr="00F738E1">
              <w:t xml:space="preserve"> </w:t>
            </w:r>
            <w:r w:rsidRPr="00F738E1">
              <w:rPr>
                <w:spacing w:val="-1"/>
              </w:rPr>
              <w:t>ме</w:t>
            </w:r>
            <w:r w:rsidRPr="00F738E1">
              <w:t>тод</w:t>
            </w:r>
            <w:r w:rsidRPr="00F738E1">
              <w:rPr>
                <w:spacing w:val="1"/>
              </w:rPr>
              <w:t>и</w:t>
            </w:r>
            <w:r w:rsidRPr="00F738E1">
              <w:rPr>
                <w:spacing w:val="-1"/>
              </w:rPr>
              <w:t>чес</w:t>
            </w:r>
            <w:r w:rsidRPr="00F738E1">
              <w:t>ких р</w:t>
            </w:r>
            <w:r w:rsidRPr="00F738E1">
              <w:rPr>
                <w:spacing w:val="-1"/>
              </w:rPr>
              <w:t>е</w:t>
            </w:r>
            <w:r w:rsidRPr="00F738E1">
              <w:t>ко</w:t>
            </w:r>
            <w:r w:rsidRPr="00F738E1">
              <w:rPr>
                <w:spacing w:val="-1"/>
              </w:rPr>
              <w:t>ме</w:t>
            </w:r>
            <w:r w:rsidRPr="00F738E1">
              <w:t>нд</w:t>
            </w:r>
            <w:r w:rsidRPr="00F738E1">
              <w:rPr>
                <w:spacing w:val="-1"/>
              </w:rPr>
              <w:t>а</w:t>
            </w:r>
            <w:r w:rsidRPr="00F738E1">
              <w:t>ций п</w:t>
            </w:r>
            <w:r w:rsidRPr="00F738E1">
              <w:rPr>
                <w:spacing w:val="-3"/>
              </w:rPr>
              <w:t>о</w:t>
            </w:r>
            <w:r w:rsidRPr="00F738E1">
              <w:t>ддержки</w:t>
            </w:r>
            <w:r w:rsidRPr="00F738E1">
              <w:rPr>
                <w:spacing w:val="1"/>
              </w:rPr>
              <w:t xml:space="preserve"> </w:t>
            </w:r>
            <w:r w:rsidRPr="00F738E1">
              <w:t xml:space="preserve">и </w:t>
            </w:r>
            <w:r w:rsidRPr="00F738E1">
              <w:rPr>
                <w:spacing w:val="-1"/>
              </w:rPr>
              <w:t>с</w:t>
            </w:r>
            <w:r w:rsidRPr="00F738E1">
              <w:t>опрово</w:t>
            </w:r>
            <w:r w:rsidRPr="00F738E1">
              <w:rPr>
                <w:spacing w:val="-1"/>
              </w:rPr>
              <w:t>ж</w:t>
            </w:r>
            <w:r w:rsidRPr="00F738E1">
              <w:t>д</w:t>
            </w:r>
            <w:r w:rsidRPr="00F738E1">
              <w:rPr>
                <w:spacing w:val="-1"/>
              </w:rPr>
              <w:t>е</w:t>
            </w:r>
            <w:r w:rsidRPr="00F738E1">
              <w:t>ния п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а</w:t>
            </w:r>
            <w:r w:rsidRPr="00F738E1">
              <w:t>гоги</w:t>
            </w:r>
            <w:r w:rsidRPr="00F738E1">
              <w:rPr>
                <w:spacing w:val="-1"/>
              </w:rPr>
              <w:t>чес</w:t>
            </w:r>
            <w:r w:rsidRPr="00F738E1">
              <w:t>ких</w:t>
            </w:r>
            <w:r w:rsidRPr="00F738E1">
              <w:rPr>
                <w:spacing w:val="2"/>
              </w:rPr>
              <w:t xml:space="preserve"> </w:t>
            </w:r>
            <w:r w:rsidRPr="00F738E1">
              <w:t>р</w:t>
            </w:r>
            <w:r w:rsidRPr="00F738E1">
              <w:rPr>
                <w:spacing w:val="-1"/>
              </w:rPr>
              <w:t>а</w:t>
            </w:r>
            <w:r w:rsidRPr="00F738E1">
              <w:t>бо</w:t>
            </w:r>
            <w:r w:rsidRPr="00F738E1">
              <w:rPr>
                <w:spacing w:val="-2"/>
              </w:rPr>
              <w:t>тн</w:t>
            </w:r>
            <w:r w:rsidRPr="00F738E1">
              <w:t>иков в возр</w:t>
            </w:r>
            <w:r w:rsidRPr="00F738E1">
              <w:rPr>
                <w:spacing w:val="-1"/>
              </w:rPr>
              <w:t>ас</w:t>
            </w:r>
            <w:r w:rsidRPr="00F738E1">
              <w:t>те</w:t>
            </w:r>
            <w:r w:rsidRPr="00F738E1">
              <w:rPr>
                <w:spacing w:val="-1"/>
              </w:rPr>
              <w:t xml:space="preserve"> </w:t>
            </w:r>
            <w:r w:rsidRPr="00F738E1">
              <w:t xml:space="preserve">до 35 лет, в том </w:t>
            </w:r>
            <w:r w:rsidRPr="00F738E1">
              <w:rPr>
                <w:spacing w:val="-1"/>
              </w:rPr>
              <w:t>ч</w:t>
            </w:r>
            <w:r w:rsidRPr="00F738E1">
              <w:t>и</w:t>
            </w:r>
            <w:r w:rsidRPr="00F738E1">
              <w:rPr>
                <w:spacing w:val="-1"/>
              </w:rPr>
              <w:t>с</w:t>
            </w:r>
            <w:r w:rsidRPr="00F738E1">
              <w:t>ле</w:t>
            </w:r>
            <w:r w:rsidRPr="00F738E1">
              <w:rPr>
                <w:spacing w:val="-1"/>
              </w:rPr>
              <w:t xml:space="preserve"> </w:t>
            </w:r>
            <w:r w:rsidRPr="00F738E1">
              <w:t>п</w:t>
            </w:r>
            <w:r w:rsidRPr="00F738E1">
              <w:rPr>
                <w:spacing w:val="-1"/>
              </w:rPr>
              <w:t>е</w:t>
            </w:r>
            <w:r w:rsidRPr="00F738E1">
              <w:t>р</w:t>
            </w:r>
            <w:r w:rsidRPr="00F738E1">
              <w:rPr>
                <w:spacing w:val="-1"/>
              </w:rPr>
              <w:t>еч</w:t>
            </w:r>
            <w:r w:rsidRPr="00F738E1">
              <w:t xml:space="preserve">ня </w:t>
            </w:r>
            <w:r w:rsidRPr="00F738E1">
              <w:rPr>
                <w:spacing w:val="-1"/>
              </w:rPr>
              <w:t>ме</w:t>
            </w:r>
            <w:r w:rsidRPr="00F738E1">
              <w:t>роприятий</w:t>
            </w:r>
          </w:p>
          <w:p w:rsidR="007E77AD" w:rsidRPr="00F738E1" w:rsidRDefault="007E77AD">
            <w:pPr>
              <w:pStyle w:val="TableParagraph"/>
              <w:kinsoku w:val="0"/>
              <w:overflowPunct w:val="0"/>
              <w:spacing w:line="276" w:lineRule="exact"/>
              <w:ind w:left="102"/>
            </w:pPr>
            <w:r w:rsidRPr="00F738E1">
              <w:t>по в</w:t>
            </w:r>
            <w:r w:rsidRPr="00F738E1">
              <w:rPr>
                <w:spacing w:val="-1"/>
              </w:rPr>
              <w:t>ы</w:t>
            </w:r>
            <w:r w:rsidRPr="00F738E1">
              <w:t>явл</w:t>
            </w:r>
            <w:r w:rsidRPr="00F738E1">
              <w:rPr>
                <w:spacing w:val="-2"/>
              </w:rPr>
              <w:t>е</w:t>
            </w:r>
            <w:r w:rsidRPr="00F738E1">
              <w:t>нию и</w:t>
            </w:r>
            <w:r w:rsidRPr="00F738E1">
              <w:rPr>
                <w:spacing w:val="-2"/>
              </w:rPr>
              <w:t xml:space="preserve"> </w:t>
            </w:r>
            <w:r w:rsidRPr="00F738E1">
              <w:t>подде</w:t>
            </w:r>
            <w:r w:rsidRPr="00F738E1">
              <w:rPr>
                <w:spacing w:val="-3"/>
              </w:rPr>
              <w:t>р</w:t>
            </w:r>
            <w:r w:rsidRPr="00F738E1">
              <w:t xml:space="preserve">жке </w:t>
            </w:r>
            <w:r w:rsidRPr="00F738E1">
              <w:rPr>
                <w:spacing w:val="-1"/>
              </w:rPr>
              <w:t>м</w:t>
            </w:r>
            <w:r w:rsidRPr="00F738E1">
              <w:t>олоде</w:t>
            </w:r>
            <w:r w:rsidRPr="00F738E1">
              <w:rPr>
                <w:spacing w:val="-1"/>
              </w:rPr>
              <w:t>ж</w:t>
            </w:r>
            <w:r w:rsidRPr="00F738E1">
              <w:t xml:space="preserve">и, </w:t>
            </w:r>
            <w:r w:rsidRPr="00F738E1">
              <w:rPr>
                <w:spacing w:val="-1"/>
              </w:rPr>
              <w:t>м</w:t>
            </w:r>
            <w:r w:rsidRPr="00F738E1">
              <w:t>от</w:t>
            </w:r>
            <w:r w:rsidRPr="00F738E1">
              <w:rPr>
                <w:spacing w:val="1"/>
              </w:rPr>
              <w:t>и</w:t>
            </w:r>
            <w:r w:rsidRPr="00F738E1">
              <w:t>виров</w:t>
            </w:r>
            <w:r w:rsidRPr="00F738E1">
              <w:rPr>
                <w:spacing w:val="-2"/>
              </w:rPr>
              <w:t>а</w:t>
            </w:r>
            <w:r w:rsidRPr="00F738E1">
              <w:t>нной</w:t>
            </w:r>
            <w:r w:rsidRPr="00F738E1">
              <w:rPr>
                <w:spacing w:val="-2"/>
              </w:rPr>
              <w:t xml:space="preserve"> </w:t>
            </w:r>
            <w:r w:rsidRPr="00F738E1">
              <w:t>к о</w:t>
            </w:r>
            <w:r w:rsidRPr="00F738E1">
              <w:rPr>
                <w:spacing w:val="-1"/>
              </w:rPr>
              <w:t>с</w:t>
            </w:r>
            <w:r w:rsidRPr="00F738E1">
              <w:t>во</w:t>
            </w:r>
            <w:r w:rsidRPr="00F738E1">
              <w:rPr>
                <w:spacing w:val="-2"/>
              </w:rPr>
              <w:t>е</w:t>
            </w:r>
            <w:r w:rsidRPr="00F738E1">
              <w:t>нию п</w:t>
            </w:r>
            <w:r w:rsidRPr="00F738E1">
              <w:rPr>
                <w:spacing w:val="-1"/>
              </w:rPr>
              <w:t>е</w:t>
            </w:r>
            <w:r w:rsidRPr="00F738E1">
              <w:t>д</w:t>
            </w:r>
            <w:r w:rsidRPr="00F738E1">
              <w:rPr>
                <w:spacing w:val="-1"/>
              </w:rPr>
              <w:t>а</w:t>
            </w:r>
            <w:r w:rsidRPr="00F738E1">
              <w:t>гоги</w:t>
            </w:r>
            <w:r w:rsidRPr="00F738E1">
              <w:rPr>
                <w:spacing w:val="-1"/>
              </w:rPr>
              <w:t>чес</w:t>
            </w:r>
            <w:r w:rsidRPr="00F738E1">
              <w:t>кой профе</w:t>
            </w:r>
            <w:r w:rsidRPr="00F738E1">
              <w:rPr>
                <w:spacing w:val="-2"/>
              </w:rPr>
              <w:t>с</w:t>
            </w:r>
            <w:r w:rsidRPr="00F738E1">
              <w:rPr>
                <w:spacing w:val="-1"/>
              </w:rPr>
              <w:t>с</w:t>
            </w:r>
            <w:r w:rsidRPr="00F738E1">
              <w:t>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7E77AD">
            <w:pPr>
              <w:pStyle w:val="TableParagraph"/>
              <w:kinsoku w:val="0"/>
              <w:overflowPunct w:val="0"/>
              <w:spacing w:line="267" w:lineRule="exact"/>
              <w:ind w:left="191"/>
            </w:pPr>
            <w:r w:rsidRPr="00F738E1">
              <w:t>1.11. 2019.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A173C8">
            <w:pPr>
              <w:pStyle w:val="TableParagraph"/>
              <w:kinsoku w:val="0"/>
              <w:overflowPunct w:val="0"/>
              <w:spacing w:line="267" w:lineRule="exact"/>
              <w:ind w:left="234"/>
            </w:pPr>
            <w:r>
              <w:t>15</w:t>
            </w:r>
            <w:r w:rsidR="007E77AD" w:rsidRPr="00F738E1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6156D5">
            <w:pPr>
              <w:pStyle w:val="TableParagraph"/>
              <w:kinsoku w:val="0"/>
              <w:overflowPunct w:val="0"/>
              <w:ind w:left="104" w:right="103"/>
            </w:pPr>
            <w:r>
              <w:t>Анучина Е.А., 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F738E1">
              <w:t>информ</w:t>
            </w:r>
            <w:r w:rsidRPr="00F738E1">
              <w:rPr>
                <w:spacing w:val="-2"/>
              </w:rPr>
              <w:t>а</w:t>
            </w:r>
            <w:r w:rsidRPr="00F738E1">
              <w:t>ци</w:t>
            </w:r>
            <w:r w:rsidRPr="00F738E1">
              <w:rPr>
                <w:spacing w:val="-3"/>
              </w:rPr>
              <w:t>о</w:t>
            </w:r>
            <w:r w:rsidRPr="00F738E1">
              <w:t>нн</w:t>
            </w:r>
            <w:r w:rsidRPr="00F738E1">
              <w:rPr>
                <w:spacing w:val="1"/>
              </w:rPr>
              <w:t>о</w:t>
            </w:r>
            <w:r w:rsidRPr="00F738E1">
              <w:rPr>
                <w:spacing w:val="-1"/>
              </w:rPr>
              <w:t>-а</w:t>
            </w:r>
            <w:r w:rsidRPr="00F738E1">
              <w:t>н</w:t>
            </w:r>
            <w:r w:rsidRPr="00F738E1">
              <w:rPr>
                <w:spacing w:val="-1"/>
              </w:rPr>
              <w:t>а</w:t>
            </w:r>
            <w:r w:rsidRPr="00F738E1">
              <w:t>л</w:t>
            </w:r>
            <w:r w:rsidRPr="00F738E1">
              <w:rPr>
                <w:spacing w:val="-1"/>
              </w:rPr>
              <w:t>и</w:t>
            </w:r>
            <w:r w:rsidRPr="00F738E1">
              <w:rPr>
                <w:spacing w:val="-2"/>
              </w:rPr>
              <w:t>т</w:t>
            </w:r>
            <w:r w:rsidRPr="00F738E1">
              <w:t>и</w:t>
            </w:r>
            <w:r w:rsidRPr="00F738E1">
              <w:rPr>
                <w:spacing w:val="-1"/>
              </w:rPr>
              <w:t>чес</w:t>
            </w:r>
            <w:r w:rsidRPr="00F738E1">
              <w:t>кий от</w:t>
            </w:r>
            <w:r w:rsidRPr="00F738E1">
              <w:rPr>
                <w:spacing w:val="-1"/>
              </w:rPr>
              <w:t>че</w:t>
            </w:r>
            <w:r w:rsidRPr="00F738E1"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F738E1" w:rsidRDefault="006156D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F7B98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10</w:t>
            </w:r>
            <w:r w:rsidR="007E77AD">
              <w:t>.1.3.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Уч</w:t>
            </w:r>
            <w:r>
              <w:rPr>
                <w:spacing w:val="-2"/>
              </w:rPr>
              <w:t>а</w:t>
            </w:r>
            <w:r>
              <w:rPr>
                <w:spacing w:val="-1"/>
              </w:rPr>
              <w:t>с</w:t>
            </w:r>
            <w:r>
              <w:t>тие</w:t>
            </w:r>
            <w:r>
              <w:rPr>
                <w:spacing w:val="-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а</w:t>
            </w:r>
            <w:r>
              <w:t>проб</w:t>
            </w:r>
            <w:r>
              <w:rPr>
                <w:spacing w:val="-1"/>
              </w:rPr>
              <w:t>а</w:t>
            </w:r>
            <w:r>
              <w:t>ции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126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 xml:space="preserve">ния и </w:t>
            </w:r>
            <w:r>
              <w:rPr>
                <w:spacing w:val="2"/>
              </w:rPr>
              <w:t>ф</w:t>
            </w:r>
            <w:r>
              <w:rPr>
                <w:spacing w:val="-8"/>
              </w:rPr>
              <w:t>у</w:t>
            </w:r>
            <w:r>
              <w:t>нкциониров</w:t>
            </w:r>
            <w:r>
              <w:rPr>
                <w:spacing w:val="-2"/>
              </w:rPr>
              <w:t>а</w:t>
            </w:r>
            <w:r>
              <w:t>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22"/>
            </w:pPr>
            <w:r>
              <w:t>1.01.2020.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A173C8">
            <w:pPr>
              <w:pStyle w:val="TableParagraph"/>
              <w:kinsoku w:val="0"/>
              <w:overflowPunct w:val="0"/>
              <w:spacing w:line="267" w:lineRule="exact"/>
              <w:ind w:left="294"/>
            </w:pPr>
            <w:r>
              <w:t>15.12.2019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9D632F">
            <w:pPr>
              <w:pStyle w:val="TableParagraph"/>
              <w:kinsoku w:val="0"/>
              <w:overflowPunct w:val="0"/>
              <w:ind w:left="104" w:right="103"/>
            </w:pPr>
            <w:r>
              <w:t>Анучина Е. А. 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 об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457"/>
            </w:pPr>
            <w:r>
              <w:rPr>
                <w:spacing w:val="-1"/>
              </w:rPr>
              <w:t>а</w:t>
            </w:r>
            <w:r>
              <w:t>проб</w:t>
            </w:r>
            <w:r>
              <w:rPr>
                <w:spacing w:val="-1"/>
              </w:rPr>
              <w:t>а</w:t>
            </w:r>
            <w:r>
              <w:t xml:space="preserve">ции </w:t>
            </w: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rPr>
                <w:spacing w:val="-2"/>
              </w:rPr>
              <w:t>к</w:t>
            </w:r>
            <w:r>
              <w:t>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t>нд</w:t>
            </w:r>
            <w:r>
              <w:rPr>
                <w:spacing w:val="-4"/>
              </w:rPr>
              <w:t>а</w:t>
            </w:r>
            <w:r>
              <w:t>ций поддер</w:t>
            </w:r>
            <w:r>
              <w:rPr>
                <w:spacing w:val="-1"/>
              </w:rPr>
              <w:t>ж</w:t>
            </w:r>
            <w:r>
              <w:t>ки</w:t>
            </w:r>
            <w:r>
              <w:rPr>
                <w:spacing w:val="-2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102" w:right="189"/>
              <w:jc w:val="both"/>
            </w:pPr>
            <w:r>
              <w:rPr>
                <w:spacing w:val="-1"/>
              </w:rPr>
              <w:t>ме</w:t>
            </w:r>
            <w:r>
              <w:t>тод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rPr>
                <w:spacing w:val="-2"/>
              </w:rPr>
              <w:t>н</w:t>
            </w:r>
            <w:r>
              <w:t>д</w:t>
            </w:r>
            <w:r>
              <w:rPr>
                <w:spacing w:val="-1"/>
              </w:rPr>
              <w:t>а</w:t>
            </w:r>
            <w:r>
              <w:t>ций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124"/>
              <w:jc w:val="both"/>
            </w:pPr>
            <w:r>
              <w:t>поддер</w:t>
            </w:r>
            <w:r>
              <w:rPr>
                <w:spacing w:val="-1"/>
              </w:rPr>
              <w:t>ж</w:t>
            </w:r>
            <w:r>
              <w:t>ки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 в возр</w:t>
            </w:r>
            <w:r>
              <w:rPr>
                <w:spacing w:val="-1"/>
              </w:rPr>
              <w:t>ас</w:t>
            </w:r>
            <w:r>
              <w:t>те</w:t>
            </w:r>
            <w:r>
              <w:rPr>
                <w:spacing w:val="-1"/>
              </w:rPr>
              <w:t xml:space="preserve"> </w:t>
            </w:r>
            <w:r>
              <w:t>до 35 лет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104"/>
            </w:pP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 в</w:t>
            </w:r>
            <w:r>
              <w:rPr>
                <w:spacing w:val="1"/>
              </w:rPr>
              <w:t xml:space="preserve"> </w:t>
            </w:r>
            <w:r>
              <w:t>возр</w:t>
            </w:r>
            <w:r>
              <w:rPr>
                <w:spacing w:val="-1"/>
              </w:rPr>
              <w:t>ас</w:t>
            </w:r>
            <w:r>
              <w:t>те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418"/>
            </w:pPr>
            <w:r>
              <w:t>35 л</w:t>
            </w:r>
            <w:r>
              <w:rPr>
                <w:spacing w:val="-1"/>
              </w:rPr>
              <w:t>е</w:t>
            </w:r>
            <w:r>
              <w:t>т. Молодые</w:t>
            </w:r>
            <w:r>
              <w:rPr>
                <w:spacing w:val="-1"/>
              </w:rPr>
              <w:t xml:space="preserve"> с</w:t>
            </w:r>
            <w:r>
              <w:t>п</w:t>
            </w:r>
            <w:r>
              <w:rPr>
                <w:spacing w:val="-1"/>
              </w:rPr>
              <w:t>е</w:t>
            </w:r>
            <w:r>
              <w:t>ци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с</w:t>
            </w:r>
            <w:r>
              <w:t>ты по</w:t>
            </w:r>
            <w:r>
              <w:rPr>
                <w:spacing w:val="2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или поддер</w:t>
            </w:r>
            <w:r>
              <w:rPr>
                <w:spacing w:val="-1"/>
              </w:rPr>
              <w:t>ж</w:t>
            </w:r>
            <w:r>
              <w:rPr>
                <w:spacing w:val="3"/>
              </w:rPr>
              <w:t>к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</w:t>
            </w:r>
            <w:r>
              <w:rPr>
                <w:spacing w:val="-1"/>
              </w:rPr>
              <w:t>е</w:t>
            </w:r>
            <w:r>
              <w:t xml:space="preserve">, </w:t>
            </w:r>
            <w:r>
              <w:rPr>
                <w:spacing w:val="-1"/>
              </w:rPr>
              <w:t>ч</w:t>
            </w:r>
            <w:r>
              <w:t>то об</w:t>
            </w:r>
            <w:r>
              <w:rPr>
                <w:spacing w:val="-1"/>
              </w:rPr>
              <w:t>ес</w:t>
            </w:r>
            <w:r>
              <w:t>п</w:t>
            </w:r>
            <w:r>
              <w:rPr>
                <w:spacing w:val="-1"/>
              </w:rPr>
              <w:t>еч</w:t>
            </w:r>
            <w:r>
              <w:t>ило фор</w:t>
            </w:r>
            <w:r>
              <w:rPr>
                <w:spacing w:val="-1"/>
              </w:rPr>
              <w:t>м</w:t>
            </w:r>
            <w:r>
              <w:t>ирование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с</w:t>
            </w:r>
            <w:r>
              <w:t>той</w:t>
            </w:r>
            <w:r>
              <w:rPr>
                <w:spacing w:val="-1"/>
              </w:rPr>
              <w:t>ч</w:t>
            </w:r>
            <w:r>
              <w:t xml:space="preserve">ивой </w:t>
            </w:r>
            <w:r>
              <w:rPr>
                <w:spacing w:val="-1"/>
              </w:rPr>
              <w:t>м</w:t>
            </w:r>
            <w:r>
              <w:t>от</w:t>
            </w:r>
            <w:r>
              <w:rPr>
                <w:spacing w:val="1"/>
              </w:rPr>
              <w:t>и</w:t>
            </w:r>
            <w:r>
              <w:t>в</w:t>
            </w:r>
            <w:r>
              <w:rPr>
                <w:spacing w:val="-2"/>
              </w:rPr>
              <w:t>а</w:t>
            </w:r>
            <w:r>
              <w:t>ции</w:t>
            </w:r>
            <w:r>
              <w:rPr>
                <w:spacing w:val="-2"/>
              </w:rPr>
              <w:t xml:space="preserve"> </w:t>
            </w:r>
            <w:r>
              <w:t>к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о</w:t>
            </w:r>
            <w:r>
              <w:t>й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 xml:space="preserve">кой </w:t>
            </w:r>
            <w:r>
              <w:rPr>
                <w:spacing w:val="-1"/>
              </w:rPr>
              <w:t>сам</w:t>
            </w:r>
            <w:r>
              <w:t>ор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F7B98">
            <w:pPr>
              <w:pStyle w:val="TableParagraph"/>
              <w:kinsoku w:val="0"/>
              <w:overflowPunct w:val="0"/>
              <w:spacing w:line="267" w:lineRule="exact"/>
              <w:ind w:left="227"/>
            </w:pPr>
            <w:r>
              <w:t>10</w:t>
            </w:r>
            <w:r w:rsidR="007E77AD">
              <w:t>.1.4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Обобщ</w:t>
            </w:r>
            <w:r>
              <w:rPr>
                <w:spacing w:val="-1"/>
              </w:rPr>
              <w:t>е</w:t>
            </w: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2"/>
              </w:rPr>
              <w:t>и</w:t>
            </w:r>
            <w:r>
              <w:t>ки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/>
            </w:pPr>
            <w:r>
              <w:t>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ния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форм подд</w:t>
            </w:r>
            <w:r>
              <w:rPr>
                <w:spacing w:val="-3"/>
              </w:rPr>
              <w:t>е</w:t>
            </w:r>
            <w:r>
              <w:t>ржки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</w:t>
            </w:r>
          </w:p>
          <w:p w:rsidR="007E77AD" w:rsidRDefault="007E77AD" w:rsidP="009D632F">
            <w:pPr>
              <w:pStyle w:val="TableParagraph"/>
              <w:kinsoku w:val="0"/>
              <w:overflowPunct w:val="0"/>
              <w:spacing w:before="2" w:line="276" w:lineRule="exact"/>
              <w:ind w:left="102" w:right="124"/>
            </w:pP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иков в возр</w:t>
            </w:r>
            <w:r>
              <w:rPr>
                <w:spacing w:val="-1"/>
              </w:rPr>
              <w:t>ас</w:t>
            </w:r>
            <w:r>
              <w:t>те</w:t>
            </w:r>
            <w:r>
              <w:rPr>
                <w:spacing w:val="-1"/>
              </w:rPr>
              <w:t xml:space="preserve"> </w:t>
            </w:r>
            <w:r>
              <w:t>до 35 лет (в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о</w:t>
            </w:r>
            <w:r>
              <w:t xml:space="preserve">м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-1"/>
              </w:rPr>
              <w:t xml:space="preserve"> ме</w:t>
            </w:r>
            <w:r>
              <w:t>ж</w:t>
            </w:r>
            <w:r>
              <w:rPr>
                <w:spacing w:val="4"/>
              </w:rPr>
              <w:t>д</w:t>
            </w:r>
            <w:r>
              <w:rPr>
                <w:spacing w:val="-5"/>
              </w:rPr>
              <w:t>у</w:t>
            </w:r>
            <w:r>
              <w:t>н</w:t>
            </w:r>
            <w:r>
              <w:rPr>
                <w:spacing w:val="-1"/>
              </w:rPr>
              <w:t>а</w:t>
            </w:r>
            <w:r>
              <w:t>род</w:t>
            </w:r>
            <w:r>
              <w:rPr>
                <w:spacing w:val="1"/>
              </w:rPr>
              <w:t>н</w:t>
            </w:r>
            <w:r>
              <w:t xml:space="preserve">ой) в </w:t>
            </w:r>
            <w:r w:rsidR="009D632F">
              <w:t>Асиновском районе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51"/>
            </w:pPr>
            <w:r>
              <w:t>1.06.2019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63"/>
            </w:pPr>
            <w:r>
              <w:t>1.09.2019.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9D632F">
            <w:pPr>
              <w:pStyle w:val="TableParagraph"/>
              <w:kinsoku w:val="0"/>
              <w:overflowPunct w:val="0"/>
              <w:ind w:left="104" w:right="103"/>
            </w:pPr>
            <w:r>
              <w:t>Анучина Е.А., 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1"/>
              </w:rPr>
              <w:t>а</w:t>
            </w:r>
            <w:r>
              <w:t xml:space="preserve">я </w:t>
            </w:r>
            <w:r>
              <w:rPr>
                <w:spacing w:val="-1"/>
              </w:rPr>
              <w:t>с</w:t>
            </w:r>
            <w:r>
              <w:t>пр</w:t>
            </w:r>
            <w:r>
              <w:rPr>
                <w:spacing w:val="-1"/>
              </w:rPr>
              <w:t>а</w:t>
            </w:r>
            <w:r>
              <w:t xml:space="preserve">вка о </w:t>
            </w:r>
            <w:r>
              <w:rPr>
                <w:spacing w:val="1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ших</w:t>
            </w:r>
            <w:r>
              <w:rPr>
                <w:spacing w:val="2"/>
              </w:rPr>
              <w:t xml:space="preserve"> </w:t>
            </w:r>
            <w:r>
              <w:t>пр</w:t>
            </w:r>
            <w:r>
              <w:rPr>
                <w:spacing w:val="-1"/>
              </w:rPr>
              <w:t>а</w:t>
            </w:r>
            <w:r>
              <w:t>к</w:t>
            </w:r>
            <w:r>
              <w:rPr>
                <w:spacing w:val="-2"/>
              </w:rPr>
              <w:t>т</w:t>
            </w:r>
            <w:r>
              <w:t>ик</w:t>
            </w:r>
            <w:r>
              <w:rPr>
                <w:spacing w:val="-4"/>
              </w:rPr>
              <w:t>а</w:t>
            </w:r>
            <w:r>
              <w:t>х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/>
            </w:pPr>
            <w:r>
              <w:t>при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ния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63"/>
            </w:pPr>
            <w:r>
              <w:t>р</w:t>
            </w:r>
            <w:r>
              <w:rPr>
                <w:spacing w:val="-1"/>
              </w:rPr>
              <w:t>а</w:t>
            </w:r>
            <w:r>
              <w:t>зл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3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форм подд</w:t>
            </w:r>
            <w:r>
              <w:rPr>
                <w:spacing w:val="-3"/>
              </w:rPr>
              <w:t>е</w:t>
            </w:r>
            <w:r>
              <w:t>ржки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</w:t>
            </w:r>
            <w:r>
              <w:rPr>
                <w:spacing w:val="-2"/>
              </w:rPr>
              <w:t>и</w:t>
            </w:r>
            <w:r>
              <w:t xml:space="preserve">ков в </w:t>
            </w:r>
            <w:r>
              <w:rPr>
                <w:spacing w:val="-1"/>
              </w:rPr>
              <w:t>в</w:t>
            </w:r>
            <w:r>
              <w:t>озр</w:t>
            </w:r>
            <w:r>
              <w:rPr>
                <w:spacing w:val="-1"/>
              </w:rPr>
              <w:t>ас</w:t>
            </w:r>
            <w:r>
              <w:t>те</w:t>
            </w:r>
            <w:r>
              <w:rPr>
                <w:spacing w:val="-1"/>
              </w:rPr>
              <w:t xml:space="preserve"> </w:t>
            </w:r>
            <w:r>
              <w:t xml:space="preserve">до 35 лет </w:t>
            </w:r>
            <w:r>
              <w:rPr>
                <w:spacing w:val="1"/>
              </w:rPr>
              <w:t>н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рритор</w:t>
            </w:r>
            <w:r>
              <w:rPr>
                <w:spacing w:val="-2"/>
              </w:rPr>
              <w:t>и</w:t>
            </w:r>
            <w:r>
              <w:t>и</w:t>
            </w:r>
          </w:p>
          <w:p w:rsidR="007E77AD" w:rsidRDefault="009D632F">
            <w:pPr>
              <w:pStyle w:val="TableParagraph"/>
              <w:kinsoku w:val="0"/>
              <w:overflowPunct w:val="0"/>
              <w:spacing w:line="276" w:lineRule="exact"/>
              <w:ind w:left="104"/>
            </w:pPr>
            <w:r>
              <w:t xml:space="preserve">Асиновского района.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CF7B98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10.1.5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7E77AD">
            <w:pPr>
              <w:pStyle w:val="TableParagraph"/>
              <w:tabs>
                <w:tab w:val="left" w:pos="1699"/>
              </w:tabs>
              <w:kinsoku w:val="0"/>
              <w:overflowPunct w:val="0"/>
              <w:spacing w:line="267" w:lineRule="exact"/>
              <w:ind w:left="102"/>
            </w:pPr>
            <w:r w:rsidRPr="006156D5">
              <w:t>Р</w:t>
            </w:r>
            <w:r w:rsidRPr="006156D5">
              <w:rPr>
                <w:spacing w:val="-1"/>
              </w:rPr>
              <w:t>еа</w:t>
            </w:r>
            <w:r w:rsidRPr="006156D5">
              <w:t>л</w:t>
            </w:r>
            <w:r w:rsidRPr="006156D5">
              <w:rPr>
                <w:spacing w:val="1"/>
              </w:rPr>
              <w:t>и</w:t>
            </w:r>
            <w:r w:rsidRPr="006156D5">
              <w:t>з</w:t>
            </w:r>
            <w:r w:rsidRPr="006156D5">
              <w:rPr>
                <w:spacing w:val="-1"/>
              </w:rPr>
              <w:t>а</w:t>
            </w:r>
            <w:r w:rsidR="00CF7B98">
              <w:t xml:space="preserve">циямуниципального </w:t>
            </w:r>
          </w:p>
          <w:p w:rsidR="007E77AD" w:rsidRPr="006156D5" w:rsidRDefault="007E77AD">
            <w:pPr>
              <w:pStyle w:val="TableParagraph"/>
              <w:tabs>
                <w:tab w:val="left" w:pos="1121"/>
                <w:tab w:val="left" w:pos="2394"/>
              </w:tabs>
              <w:kinsoku w:val="0"/>
              <w:overflowPunct w:val="0"/>
              <w:ind w:left="102" w:right="45"/>
            </w:pPr>
            <w:r w:rsidRPr="006156D5">
              <w:t>про</w:t>
            </w:r>
            <w:r w:rsidRPr="006156D5">
              <w:rPr>
                <w:spacing w:val="-1"/>
              </w:rPr>
              <w:t>е</w:t>
            </w:r>
            <w:r w:rsidRPr="006156D5">
              <w:t>кта</w:t>
            </w:r>
            <w:r w:rsidRPr="006156D5">
              <w:tab/>
            </w:r>
            <w:r w:rsidRPr="006156D5">
              <w:rPr>
                <w:spacing w:val="-8"/>
              </w:rPr>
              <w:t>«</w:t>
            </w:r>
            <w:r w:rsidRPr="006156D5">
              <w:t>Молодой</w:t>
            </w:r>
            <w:r w:rsidRPr="006156D5">
              <w:tab/>
            </w:r>
            <w:r w:rsidRPr="006156D5">
              <w:rPr>
                <w:spacing w:val="-3"/>
              </w:rPr>
              <w:t>у</w:t>
            </w:r>
            <w:r w:rsidRPr="006156D5">
              <w:rPr>
                <w:spacing w:val="-1"/>
              </w:rPr>
              <w:t>ч</w:t>
            </w:r>
            <w:r w:rsidRPr="006156D5">
              <w:t>ит</w:t>
            </w:r>
            <w:r w:rsidRPr="006156D5">
              <w:rPr>
                <w:spacing w:val="-1"/>
              </w:rPr>
              <w:t>е</w:t>
            </w:r>
            <w:r w:rsidRPr="006156D5">
              <w:t>ль То</w:t>
            </w:r>
            <w:r w:rsidRPr="006156D5">
              <w:rPr>
                <w:spacing w:val="-1"/>
              </w:rPr>
              <w:t>мс</w:t>
            </w:r>
            <w:r w:rsidRPr="006156D5">
              <w:t>кой обла</w:t>
            </w:r>
            <w:r w:rsidRPr="006156D5">
              <w:rPr>
                <w:spacing w:val="-2"/>
              </w:rPr>
              <w:t>с</w:t>
            </w:r>
            <w:r w:rsidRPr="006156D5">
              <w:t>т</w:t>
            </w:r>
            <w:r w:rsidRPr="006156D5">
              <w:rPr>
                <w:spacing w:val="5"/>
              </w:rPr>
              <w:t>и</w:t>
            </w:r>
            <w:r w:rsidRPr="006156D5"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6156D5">
              <w:t>01.01.2019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A173C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 w:rsidRPr="006156D5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6156D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6156D5">
              <w:t>информ</w:t>
            </w:r>
            <w:r w:rsidRPr="006156D5">
              <w:rPr>
                <w:spacing w:val="-2"/>
              </w:rPr>
              <w:t>а</w:t>
            </w:r>
            <w:r w:rsidRPr="006156D5">
              <w:t>ци</w:t>
            </w:r>
            <w:r w:rsidRPr="006156D5">
              <w:rPr>
                <w:spacing w:val="-3"/>
              </w:rPr>
              <w:t>о</w:t>
            </w:r>
            <w:r w:rsidRPr="006156D5">
              <w:t>нн</w:t>
            </w:r>
            <w:r w:rsidRPr="006156D5">
              <w:rPr>
                <w:spacing w:val="1"/>
              </w:rPr>
              <w:t>о</w:t>
            </w:r>
            <w:r w:rsidRPr="006156D5">
              <w:rPr>
                <w:spacing w:val="-1"/>
              </w:rPr>
              <w:t>-а</w:t>
            </w:r>
            <w:r w:rsidRPr="006156D5">
              <w:t>н</w:t>
            </w:r>
            <w:r w:rsidRPr="006156D5">
              <w:rPr>
                <w:spacing w:val="-1"/>
              </w:rPr>
              <w:t>а</w:t>
            </w:r>
            <w:r w:rsidRPr="006156D5">
              <w:t>л</w:t>
            </w:r>
            <w:r w:rsidRPr="006156D5">
              <w:rPr>
                <w:spacing w:val="-1"/>
              </w:rPr>
              <w:t>и</w:t>
            </w:r>
            <w:r w:rsidRPr="006156D5">
              <w:rPr>
                <w:spacing w:val="-2"/>
              </w:rPr>
              <w:t>т</w:t>
            </w:r>
            <w:r w:rsidRPr="006156D5">
              <w:t>и</w:t>
            </w:r>
            <w:r w:rsidRPr="006156D5">
              <w:rPr>
                <w:spacing w:val="-1"/>
              </w:rPr>
              <w:t>чес</w:t>
            </w:r>
            <w:r w:rsidRPr="006156D5">
              <w:t>кий от</w:t>
            </w:r>
            <w:r w:rsidRPr="006156D5">
              <w:rPr>
                <w:spacing w:val="-1"/>
              </w:rPr>
              <w:t>че</w:t>
            </w:r>
            <w:r w:rsidRPr="006156D5"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6156D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CF7B98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10.1.6</w:t>
            </w:r>
            <w:r w:rsidR="007E77AD" w:rsidRPr="006156D5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CF7B98">
            <w:pPr>
              <w:pStyle w:val="TableParagraph"/>
              <w:kinsoku w:val="0"/>
              <w:overflowPunct w:val="0"/>
              <w:spacing w:line="267" w:lineRule="exact"/>
              <w:ind w:left="102" w:right="45"/>
              <w:jc w:val="both"/>
            </w:pPr>
            <w:r>
              <w:t xml:space="preserve">Участие в </w:t>
            </w:r>
            <w:r w:rsidR="007E77AD" w:rsidRPr="006156D5">
              <w:t xml:space="preserve">      </w:t>
            </w:r>
            <w:r w:rsidR="007E77AD" w:rsidRPr="006156D5">
              <w:rPr>
                <w:spacing w:val="42"/>
              </w:rPr>
              <w:t xml:space="preserve"> </w:t>
            </w:r>
            <w:r w:rsidR="007E77AD" w:rsidRPr="006156D5">
              <w:t>р</w:t>
            </w:r>
            <w:r w:rsidR="007E77AD" w:rsidRPr="006156D5">
              <w:rPr>
                <w:spacing w:val="-1"/>
              </w:rPr>
              <w:t>е</w:t>
            </w:r>
            <w:r w:rsidR="007E77AD" w:rsidRPr="006156D5">
              <w:t>ги</w:t>
            </w:r>
            <w:r w:rsidR="007E77AD" w:rsidRPr="006156D5">
              <w:rPr>
                <w:spacing w:val="-3"/>
              </w:rPr>
              <w:t>о</w:t>
            </w:r>
            <w:r w:rsidR="007E77AD" w:rsidRPr="006156D5">
              <w:rPr>
                <w:spacing w:val="-2"/>
              </w:rPr>
              <w:t>н</w:t>
            </w:r>
            <w:r w:rsidR="007E77AD" w:rsidRPr="006156D5">
              <w:rPr>
                <w:spacing w:val="-1"/>
              </w:rPr>
              <w:t>а</w:t>
            </w:r>
            <w:r w:rsidR="007E77AD" w:rsidRPr="006156D5">
              <w:t>льной</w:t>
            </w:r>
          </w:p>
          <w:p w:rsidR="007E77AD" w:rsidRPr="006156D5" w:rsidRDefault="007E77AD">
            <w:pPr>
              <w:pStyle w:val="TableParagraph"/>
              <w:kinsoku w:val="0"/>
              <w:overflowPunct w:val="0"/>
              <w:ind w:left="102" w:right="1988"/>
              <w:jc w:val="both"/>
            </w:pPr>
            <w:r w:rsidRPr="006156D5">
              <w:t>прогр</w:t>
            </w:r>
            <w:r w:rsidRPr="006156D5">
              <w:rPr>
                <w:spacing w:val="-1"/>
              </w:rPr>
              <w:t>амм</w:t>
            </w:r>
            <w:r w:rsidR="00CF7B98">
              <w:t>е</w:t>
            </w:r>
          </w:p>
          <w:p w:rsidR="007E77AD" w:rsidRPr="006156D5" w:rsidRDefault="007E77AD">
            <w:pPr>
              <w:pStyle w:val="TableParagraph"/>
              <w:kinsoku w:val="0"/>
              <w:overflowPunct w:val="0"/>
              <w:ind w:left="102" w:right="45"/>
              <w:jc w:val="both"/>
            </w:pPr>
            <w:r w:rsidRPr="006156D5">
              <w:t>профе</w:t>
            </w:r>
            <w:r w:rsidRPr="006156D5">
              <w:rPr>
                <w:spacing w:val="-2"/>
              </w:rPr>
              <w:t>с</w:t>
            </w:r>
            <w:r w:rsidRPr="006156D5">
              <w:rPr>
                <w:spacing w:val="-1"/>
              </w:rPr>
              <w:t>с</w:t>
            </w:r>
            <w:r w:rsidRPr="006156D5">
              <w:t>ион</w:t>
            </w:r>
            <w:r w:rsidRPr="006156D5">
              <w:rPr>
                <w:spacing w:val="-1"/>
              </w:rPr>
              <w:t>а</w:t>
            </w:r>
            <w:r w:rsidRPr="006156D5">
              <w:t>льн</w:t>
            </w:r>
            <w:r w:rsidRPr="006156D5">
              <w:rPr>
                <w:spacing w:val="-3"/>
              </w:rPr>
              <w:t>о</w:t>
            </w:r>
            <w:r w:rsidRPr="006156D5">
              <w:t>й</w:t>
            </w:r>
            <w:r w:rsidRPr="006156D5">
              <w:rPr>
                <w:spacing w:val="48"/>
              </w:rPr>
              <w:t xml:space="preserve"> </w:t>
            </w:r>
            <w:r w:rsidRPr="006156D5">
              <w:rPr>
                <w:spacing w:val="-1"/>
              </w:rPr>
              <w:t>а</w:t>
            </w:r>
            <w:r w:rsidRPr="006156D5">
              <w:t>д</w:t>
            </w:r>
            <w:r w:rsidRPr="006156D5">
              <w:rPr>
                <w:spacing w:val="-1"/>
              </w:rPr>
              <w:t>а</w:t>
            </w:r>
            <w:r w:rsidRPr="006156D5">
              <w:t>пт</w:t>
            </w:r>
            <w:r w:rsidRPr="006156D5">
              <w:rPr>
                <w:spacing w:val="-1"/>
              </w:rPr>
              <w:t>а</w:t>
            </w:r>
            <w:r w:rsidRPr="006156D5">
              <w:t>ц</w:t>
            </w:r>
            <w:r w:rsidRPr="006156D5">
              <w:rPr>
                <w:spacing w:val="-2"/>
              </w:rPr>
              <w:t>и</w:t>
            </w:r>
            <w:r w:rsidRPr="006156D5">
              <w:t>и и</w:t>
            </w:r>
            <w:r w:rsidRPr="006156D5">
              <w:rPr>
                <w:spacing w:val="36"/>
              </w:rPr>
              <w:t xml:space="preserve"> </w:t>
            </w:r>
            <w:r w:rsidRPr="006156D5">
              <w:t>р</w:t>
            </w:r>
            <w:r w:rsidRPr="006156D5">
              <w:rPr>
                <w:spacing w:val="-1"/>
              </w:rPr>
              <w:t>а</w:t>
            </w:r>
            <w:r w:rsidRPr="006156D5">
              <w:t>зви</w:t>
            </w:r>
            <w:r w:rsidRPr="006156D5">
              <w:rPr>
                <w:spacing w:val="-2"/>
              </w:rPr>
              <w:t>т</w:t>
            </w:r>
            <w:r w:rsidRPr="006156D5">
              <w:t>ия</w:t>
            </w:r>
            <w:r w:rsidRPr="006156D5">
              <w:rPr>
                <w:spacing w:val="35"/>
              </w:rPr>
              <w:t xml:space="preserve"> </w:t>
            </w:r>
            <w:r w:rsidRPr="006156D5">
              <w:rPr>
                <w:spacing w:val="-4"/>
              </w:rPr>
              <w:t>м</w:t>
            </w:r>
            <w:r w:rsidRPr="006156D5">
              <w:t xml:space="preserve">олодых </w:t>
            </w:r>
            <w:r w:rsidRPr="006156D5">
              <w:rPr>
                <w:spacing w:val="-5"/>
              </w:rPr>
              <w:t>у</w:t>
            </w:r>
            <w:r w:rsidRPr="006156D5">
              <w:rPr>
                <w:spacing w:val="1"/>
              </w:rPr>
              <w:t>ч</w:t>
            </w:r>
            <w:r w:rsidRPr="006156D5">
              <w:t>ит</w:t>
            </w:r>
            <w:r w:rsidRPr="006156D5">
              <w:rPr>
                <w:spacing w:val="-1"/>
              </w:rPr>
              <w:t>е</w:t>
            </w:r>
            <w:r w:rsidR="009D632F" w:rsidRPr="006156D5">
              <w:t>л</w:t>
            </w:r>
            <w:r w:rsidRPr="006156D5">
              <w:t xml:space="preserve">ей </w:t>
            </w:r>
            <w:r w:rsidRPr="006156D5">
              <w:rPr>
                <w:spacing w:val="36"/>
              </w:rPr>
              <w:t xml:space="preserve"> </w:t>
            </w:r>
            <w:r w:rsidRPr="006156D5">
              <w:t>То</w:t>
            </w:r>
            <w:r w:rsidRPr="006156D5">
              <w:rPr>
                <w:spacing w:val="-1"/>
              </w:rPr>
              <w:t>мс</w:t>
            </w:r>
            <w:r w:rsidRPr="006156D5">
              <w:t xml:space="preserve">кой </w:t>
            </w:r>
            <w:r w:rsidRPr="006156D5">
              <w:rPr>
                <w:spacing w:val="36"/>
              </w:rPr>
              <w:t xml:space="preserve"> </w:t>
            </w:r>
            <w:r w:rsidRPr="006156D5">
              <w:t>обла</w:t>
            </w:r>
            <w:r w:rsidRPr="006156D5">
              <w:rPr>
                <w:spacing w:val="-2"/>
              </w:rPr>
              <w:t>с</w:t>
            </w:r>
            <w:r w:rsidRPr="006156D5">
              <w:t>ти</w:t>
            </w:r>
          </w:p>
          <w:p w:rsidR="007E77AD" w:rsidRPr="006156D5" w:rsidRDefault="007E77AD">
            <w:pPr>
              <w:pStyle w:val="TableParagraph"/>
              <w:kinsoku w:val="0"/>
              <w:overflowPunct w:val="0"/>
              <w:spacing w:line="276" w:lineRule="exact"/>
              <w:ind w:left="102" w:right="1426"/>
              <w:jc w:val="both"/>
            </w:pPr>
            <w:r w:rsidRPr="006156D5">
              <w:rPr>
                <w:spacing w:val="-5"/>
              </w:rPr>
              <w:t>«</w:t>
            </w:r>
            <w:r w:rsidRPr="006156D5">
              <w:rPr>
                <w:spacing w:val="1"/>
              </w:rPr>
              <w:t>Т</w:t>
            </w:r>
            <w:r w:rsidRPr="006156D5">
              <w:t>ри горизонт</w:t>
            </w:r>
            <w:r w:rsidRPr="006156D5">
              <w:rPr>
                <w:spacing w:val="1"/>
              </w:rPr>
              <w:t>а</w:t>
            </w:r>
            <w:r w:rsidRPr="006156D5"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6156D5">
              <w:t>01.01.2019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A173C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 w:rsidRPr="006156D5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6156D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 w:rsidRPr="006156D5">
              <w:t>информ</w:t>
            </w:r>
            <w:r w:rsidRPr="006156D5">
              <w:rPr>
                <w:spacing w:val="-2"/>
              </w:rPr>
              <w:t>а</w:t>
            </w:r>
            <w:r w:rsidRPr="006156D5">
              <w:t>ци</w:t>
            </w:r>
            <w:r w:rsidRPr="006156D5">
              <w:rPr>
                <w:spacing w:val="-3"/>
              </w:rPr>
              <w:t>о</w:t>
            </w:r>
            <w:r w:rsidRPr="006156D5">
              <w:t>нн</w:t>
            </w:r>
            <w:r w:rsidRPr="006156D5">
              <w:rPr>
                <w:spacing w:val="1"/>
              </w:rPr>
              <w:t>о</w:t>
            </w:r>
            <w:r w:rsidRPr="006156D5">
              <w:rPr>
                <w:spacing w:val="-1"/>
              </w:rPr>
              <w:t>-а</w:t>
            </w:r>
            <w:r w:rsidRPr="006156D5">
              <w:t>н</w:t>
            </w:r>
            <w:r w:rsidRPr="006156D5">
              <w:rPr>
                <w:spacing w:val="-1"/>
              </w:rPr>
              <w:t>а</w:t>
            </w:r>
            <w:r w:rsidRPr="006156D5">
              <w:t>л</w:t>
            </w:r>
            <w:r w:rsidRPr="006156D5">
              <w:rPr>
                <w:spacing w:val="-1"/>
              </w:rPr>
              <w:t>и</w:t>
            </w:r>
            <w:r w:rsidRPr="006156D5">
              <w:rPr>
                <w:spacing w:val="-2"/>
              </w:rPr>
              <w:t>т</w:t>
            </w:r>
            <w:r w:rsidRPr="006156D5">
              <w:t>и</w:t>
            </w:r>
            <w:r w:rsidRPr="006156D5">
              <w:rPr>
                <w:spacing w:val="-1"/>
              </w:rPr>
              <w:t>чес</w:t>
            </w:r>
            <w:r w:rsidRPr="006156D5">
              <w:t>кий от</w:t>
            </w:r>
            <w:r w:rsidRPr="006156D5">
              <w:rPr>
                <w:spacing w:val="-1"/>
              </w:rPr>
              <w:t>че</w:t>
            </w:r>
            <w:r w:rsidRPr="006156D5"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6156D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CF7B98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10.1.7.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CF7B98">
            <w:pPr>
              <w:pStyle w:val="TableParagraph"/>
              <w:tabs>
                <w:tab w:val="left" w:pos="1857"/>
              </w:tabs>
              <w:kinsoku w:val="0"/>
              <w:overflowPunct w:val="0"/>
              <w:spacing w:line="267" w:lineRule="exact"/>
              <w:ind w:left="102"/>
            </w:pPr>
            <w:r>
              <w:t xml:space="preserve">Участие в </w:t>
            </w:r>
            <w:r w:rsidR="007E77AD" w:rsidRPr="006156D5">
              <w:rPr>
                <w:spacing w:val="-1"/>
              </w:rPr>
              <w:t>ме</w:t>
            </w:r>
            <w:r w:rsidR="007E77AD" w:rsidRPr="006156D5">
              <w:t>ро</w:t>
            </w:r>
            <w:r w:rsidR="007E77AD" w:rsidRPr="006156D5">
              <w:rPr>
                <w:spacing w:val="-2"/>
              </w:rPr>
              <w:t>п</w:t>
            </w:r>
            <w:r w:rsidR="007E77AD" w:rsidRPr="006156D5">
              <w:t>рият</w:t>
            </w:r>
            <w:r w:rsidR="007E77AD" w:rsidRPr="006156D5">
              <w:rPr>
                <w:spacing w:val="-2"/>
              </w:rPr>
              <w:t>и</w:t>
            </w:r>
            <w:r>
              <w:t>ях</w:t>
            </w:r>
          </w:p>
          <w:p w:rsidR="007E77AD" w:rsidRPr="006156D5" w:rsidRDefault="007E77AD">
            <w:pPr>
              <w:pStyle w:val="TableParagraph"/>
              <w:tabs>
                <w:tab w:val="left" w:pos="2289"/>
              </w:tabs>
              <w:kinsoku w:val="0"/>
              <w:overflowPunct w:val="0"/>
              <w:ind w:left="102" w:right="46"/>
            </w:pPr>
            <w:r w:rsidRPr="006156D5">
              <w:t>А</w:t>
            </w:r>
            <w:r w:rsidRPr="006156D5">
              <w:rPr>
                <w:spacing w:val="-2"/>
              </w:rPr>
              <w:t>с</w:t>
            </w:r>
            <w:r w:rsidRPr="006156D5">
              <w:rPr>
                <w:spacing w:val="-1"/>
              </w:rPr>
              <w:t>с</w:t>
            </w:r>
            <w:r w:rsidRPr="006156D5">
              <w:t>оци</w:t>
            </w:r>
            <w:r w:rsidRPr="006156D5">
              <w:rPr>
                <w:spacing w:val="-1"/>
              </w:rPr>
              <w:t>а</w:t>
            </w:r>
            <w:r w:rsidRPr="006156D5">
              <w:t>ции</w:t>
            </w:r>
            <w:r w:rsidRPr="006156D5">
              <w:tab/>
            </w:r>
            <w:r w:rsidRPr="006156D5">
              <w:rPr>
                <w:spacing w:val="-4"/>
              </w:rPr>
              <w:t>м</w:t>
            </w:r>
            <w:r w:rsidRPr="006156D5">
              <w:t xml:space="preserve">олодых </w:t>
            </w:r>
            <w:r w:rsidRPr="006156D5">
              <w:rPr>
                <w:spacing w:val="-5"/>
              </w:rPr>
              <w:t>у</w:t>
            </w:r>
            <w:r w:rsidRPr="006156D5">
              <w:rPr>
                <w:spacing w:val="1"/>
              </w:rPr>
              <w:t>ч</w:t>
            </w:r>
            <w:r w:rsidRPr="006156D5">
              <w:t>ит</w:t>
            </w:r>
            <w:r w:rsidRPr="006156D5">
              <w:rPr>
                <w:spacing w:val="-1"/>
              </w:rPr>
              <w:t>е</w:t>
            </w:r>
            <w:r w:rsidRPr="006156D5">
              <w:t>л</w:t>
            </w:r>
            <w:r w:rsidRPr="006156D5">
              <w:rPr>
                <w:spacing w:val="-1"/>
              </w:rPr>
              <w:t>е</w:t>
            </w:r>
            <w:r w:rsidRPr="006156D5">
              <w:t>й То</w:t>
            </w:r>
            <w:r w:rsidRPr="006156D5">
              <w:rPr>
                <w:spacing w:val="-1"/>
              </w:rPr>
              <w:t>мс</w:t>
            </w:r>
            <w:r w:rsidRPr="006156D5">
              <w:t>кой обл</w:t>
            </w:r>
            <w:r w:rsidRPr="006156D5">
              <w:rPr>
                <w:spacing w:val="1"/>
              </w:rPr>
              <w:t>а</w:t>
            </w:r>
            <w:r w:rsidRPr="006156D5">
              <w:rPr>
                <w:spacing w:val="-1"/>
              </w:rPr>
              <w:t>с</w:t>
            </w:r>
            <w:r w:rsidRPr="006156D5">
              <w:t>ти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 w:rsidRPr="006156D5">
              <w:t>01.01.2019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A173C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 w:rsidRPr="006156D5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6156D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7E77AD">
            <w:pPr>
              <w:pStyle w:val="TableParagraph"/>
              <w:tabs>
                <w:tab w:val="left" w:pos="1936"/>
                <w:tab w:val="left" w:pos="2975"/>
                <w:tab w:val="left" w:pos="3419"/>
              </w:tabs>
              <w:kinsoku w:val="0"/>
              <w:overflowPunct w:val="0"/>
              <w:spacing w:line="267" w:lineRule="exact"/>
              <w:ind w:left="104"/>
            </w:pPr>
            <w:r w:rsidRPr="006156D5">
              <w:rPr>
                <w:spacing w:val="-1"/>
              </w:rPr>
              <w:t>а</w:t>
            </w:r>
            <w:r w:rsidRPr="006156D5">
              <w:t>н</w:t>
            </w:r>
            <w:r w:rsidRPr="006156D5">
              <w:rPr>
                <w:spacing w:val="-1"/>
              </w:rPr>
              <w:t>а</w:t>
            </w:r>
            <w:r w:rsidRPr="006156D5">
              <w:t>л</w:t>
            </w:r>
            <w:r w:rsidRPr="006156D5">
              <w:rPr>
                <w:spacing w:val="1"/>
              </w:rPr>
              <w:t>и</w:t>
            </w:r>
            <w:r w:rsidRPr="006156D5">
              <w:t>ти</w:t>
            </w:r>
            <w:r w:rsidRPr="006156D5">
              <w:rPr>
                <w:spacing w:val="-1"/>
              </w:rPr>
              <w:t>чес</w:t>
            </w:r>
            <w:r w:rsidRPr="006156D5">
              <w:t>кие</w:t>
            </w:r>
            <w:r w:rsidRPr="006156D5">
              <w:tab/>
              <w:t>отч</w:t>
            </w:r>
            <w:r w:rsidRPr="006156D5">
              <w:rPr>
                <w:spacing w:val="-1"/>
              </w:rPr>
              <w:t>е</w:t>
            </w:r>
            <w:r w:rsidRPr="006156D5">
              <w:rPr>
                <w:spacing w:val="-2"/>
              </w:rPr>
              <w:t>т</w:t>
            </w:r>
            <w:r w:rsidRPr="006156D5">
              <w:t>ы</w:t>
            </w:r>
            <w:r w:rsidRPr="006156D5">
              <w:tab/>
              <w:t>о</w:t>
            </w:r>
            <w:r w:rsidRPr="006156D5">
              <w:tab/>
              <w:t>пров</w:t>
            </w:r>
            <w:r w:rsidRPr="006156D5">
              <w:rPr>
                <w:spacing w:val="-2"/>
              </w:rPr>
              <w:t>е</w:t>
            </w:r>
            <w:r w:rsidRPr="006156D5">
              <w:t>д</w:t>
            </w:r>
            <w:r w:rsidRPr="006156D5">
              <w:rPr>
                <w:spacing w:val="-1"/>
              </w:rPr>
              <w:t>е</w:t>
            </w:r>
            <w:r w:rsidRPr="006156D5">
              <w:t>нии</w:t>
            </w:r>
          </w:p>
          <w:p w:rsidR="007E77AD" w:rsidRPr="006156D5" w:rsidRDefault="007E77AD">
            <w:pPr>
              <w:pStyle w:val="TableParagraph"/>
              <w:kinsoku w:val="0"/>
              <w:overflowPunct w:val="0"/>
              <w:ind w:left="104"/>
            </w:pPr>
            <w:r w:rsidRPr="006156D5">
              <w:t>ко</w:t>
            </w:r>
            <w:r w:rsidRPr="006156D5">
              <w:rPr>
                <w:spacing w:val="-1"/>
              </w:rPr>
              <w:t>м</w:t>
            </w:r>
            <w:r w:rsidRPr="006156D5">
              <w:t>пл</w:t>
            </w:r>
            <w:r w:rsidRPr="006156D5">
              <w:rPr>
                <w:spacing w:val="-1"/>
              </w:rPr>
              <w:t>е</w:t>
            </w:r>
            <w:r w:rsidRPr="006156D5">
              <w:t>к</w:t>
            </w:r>
            <w:r w:rsidRPr="006156D5">
              <w:rPr>
                <w:spacing w:val="-1"/>
              </w:rPr>
              <w:t>с</w:t>
            </w:r>
            <w:r w:rsidRPr="006156D5">
              <w:t>а</w:t>
            </w:r>
            <w:r w:rsidRPr="006156D5">
              <w:rPr>
                <w:spacing w:val="-1"/>
              </w:rPr>
              <w:t xml:space="preserve"> ме</w:t>
            </w:r>
            <w:r w:rsidRPr="006156D5">
              <w:t>роприят</w:t>
            </w:r>
            <w:r w:rsidRPr="006156D5">
              <w:rPr>
                <w:spacing w:val="-2"/>
              </w:rPr>
              <w:t>и</w:t>
            </w:r>
            <w:r w:rsidRPr="006156D5">
              <w:t>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Pr="006156D5" w:rsidRDefault="006156D5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АМП</w:t>
            </w:r>
          </w:p>
        </w:tc>
      </w:tr>
      <w:tr w:rsidR="007E77AD" w:rsidTr="00CF7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9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F7B98">
            <w:pPr>
              <w:pStyle w:val="TableParagraph"/>
              <w:kinsoku w:val="0"/>
              <w:overflowPunct w:val="0"/>
              <w:spacing w:line="267" w:lineRule="exact"/>
              <w:ind w:left="198"/>
            </w:pPr>
            <w:r>
              <w:t>10.1.8.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CF7B98">
            <w:pPr>
              <w:pStyle w:val="TableParagraph"/>
              <w:kinsoku w:val="0"/>
              <w:overflowPunct w:val="0"/>
              <w:spacing w:line="270" w:lineRule="exact"/>
              <w:ind w:left="102" w:right="46"/>
              <w:jc w:val="both"/>
            </w:pPr>
            <w:r>
              <w:t>Участие в</w:t>
            </w:r>
            <w:r w:rsidR="007E77AD">
              <w:tab/>
            </w:r>
            <w:r w:rsidR="007E77AD">
              <w:rPr>
                <w:spacing w:val="-1"/>
              </w:rPr>
              <w:t>м</w:t>
            </w:r>
            <w:r w:rsidR="007E77AD">
              <w:t>ног</w:t>
            </w:r>
            <w:r w:rsidR="007E77AD">
              <w:rPr>
                <w:spacing w:val="2"/>
              </w:rPr>
              <w:t>о</w:t>
            </w:r>
            <w:r w:rsidR="007E77AD">
              <w:rPr>
                <w:spacing w:val="-8"/>
              </w:rPr>
              <w:t>у</w:t>
            </w:r>
            <w:r w:rsidR="007E77AD">
              <w:t>р</w:t>
            </w:r>
            <w:r w:rsidR="007E77AD">
              <w:rPr>
                <w:spacing w:val="2"/>
              </w:rPr>
              <w:t>о</w:t>
            </w:r>
            <w:r w:rsidR="007E77AD">
              <w:t>вн</w:t>
            </w:r>
            <w:r w:rsidR="007E77AD">
              <w:rPr>
                <w:spacing w:val="-1"/>
              </w:rPr>
              <w:t>е</w:t>
            </w:r>
            <w:r w:rsidR="007E77AD">
              <w:t>вой</w:t>
            </w:r>
            <w:r>
              <w:rPr>
                <w:spacing w:val="-1"/>
              </w:rPr>
              <w:t xml:space="preserve"> 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ем</w:t>
            </w:r>
            <w:r>
              <w:t xml:space="preserve">ы  </w:t>
            </w:r>
            <w:r>
              <w:rPr>
                <w:spacing w:val="59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1"/>
              </w:rPr>
              <w:t>а</w:t>
            </w:r>
            <w:r>
              <w:t>вни</w:t>
            </w:r>
            <w:r>
              <w:rPr>
                <w:spacing w:val="-1"/>
              </w:rPr>
              <w:t>че</w:t>
            </w:r>
            <w:r>
              <w:rPr>
                <w:spacing w:val="1"/>
              </w:rPr>
              <w:t>с</w:t>
            </w:r>
            <w:r>
              <w:t>тв</w:t>
            </w:r>
            <w:r>
              <w:rPr>
                <w:spacing w:val="-2"/>
              </w:rPr>
              <w:t>а</w:t>
            </w:r>
            <w:r>
              <w:t xml:space="preserve">,  </w:t>
            </w:r>
            <w:r>
              <w:rPr>
                <w:spacing w:val="59"/>
              </w:rPr>
              <w:t xml:space="preserve"> </w:t>
            </w:r>
            <w:r>
              <w:t>в</w:t>
            </w:r>
          </w:p>
          <w:p w:rsidR="00CF7B98" w:rsidRDefault="00CF7B98" w:rsidP="00CF7B98">
            <w:pPr>
              <w:pStyle w:val="TableParagraph"/>
              <w:kinsoku w:val="0"/>
              <w:overflowPunct w:val="0"/>
              <w:ind w:left="102" w:right="45"/>
              <w:jc w:val="both"/>
            </w:pPr>
            <w:r>
              <w:t>том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ле</w:t>
            </w:r>
            <w:r>
              <w:rPr>
                <w:spacing w:val="3"/>
              </w:rPr>
              <w:t xml:space="preserve"> </w:t>
            </w:r>
            <w:r>
              <w:t>для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5"/>
              </w:rPr>
              <w:t xml:space="preserve"> </w:t>
            </w:r>
            <w:r>
              <w:t>в возр</w:t>
            </w:r>
            <w:r>
              <w:rPr>
                <w:spacing w:val="-1"/>
              </w:rPr>
              <w:t>ас</w:t>
            </w:r>
            <w:r>
              <w:t>те</w:t>
            </w:r>
            <w:r>
              <w:rPr>
                <w:spacing w:val="42"/>
              </w:rPr>
              <w:t xml:space="preserve"> </w:t>
            </w:r>
            <w:r>
              <w:t>до</w:t>
            </w:r>
            <w:r>
              <w:rPr>
                <w:spacing w:val="43"/>
              </w:rPr>
              <w:t xml:space="preserve"> </w:t>
            </w:r>
            <w:r>
              <w:t>35</w:t>
            </w:r>
            <w:r>
              <w:rPr>
                <w:spacing w:val="45"/>
              </w:rPr>
              <w:t xml:space="preserve"> </w:t>
            </w:r>
            <w:r>
              <w:t>л</w:t>
            </w:r>
            <w:r>
              <w:rPr>
                <w:spacing w:val="-1"/>
              </w:rPr>
              <w:t>е</w:t>
            </w:r>
            <w:r>
              <w:t>т,</w:t>
            </w:r>
            <w:r>
              <w:rPr>
                <w:spacing w:val="42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ам</w:t>
            </w:r>
            <w:r>
              <w:t>к</w:t>
            </w:r>
            <w:r>
              <w:rPr>
                <w:spacing w:val="-1"/>
              </w:rPr>
              <w:t>а</w:t>
            </w:r>
            <w:r>
              <w:t>х р</w:t>
            </w:r>
            <w:r>
              <w:rPr>
                <w:spacing w:val="-1"/>
              </w:rPr>
              <w:t>е</w:t>
            </w:r>
            <w:r>
              <w:t>гион</w:t>
            </w:r>
            <w:r>
              <w:rPr>
                <w:spacing w:val="-1"/>
              </w:rPr>
              <w:t>а</w:t>
            </w:r>
            <w:r>
              <w:t xml:space="preserve">льного            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п</w:t>
            </w:r>
            <w:r>
              <w:t>ро</w:t>
            </w:r>
            <w:r>
              <w:rPr>
                <w:spacing w:val="-1"/>
              </w:rPr>
              <w:t>е</w:t>
            </w:r>
            <w:r>
              <w:t>кта</w:t>
            </w:r>
          </w:p>
          <w:p w:rsidR="007E77AD" w:rsidRDefault="00CF7B98" w:rsidP="00CF7B98">
            <w:pPr>
              <w:pStyle w:val="TableParagraph"/>
              <w:tabs>
                <w:tab w:val="left" w:pos="1514"/>
              </w:tabs>
              <w:kinsoku w:val="0"/>
              <w:overflowPunct w:val="0"/>
              <w:spacing w:line="267" w:lineRule="exact"/>
              <w:ind w:left="102"/>
            </w:pPr>
            <w:r>
              <w:rPr>
                <w:spacing w:val="-5"/>
              </w:rPr>
              <w:t>«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кое 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</w:t>
            </w:r>
            <w:r>
              <w:rPr>
                <w:spacing w:val="-1"/>
              </w:rPr>
              <w:t>чес</w:t>
            </w:r>
            <w:r>
              <w:t>тв</w:t>
            </w:r>
            <w:r>
              <w:rPr>
                <w:spacing w:val="4"/>
              </w:rPr>
              <w:t>о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01.01.2019*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A173C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9D632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кий от</w:t>
            </w:r>
            <w:r>
              <w:rPr>
                <w:spacing w:val="-1"/>
              </w:rPr>
              <w:t>че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9D632F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</w:tbl>
    <w:p w:rsidR="007E77AD" w:rsidRDefault="007E77AD">
      <w:pPr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5" w:line="80" w:lineRule="exact"/>
        <w:rPr>
          <w:sz w:val="8"/>
          <w:szCs w:val="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8"/>
        <w:gridCol w:w="3260"/>
        <w:gridCol w:w="1419"/>
        <w:gridCol w:w="1557"/>
        <w:gridCol w:w="1844"/>
        <w:gridCol w:w="4678"/>
        <w:gridCol w:w="1303"/>
      </w:tblGrid>
      <w:tr w:rsidR="007E77AD" w:rsidTr="00CF7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F7B98">
            <w:pPr>
              <w:pStyle w:val="TableParagraph"/>
              <w:kinsoku w:val="0"/>
              <w:overflowPunct w:val="0"/>
              <w:spacing w:line="267" w:lineRule="exact"/>
              <w:ind w:left="138"/>
            </w:pPr>
            <w:r>
              <w:t>10.1.9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F7B98">
            <w:pPr>
              <w:pStyle w:val="TableParagraph"/>
              <w:tabs>
                <w:tab w:val="left" w:pos="1857"/>
              </w:tabs>
              <w:kinsoku w:val="0"/>
              <w:overflowPunct w:val="0"/>
              <w:spacing w:line="267" w:lineRule="exact"/>
              <w:ind w:left="102"/>
            </w:pPr>
            <w:r>
              <w:t xml:space="preserve">Участие в </w:t>
            </w:r>
            <w:r w:rsidR="007E77AD">
              <w:rPr>
                <w:spacing w:val="-1"/>
              </w:rPr>
              <w:t>ме</w:t>
            </w:r>
            <w:r w:rsidR="007E77AD">
              <w:t>ро</w:t>
            </w:r>
            <w:r w:rsidR="007E77AD">
              <w:rPr>
                <w:spacing w:val="-2"/>
              </w:rPr>
              <w:t>п</w:t>
            </w:r>
            <w:r w:rsidR="007E77AD">
              <w:t>рият</w:t>
            </w:r>
            <w:r w:rsidR="007E77AD">
              <w:rPr>
                <w:spacing w:val="-2"/>
              </w:rPr>
              <w:t>и</w:t>
            </w:r>
            <w:r>
              <w:t>ях</w:t>
            </w:r>
          </w:p>
          <w:p w:rsidR="007E77AD" w:rsidRDefault="007E77AD">
            <w:pPr>
              <w:pStyle w:val="TableParagraph"/>
              <w:tabs>
                <w:tab w:val="left" w:pos="2109"/>
              </w:tabs>
              <w:kinsoku w:val="0"/>
              <w:overflowPunct w:val="0"/>
              <w:ind w:left="102"/>
            </w:pPr>
            <w:r>
              <w:t>А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оци</w:t>
            </w:r>
            <w:r>
              <w:rPr>
                <w:spacing w:val="-1"/>
              </w:rPr>
              <w:t>а</w:t>
            </w:r>
            <w:r>
              <w:t>ции</w:t>
            </w:r>
            <w:r>
              <w:tab/>
              <w:t>п</w:t>
            </w:r>
            <w:r>
              <w:rPr>
                <w:spacing w:val="-1"/>
              </w:rPr>
              <w:t>е</w:t>
            </w:r>
            <w:r>
              <w:rPr>
                <w:spacing w:val="-3"/>
              </w:rPr>
              <w:t>д</w:t>
            </w:r>
            <w:r>
              <w:rPr>
                <w:spacing w:val="-1"/>
              </w:rPr>
              <w:t>а</w:t>
            </w:r>
            <w:r>
              <w:t>гого</w:t>
            </w:r>
            <w:r>
              <w:rPr>
                <w:spacing w:val="1"/>
              </w:rPr>
              <w:t>в</w:t>
            </w:r>
            <w:r>
              <w:t>-</w:t>
            </w:r>
          </w:p>
          <w:p w:rsidR="007E77AD" w:rsidRDefault="007E77AD">
            <w:pPr>
              <w:pStyle w:val="TableParagraph"/>
              <w:tabs>
                <w:tab w:val="left" w:pos="2313"/>
              </w:tabs>
              <w:kinsoku w:val="0"/>
              <w:overflowPunct w:val="0"/>
              <w:ind w:left="102"/>
            </w:pPr>
            <w:r>
              <w:t>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вников</w:t>
            </w:r>
            <w:r>
              <w:tab/>
            </w:r>
            <w:r>
              <w:rPr>
                <w:spacing w:val="-3"/>
              </w:rPr>
              <w:t>Т</w:t>
            </w:r>
            <w:r>
              <w:t>о</w:t>
            </w:r>
            <w:r>
              <w:rPr>
                <w:spacing w:val="-1"/>
              </w:rPr>
              <w:t>мс</w:t>
            </w:r>
            <w:r>
              <w:t>кой</w:t>
            </w:r>
          </w:p>
          <w:p w:rsidR="007E77AD" w:rsidRDefault="007E77AD">
            <w:pPr>
              <w:pStyle w:val="TableParagraph"/>
              <w:tabs>
                <w:tab w:val="left" w:pos="2299"/>
              </w:tabs>
              <w:kinsoku w:val="0"/>
              <w:overflowPunct w:val="0"/>
              <w:ind w:left="102" w:right="45"/>
            </w:pPr>
            <w:r>
              <w:t>обла</w:t>
            </w:r>
            <w:r>
              <w:rPr>
                <w:spacing w:val="-2"/>
              </w:rPr>
              <w:t>с</w:t>
            </w:r>
            <w:r>
              <w:t>ти;</w:t>
            </w:r>
            <w:r>
              <w:tab/>
              <w:t>р</w:t>
            </w:r>
            <w:r>
              <w:rPr>
                <w:spacing w:val="-1"/>
              </w:rPr>
              <w:t>а</w:t>
            </w:r>
            <w:r>
              <w:t>зви</w:t>
            </w:r>
            <w:r>
              <w:rPr>
                <w:spacing w:val="-2"/>
              </w:rPr>
              <w:t>т</w:t>
            </w:r>
            <w:r>
              <w:t>ие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с</w:t>
            </w:r>
            <w:r>
              <w:t>ообщ</w:t>
            </w:r>
            <w:r>
              <w:rPr>
                <w:spacing w:val="-1"/>
              </w:rPr>
              <w:t>ес</w:t>
            </w:r>
            <w:r>
              <w:t>тва</w:t>
            </w:r>
            <w:r>
              <w:tab/>
            </w:r>
            <w:r>
              <w:rPr>
                <w:spacing w:val="1"/>
              </w:rPr>
              <w:t>с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-1"/>
              </w:rPr>
              <w:t>е</w:t>
            </w:r>
            <w:r>
              <w:t>в</w:t>
            </w:r>
            <w:r>
              <w:rPr>
                <w:spacing w:val="-1"/>
              </w:rPr>
              <w:t>ы</w:t>
            </w:r>
            <w:r>
              <w:t>х</w:t>
            </w:r>
          </w:p>
          <w:p w:rsidR="007E77AD" w:rsidRDefault="007E77AD">
            <w:pPr>
              <w:pStyle w:val="TableParagraph"/>
              <w:tabs>
                <w:tab w:val="left" w:pos="2966"/>
              </w:tabs>
              <w:kinsoku w:val="0"/>
              <w:overflowPunct w:val="0"/>
              <w:ind w:left="102"/>
            </w:pPr>
            <w:r>
              <w:t>н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вников</w:t>
            </w:r>
            <w:r>
              <w:tab/>
              <w:t>на</w:t>
            </w:r>
          </w:p>
          <w:p w:rsidR="007E77AD" w:rsidRDefault="007E77AD" w:rsidP="001C7A2B">
            <w:pPr>
              <w:pStyle w:val="TableParagraph"/>
              <w:tabs>
                <w:tab w:val="left" w:pos="3071"/>
              </w:tabs>
              <w:kinsoku w:val="0"/>
              <w:overflowPunct w:val="0"/>
              <w:ind w:left="102" w:right="47"/>
            </w:pPr>
            <w:r>
              <w:rPr>
                <w:spacing w:val="-1"/>
              </w:rPr>
              <w:t>ме</w:t>
            </w:r>
            <w:r>
              <w:t>ж</w:t>
            </w:r>
            <w:r>
              <w:rPr>
                <w:spacing w:val="3"/>
              </w:rPr>
              <w:t>м</w:t>
            </w:r>
            <w:r>
              <w:rPr>
                <w:spacing w:val="-5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 w:rsidR="001C7A2B">
              <w:t xml:space="preserve">ном </w:t>
            </w:r>
            <w:r w:rsidR="00CF7B98">
              <w:t xml:space="preserve">и региональных </w:t>
            </w:r>
            <w:r w:rsidR="001C7A2B">
              <w:t>уровн</w:t>
            </w:r>
            <w:r w:rsidR="00CF7B98">
              <w:t>ях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01.01.2019*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A173C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A2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1936"/>
                <w:tab w:val="left" w:pos="2975"/>
                <w:tab w:val="left" w:pos="3419"/>
              </w:tabs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кие</w:t>
            </w:r>
            <w:r>
              <w:tab/>
              <w:t>отч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т</w:t>
            </w:r>
            <w:r>
              <w:t>ы</w:t>
            </w:r>
            <w:r>
              <w:tab/>
              <w:t>о</w:t>
            </w:r>
            <w:r>
              <w:tab/>
              <w:t>пров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нии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/>
            </w:pPr>
            <w:r>
              <w:t>ко</w:t>
            </w:r>
            <w:r>
              <w:rPr>
                <w:spacing w:val="-1"/>
              </w:rPr>
              <w:t>м</w:t>
            </w:r>
            <w:r>
              <w:t>пл</w:t>
            </w:r>
            <w:r>
              <w:rPr>
                <w:spacing w:val="-1"/>
              </w:rPr>
              <w:t>е</w:t>
            </w:r>
            <w:r>
              <w:t>к</w:t>
            </w:r>
            <w:r>
              <w:rPr>
                <w:spacing w:val="-1"/>
              </w:rPr>
              <w:t>с</w:t>
            </w:r>
            <w:r>
              <w:t>а</w:t>
            </w:r>
            <w:r>
              <w:rPr>
                <w:spacing w:val="-1"/>
              </w:rPr>
              <w:t xml:space="preserve"> ме</w:t>
            </w:r>
            <w:r>
              <w:t>роприят</w:t>
            </w:r>
            <w:r>
              <w:rPr>
                <w:spacing w:val="-2"/>
              </w:rPr>
              <w:t>и</w:t>
            </w:r>
            <w:r>
              <w:t>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A2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F7B98">
            <w:pPr>
              <w:pStyle w:val="TableParagraph"/>
              <w:kinsoku w:val="0"/>
              <w:overflowPunct w:val="0"/>
              <w:spacing w:line="267" w:lineRule="exact"/>
              <w:ind w:left="318"/>
            </w:pPr>
            <w:r>
              <w:t>10</w:t>
            </w:r>
            <w:r w:rsidR="007E77AD">
              <w:t>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 w:right="47"/>
              <w:jc w:val="both"/>
            </w:pPr>
            <w:r>
              <w:rPr>
                <w:spacing w:val="-2"/>
              </w:rPr>
              <w:t>В</w:t>
            </w:r>
            <w:r>
              <w:t>овле</w:t>
            </w:r>
            <w:r>
              <w:rPr>
                <w:spacing w:val="-1"/>
              </w:rPr>
              <w:t>че</w:t>
            </w:r>
            <w:r>
              <w:t xml:space="preserve">но        </w:t>
            </w:r>
            <w:r>
              <w:rPr>
                <w:spacing w:val="45"/>
              </w:rPr>
              <w:t xml:space="preserve"> </w:t>
            </w:r>
            <w:r>
              <w:t xml:space="preserve">не        </w:t>
            </w:r>
            <w:r>
              <w:rPr>
                <w:spacing w:val="44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н</w:t>
            </w:r>
            <w:r>
              <w:rPr>
                <w:spacing w:val="-1"/>
              </w:rPr>
              <w:t>е</w:t>
            </w:r>
            <w:r>
              <w:t>е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2" w:right="42"/>
              <w:jc w:val="both"/>
            </w:pPr>
            <w:r>
              <w:t>70 проц</w:t>
            </w:r>
            <w:r>
              <w:rPr>
                <w:spacing w:val="-1"/>
              </w:rPr>
              <w:t>е</w:t>
            </w:r>
            <w:r>
              <w:t>нтов</w:t>
            </w:r>
            <w:r>
              <w:rPr>
                <w:spacing w:val="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</w:t>
            </w:r>
            <w:r>
              <w:rPr>
                <w:spacing w:val="-2"/>
              </w:rPr>
              <w:t>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</w:t>
            </w:r>
            <w:r>
              <w:rPr>
                <w:spacing w:val="52"/>
              </w:rPr>
              <w:t xml:space="preserve"> </w:t>
            </w:r>
            <w:r>
              <w:t>в</w:t>
            </w:r>
            <w:r>
              <w:rPr>
                <w:spacing w:val="52"/>
              </w:rPr>
              <w:t xml:space="preserve"> </w:t>
            </w:r>
            <w:r>
              <w:t>возр</w:t>
            </w:r>
            <w:r>
              <w:rPr>
                <w:spacing w:val="-1"/>
              </w:rPr>
              <w:t>ас</w:t>
            </w:r>
            <w:r>
              <w:t>те</w:t>
            </w:r>
            <w:r>
              <w:rPr>
                <w:spacing w:val="51"/>
              </w:rPr>
              <w:t xml:space="preserve"> </w:t>
            </w:r>
            <w:r>
              <w:t>до</w:t>
            </w:r>
            <w:r>
              <w:rPr>
                <w:spacing w:val="52"/>
              </w:rPr>
              <w:t xml:space="preserve"> </w:t>
            </w:r>
            <w:r>
              <w:t>35 л</w:t>
            </w:r>
            <w:r>
              <w:rPr>
                <w:spacing w:val="-1"/>
              </w:rPr>
              <w:t>е</w:t>
            </w:r>
            <w:r>
              <w:t>т</w:t>
            </w:r>
            <w:r>
              <w:rPr>
                <w:spacing w:val="48"/>
              </w:rPr>
              <w:t xml:space="preserve"> </w:t>
            </w:r>
            <w:r>
              <w:t>в</w:t>
            </w:r>
            <w:r>
              <w:rPr>
                <w:spacing w:val="47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зл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t>ные</w:t>
            </w:r>
            <w:r>
              <w:rPr>
                <w:spacing w:val="43"/>
              </w:rPr>
              <w:t xml:space="preserve"> </w:t>
            </w:r>
            <w:r>
              <w:t>формы поддер</w:t>
            </w:r>
            <w:r>
              <w:rPr>
                <w:spacing w:val="-1"/>
              </w:rPr>
              <w:t>ж</w:t>
            </w:r>
            <w:r>
              <w:t>ки</w:t>
            </w:r>
            <w:r>
              <w:rPr>
                <w:spacing w:val="5"/>
              </w:rPr>
              <w:t xml:space="preserve"> </w:t>
            </w:r>
            <w:r>
              <w:t xml:space="preserve">и 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опров</w:t>
            </w:r>
            <w:r>
              <w:rPr>
                <w:spacing w:val="-3"/>
              </w:rPr>
              <w:t>о</w:t>
            </w:r>
            <w:r>
              <w:t>жд</w:t>
            </w:r>
            <w:r>
              <w:rPr>
                <w:spacing w:val="-1"/>
              </w:rPr>
              <w:t>е</w:t>
            </w:r>
            <w:r>
              <w:t>ния в п</w:t>
            </w:r>
            <w:r>
              <w:rPr>
                <w:spacing w:val="-1"/>
              </w:rPr>
              <w:t>е</w:t>
            </w:r>
            <w:r>
              <w:t>рв</w:t>
            </w:r>
            <w:r>
              <w:rPr>
                <w:spacing w:val="-1"/>
              </w:rPr>
              <w:t>ы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три года р</w:t>
            </w:r>
            <w:r>
              <w:rPr>
                <w:spacing w:val="-2"/>
              </w:rPr>
              <w:t>а</w:t>
            </w:r>
            <w:r>
              <w:t>б</w:t>
            </w:r>
            <w:r>
              <w:rPr>
                <w:spacing w:val="2"/>
              </w:rPr>
              <w:t>о</w:t>
            </w:r>
            <w:r>
              <w:t>ты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A173C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15</w:t>
            </w:r>
            <w:r w:rsidR="007E77AD">
              <w:t>.10.2024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A2B">
            <w:pPr>
              <w:pStyle w:val="TableParagraph"/>
              <w:kinsoku w:val="0"/>
              <w:overflowPunct w:val="0"/>
              <w:ind w:left="104"/>
            </w:pPr>
            <w:r>
              <w:t>Ану</w:t>
            </w:r>
            <w:r w:rsidR="00AF1780">
              <w:t>чина Е.А</w:t>
            </w:r>
            <w:r>
              <w:t>., Манжелеева А.С.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4" w:right="46"/>
              <w:jc w:val="both"/>
            </w:pPr>
            <w:r>
              <w:t>информ</w:t>
            </w:r>
            <w:r>
              <w:rPr>
                <w:spacing w:val="-2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нн</w:t>
            </w:r>
            <w:r>
              <w:rPr>
                <w:spacing w:val="1"/>
              </w:rPr>
              <w:t>о</w:t>
            </w:r>
            <w:r>
              <w:rPr>
                <w:spacing w:val="-1"/>
              </w:rPr>
              <w:t>-а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т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 xml:space="preserve">кие  </w:t>
            </w:r>
            <w:r>
              <w:rPr>
                <w:spacing w:val="32"/>
              </w:rPr>
              <w:t xml:space="preserve"> </w:t>
            </w:r>
            <w:r>
              <w:t>отч</w:t>
            </w:r>
            <w:r>
              <w:rPr>
                <w:spacing w:val="-1"/>
              </w:rPr>
              <w:t>е</w:t>
            </w:r>
            <w:r>
              <w:t xml:space="preserve">ты  </w:t>
            </w:r>
            <w:r>
              <w:rPr>
                <w:spacing w:val="32"/>
              </w:rPr>
              <w:t xml:space="preserve"> </w:t>
            </w:r>
            <w:r>
              <w:t>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 w:right="44"/>
              <w:jc w:val="both"/>
            </w:pPr>
            <w:r>
              <w:t>вн</w:t>
            </w:r>
            <w:r>
              <w:rPr>
                <w:spacing w:val="-1"/>
              </w:rPr>
              <w:t>е</w:t>
            </w:r>
            <w:r>
              <w:t>др</w:t>
            </w:r>
            <w:r>
              <w:rPr>
                <w:spacing w:val="-1"/>
              </w:rPr>
              <w:t>е</w:t>
            </w:r>
            <w:r>
              <w:t>нии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ме</w:t>
            </w:r>
            <w:r>
              <w:t>то</w:t>
            </w:r>
            <w:r>
              <w:rPr>
                <w:spacing w:val="-3"/>
              </w:rPr>
              <w:t>д</w:t>
            </w:r>
            <w:r>
              <w:t>и</w:t>
            </w:r>
            <w:r>
              <w:rPr>
                <w:spacing w:val="-1"/>
              </w:rPr>
              <w:t>чес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33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е</w:t>
            </w:r>
            <w:r>
              <w:t>ко</w:t>
            </w:r>
            <w:r>
              <w:rPr>
                <w:spacing w:val="-1"/>
              </w:rPr>
              <w:t>ме</w:t>
            </w:r>
            <w:r>
              <w:t>нд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 поддер</w:t>
            </w:r>
            <w:r>
              <w:rPr>
                <w:spacing w:val="-1"/>
              </w:rPr>
              <w:t>ж</w:t>
            </w:r>
            <w:r>
              <w:t>ки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с</w:t>
            </w:r>
            <w:r>
              <w:t>опрово</w:t>
            </w:r>
            <w:r>
              <w:rPr>
                <w:spacing w:val="-1"/>
              </w:rPr>
              <w:t>ж</w:t>
            </w:r>
            <w:r>
              <w:t>д</w:t>
            </w:r>
            <w:r>
              <w:rPr>
                <w:spacing w:val="-1"/>
              </w:rPr>
              <w:t>е</w:t>
            </w:r>
            <w:r>
              <w:t>ния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6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возр</w:t>
            </w:r>
            <w:r>
              <w:rPr>
                <w:spacing w:val="-1"/>
              </w:rPr>
              <w:t>ас</w:t>
            </w:r>
            <w:r>
              <w:t xml:space="preserve">те </w:t>
            </w:r>
            <w:r>
              <w:rPr>
                <w:spacing w:val="3"/>
              </w:rPr>
              <w:t xml:space="preserve"> </w:t>
            </w:r>
            <w:r>
              <w:t>до 35 л</w:t>
            </w:r>
            <w:r>
              <w:rPr>
                <w:spacing w:val="-1"/>
              </w:rPr>
              <w:t>е</w:t>
            </w:r>
            <w: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A2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АМ</w:t>
            </w:r>
            <w:r w:rsidR="007E77AD">
              <w:t>П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CF7B98">
            <w:pPr>
              <w:pStyle w:val="TableParagraph"/>
              <w:kinsoku w:val="0"/>
              <w:overflowPunct w:val="0"/>
              <w:spacing w:line="267" w:lineRule="exact"/>
              <w:ind w:left="358" w:right="358"/>
              <w:jc w:val="center"/>
            </w:pPr>
            <w:r>
              <w:t>11</w:t>
            </w:r>
            <w:r w:rsidR="007E77AD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Про</w:t>
            </w:r>
            <w:r>
              <w:rPr>
                <w:spacing w:val="-2"/>
              </w:rPr>
              <w:t>м</w:t>
            </w:r>
            <w:r>
              <w:rPr>
                <w:spacing w:val="-1"/>
              </w:rPr>
              <w:t>е</w:t>
            </w:r>
            <w:r>
              <w:rPr>
                <w:spacing w:val="4"/>
              </w:rPr>
              <w:t>ж</w:t>
            </w:r>
            <w:r>
              <w:rPr>
                <w:spacing w:val="-5"/>
              </w:rPr>
              <w:t>у</w:t>
            </w:r>
            <w:r>
              <w:t>то</w:t>
            </w:r>
            <w:r>
              <w:rPr>
                <w:spacing w:val="-1"/>
              </w:rPr>
              <w:t>ч</w:t>
            </w:r>
            <w:r>
              <w:t xml:space="preserve">ный 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он</w:t>
            </w:r>
            <w:r>
              <w:rPr>
                <w:spacing w:val="-2"/>
              </w:rPr>
              <w:t>и</w:t>
            </w:r>
            <w:r>
              <w:t>торинг</w:t>
            </w:r>
          </w:p>
          <w:p w:rsidR="007E77AD" w:rsidRDefault="007E77AD">
            <w:pPr>
              <w:pStyle w:val="TableParagraph"/>
              <w:tabs>
                <w:tab w:val="left" w:pos="2035"/>
              </w:tabs>
              <w:kinsoku w:val="0"/>
              <w:overflowPunct w:val="0"/>
              <w:ind w:left="102" w:right="45"/>
            </w:pPr>
            <w:r>
              <w:t>пок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 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A173C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01</w:t>
            </w:r>
            <w:r w:rsidR="007E77AD">
              <w:t>.12.2019*</w:t>
            </w:r>
          </w:p>
          <w:p w:rsidR="007E77AD" w:rsidRDefault="00A173C8">
            <w:pPr>
              <w:pStyle w:val="TableParagraph"/>
              <w:kinsoku w:val="0"/>
              <w:overflowPunct w:val="0"/>
              <w:ind w:left="102"/>
            </w:pPr>
            <w:r>
              <w:t>01</w:t>
            </w:r>
            <w:r w:rsidR="007E77AD">
              <w:t>.12.2020*</w:t>
            </w:r>
          </w:p>
          <w:p w:rsidR="007E77AD" w:rsidRDefault="00A173C8">
            <w:pPr>
              <w:pStyle w:val="TableParagraph"/>
              <w:kinsoku w:val="0"/>
              <w:overflowPunct w:val="0"/>
              <w:ind w:left="102"/>
            </w:pPr>
            <w:r>
              <w:t>01</w:t>
            </w:r>
            <w:r w:rsidR="007E77AD">
              <w:t>.12.2021*</w:t>
            </w:r>
          </w:p>
          <w:p w:rsidR="007E77AD" w:rsidRDefault="00A173C8">
            <w:pPr>
              <w:pStyle w:val="TableParagraph"/>
              <w:kinsoku w:val="0"/>
              <w:overflowPunct w:val="0"/>
              <w:ind w:left="102"/>
            </w:pPr>
            <w:r>
              <w:t>01</w:t>
            </w:r>
            <w:r w:rsidR="007E77AD">
              <w:t>.12.2022</w:t>
            </w:r>
          </w:p>
          <w:p w:rsidR="007E77AD" w:rsidRDefault="00A173C8">
            <w:pPr>
              <w:pStyle w:val="TableParagraph"/>
              <w:kinsoku w:val="0"/>
              <w:overflowPunct w:val="0"/>
              <w:ind w:left="102"/>
            </w:pPr>
            <w:r>
              <w:t>01</w:t>
            </w:r>
            <w:r w:rsidR="007E77AD">
              <w:t>.12.2023</w:t>
            </w:r>
          </w:p>
          <w:p w:rsidR="007E77AD" w:rsidRDefault="00A173C8">
            <w:pPr>
              <w:pStyle w:val="TableParagraph"/>
              <w:kinsoku w:val="0"/>
              <w:overflowPunct w:val="0"/>
              <w:ind w:left="102"/>
            </w:pPr>
            <w:r>
              <w:t>01</w:t>
            </w:r>
            <w:r w:rsidR="007E77AD">
              <w:t>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A2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Анучина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tabs>
                <w:tab w:val="left" w:pos="1721"/>
                <w:tab w:val="left" w:pos="2757"/>
                <w:tab w:val="left" w:pos="3357"/>
              </w:tabs>
              <w:kinsoku w:val="0"/>
              <w:overflowPunct w:val="0"/>
              <w:spacing w:line="267" w:lineRule="exact"/>
              <w:ind w:left="104"/>
            </w:pPr>
            <w:r>
              <w:rPr>
                <w:spacing w:val="-1"/>
              </w:rPr>
              <w:t>е</w:t>
            </w:r>
            <w:r>
              <w:t>ж</w:t>
            </w:r>
            <w:r>
              <w:rPr>
                <w:spacing w:val="-2"/>
              </w:rPr>
              <w:t>е</w:t>
            </w:r>
            <w:r>
              <w:t>год</w:t>
            </w:r>
            <w:r>
              <w:rPr>
                <w:spacing w:val="1"/>
              </w:rPr>
              <w:t>н</w:t>
            </w:r>
            <w:r>
              <w:t>ый</w:t>
            </w:r>
            <w:r>
              <w:tab/>
              <w:t>отч</w:t>
            </w:r>
            <w:r>
              <w:rPr>
                <w:spacing w:val="-1"/>
              </w:rPr>
              <w:t>е</w:t>
            </w:r>
            <w:r>
              <w:t>т</w:t>
            </w:r>
            <w:r>
              <w:tab/>
              <w:t>о</w:t>
            </w:r>
            <w:r>
              <w:tab/>
              <w:t>в</w:t>
            </w:r>
            <w:r>
              <w:rPr>
                <w:spacing w:val="-1"/>
              </w:rPr>
              <w:t>ы</w:t>
            </w:r>
            <w:r>
              <w:t>пол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нии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04"/>
            </w:pPr>
            <w:r>
              <w:t>пок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1C7A2B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</w:t>
            </w:r>
            <w:r w:rsidR="007E77AD">
              <w:t>П</w:t>
            </w:r>
          </w:p>
        </w:tc>
      </w:tr>
      <w:tr w:rsidR="00CF7B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>
            <w:pPr>
              <w:pStyle w:val="TableParagraph"/>
              <w:kinsoku w:val="0"/>
              <w:overflowPunct w:val="0"/>
              <w:spacing w:line="267" w:lineRule="exact"/>
              <w:ind w:left="358" w:right="358"/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Итоговый </w:t>
            </w:r>
            <w:r>
              <w:rPr>
                <w:spacing w:val="32"/>
              </w:rPr>
              <w:t xml:space="preserve"> </w:t>
            </w:r>
            <w:r>
              <w:rPr>
                <w:spacing w:val="-1"/>
              </w:rPr>
              <w:t>м</w:t>
            </w:r>
            <w:r>
              <w:t>он</w:t>
            </w:r>
            <w:r>
              <w:rPr>
                <w:spacing w:val="-2"/>
              </w:rPr>
              <w:t>и</w:t>
            </w:r>
            <w:r>
              <w:t>торинг</w:t>
            </w:r>
          </w:p>
          <w:p w:rsidR="00CF7B98" w:rsidRDefault="00CF7B98" w:rsidP="005A63CA">
            <w:pPr>
              <w:pStyle w:val="TableParagraph"/>
              <w:tabs>
                <w:tab w:val="left" w:pos="2035"/>
              </w:tabs>
              <w:kinsoku w:val="0"/>
              <w:overflowPunct w:val="0"/>
              <w:ind w:left="102" w:right="45"/>
            </w:pPr>
            <w:r>
              <w:t>пок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tab/>
              <w:t>р</w:t>
            </w:r>
            <w:r>
              <w:rPr>
                <w:spacing w:val="-1"/>
              </w:rPr>
              <w:t>еа</w:t>
            </w:r>
            <w:r>
              <w:t>л</w:t>
            </w:r>
            <w:r>
              <w:rPr>
                <w:spacing w:val="1"/>
              </w:rPr>
              <w:t>и</w:t>
            </w:r>
            <w:r>
              <w:t>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 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ind w:left="102"/>
            </w:pPr>
            <w:r>
              <w:t>01.12.2024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Анучина Е.А.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tabs>
                <w:tab w:val="left" w:pos="1721"/>
                <w:tab w:val="left" w:pos="2757"/>
                <w:tab w:val="left" w:pos="3357"/>
              </w:tabs>
              <w:kinsoku w:val="0"/>
              <w:overflowPunct w:val="0"/>
              <w:spacing w:line="267" w:lineRule="exact"/>
              <w:ind w:left="104"/>
            </w:pPr>
            <w:r>
              <w:t>отч</w:t>
            </w:r>
            <w:r>
              <w:rPr>
                <w:spacing w:val="-1"/>
              </w:rPr>
              <w:t>е</w:t>
            </w:r>
            <w:r>
              <w:t>т</w:t>
            </w:r>
            <w:r>
              <w:tab/>
              <w:t>о</w:t>
            </w:r>
            <w:r>
              <w:tab/>
              <w:t>в</w:t>
            </w:r>
            <w:r>
              <w:rPr>
                <w:spacing w:val="-1"/>
              </w:rPr>
              <w:t>ы</w:t>
            </w:r>
            <w:r>
              <w:t>пол</w:t>
            </w:r>
            <w:r>
              <w:rPr>
                <w:spacing w:val="1"/>
              </w:rPr>
              <w:t>н</w:t>
            </w:r>
            <w:r>
              <w:rPr>
                <w:spacing w:val="-1"/>
              </w:rPr>
              <w:t>е</w:t>
            </w:r>
            <w:r>
              <w:t>нии</w:t>
            </w:r>
          </w:p>
          <w:p w:rsidR="00CF7B98" w:rsidRDefault="00CF7B98" w:rsidP="005A63CA">
            <w:pPr>
              <w:pStyle w:val="TableParagraph"/>
              <w:kinsoku w:val="0"/>
              <w:overflowPunct w:val="0"/>
              <w:ind w:left="104"/>
            </w:pPr>
            <w:r>
              <w:t>пок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про</w:t>
            </w:r>
            <w:r>
              <w:rPr>
                <w:spacing w:val="-1"/>
              </w:rPr>
              <w:t>е</w:t>
            </w:r>
            <w:r>
              <w:t>кта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98" w:rsidRDefault="00CF7B98" w:rsidP="005A63CA">
            <w:pPr>
              <w:pStyle w:val="TableParagraph"/>
              <w:kinsoku w:val="0"/>
              <w:overflowPunct w:val="0"/>
              <w:spacing w:line="267" w:lineRule="exact"/>
              <w:ind w:left="104"/>
            </w:pPr>
            <w:r>
              <w:t>МП</w:t>
            </w:r>
          </w:p>
        </w:tc>
      </w:tr>
    </w:tbl>
    <w:p w:rsidR="007E77AD" w:rsidRDefault="007E77AD">
      <w:pPr>
        <w:pStyle w:val="a3"/>
        <w:kinsoku w:val="0"/>
        <w:overflowPunct w:val="0"/>
        <w:spacing w:line="267" w:lineRule="exact"/>
        <w:ind w:left="332"/>
      </w:pPr>
      <w:r>
        <w:t xml:space="preserve">* </w:t>
      </w:r>
      <w:r>
        <w:rPr>
          <w:spacing w:val="-1"/>
        </w:rPr>
        <w:t>с</w:t>
      </w:r>
      <w:r>
        <w:t xml:space="preserve">рок </w:t>
      </w:r>
      <w:r>
        <w:rPr>
          <w:spacing w:val="2"/>
        </w:rPr>
        <w:t>б</w:t>
      </w:r>
      <w:r>
        <w:rPr>
          <w:spacing w:val="-5"/>
        </w:rPr>
        <w:t>у</w:t>
      </w:r>
      <w:r>
        <w:t>д</w:t>
      </w:r>
      <w:r>
        <w:rPr>
          <w:spacing w:val="-1"/>
        </w:rPr>
        <w:t>е</w:t>
      </w:r>
      <w:r>
        <w:t>т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t>то</w:t>
      </w:r>
      <w:r>
        <w:rPr>
          <w:spacing w:val="-1"/>
        </w:rPr>
        <w:t>ч</w:t>
      </w:r>
      <w:r>
        <w:t>н</w:t>
      </w:r>
      <w:r>
        <w:rPr>
          <w:spacing w:val="-1"/>
        </w:rPr>
        <w:t>е</w:t>
      </w:r>
      <w:r>
        <w:t>н по итог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н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-1"/>
        </w:rPr>
        <w:t>с</w:t>
      </w:r>
      <w:r>
        <w:t>в</w:t>
      </w:r>
      <w:r>
        <w:rPr>
          <w:spacing w:val="-2"/>
        </w:rPr>
        <w:t>е</w:t>
      </w:r>
      <w:r>
        <w:t>щ</w:t>
      </w:r>
      <w:r>
        <w:rPr>
          <w:spacing w:val="-1"/>
        </w:rPr>
        <w:t>е</w:t>
      </w:r>
      <w:r>
        <w:t>ния</w:t>
      </w:r>
      <w:r>
        <w:rPr>
          <w:spacing w:val="4"/>
        </w:rPr>
        <w:t xml:space="preserve"> </w:t>
      </w:r>
      <w:r>
        <w:t>РФ на</w:t>
      </w:r>
      <w:r>
        <w:rPr>
          <w:spacing w:val="-1"/>
        </w:rPr>
        <w:t xml:space="preserve"> </w:t>
      </w:r>
      <w:r>
        <w:t>пр</w:t>
      </w:r>
      <w:r>
        <w:rPr>
          <w:spacing w:val="-1"/>
        </w:rPr>
        <w:t>е</w:t>
      </w:r>
      <w:r>
        <w:t>до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вл</w:t>
      </w:r>
      <w:r>
        <w:rPr>
          <w:spacing w:val="-2"/>
        </w:rPr>
        <w:t>е</w:t>
      </w:r>
      <w:r>
        <w:t>ние</w:t>
      </w:r>
      <w:r>
        <w:rPr>
          <w:spacing w:val="-1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б</w:t>
      </w:r>
      <w:r>
        <w:rPr>
          <w:spacing w:val="-1"/>
        </w:rPr>
        <w:t>с</w:t>
      </w:r>
      <w:r>
        <w:t>ид</w:t>
      </w:r>
      <w:r>
        <w:rPr>
          <w:spacing w:val="1"/>
        </w:rPr>
        <w:t>и</w:t>
      </w:r>
      <w:r>
        <w:t>й из</w:t>
      </w:r>
      <w:r>
        <w:rPr>
          <w:spacing w:val="-2"/>
        </w:rPr>
        <w:t xml:space="preserve"> </w:t>
      </w:r>
      <w:r>
        <w:t>ФБ</w:t>
      </w:r>
      <w:r>
        <w:rPr>
          <w:spacing w:val="-1"/>
        </w:rPr>
        <w:t xml:space="preserve"> </w:t>
      </w:r>
      <w:r>
        <w:t>бюдж</w:t>
      </w:r>
      <w:r>
        <w:rPr>
          <w:spacing w:val="-1"/>
        </w:rPr>
        <w:t>е</w:t>
      </w:r>
      <w: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</w:t>
      </w:r>
      <w:r>
        <w:rPr>
          <w:spacing w:val="3"/>
        </w:rPr>
        <w:t>с</w:t>
      </w:r>
      <w:r>
        <w:rPr>
          <w:spacing w:val="-5"/>
        </w:rPr>
        <w:t>у</w:t>
      </w:r>
      <w:r>
        <w:t>бъ</w:t>
      </w:r>
      <w:r>
        <w:rPr>
          <w:spacing w:val="-1"/>
        </w:rPr>
        <w:t>е</w:t>
      </w:r>
      <w:r>
        <w:t>ктов Рос</w:t>
      </w:r>
      <w:r>
        <w:rPr>
          <w:spacing w:val="-2"/>
        </w:rPr>
        <w:t>с</w:t>
      </w:r>
      <w:r>
        <w:t>ий</w:t>
      </w:r>
      <w:r>
        <w:rPr>
          <w:spacing w:val="-1"/>
        </w:rPr>
        <w:t>с</w:t>
      </w:r>
      <w:r>
        <w:t>кой</w:t>
      </w:r>
    </w:p>
    <w:p w:rsidR="007E77AD" w:rsidRDefault="007E77AD">
      <w:pPr>
        <w:pStyle w:val="a3"/>
        <w:kinsoku w:val="0"/>
        <w:overflowPunct w:val="0"/>
        <w:ind w:left="332"/>
      </w:pP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 xml:space="preserve">ции по </w:t>
      </w:r>
      <w:r>
        <w:rPr>
          <w:spacing w:val="-1"/>
        </w:rPr>
        <w:t>с</w:t>
      </w:r>
      <w:r>
        <w:t>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</w:t>
      </w:r>
      <w:r>
        <w:rPr>
          <w:spacing w:val="1"/>
        </w:rPr>
        <w:t>в</w:t>
      </w:r>
      <w:r>
        <w:rPr>
          <w:spacing w:val="-5"/>
        </w:rPr>
        <w:t>у</w:t>
      </w:r>
      <w:r>
        <w:t>ющ</w:t>
      </w:r>
      <w:r>
        <w:rPr>
          <w:spacing w:val="-1"/>
        </w:rPr>
        <w:t>е</w:t>
      </w:r>
      <w:r>
        <w:rPr>
          <w:spacing w:val="3"/>
        </w:rPr>
        <w:t>м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ме</w:t>
      </w:r>
      <w:r>
        <w:t>роприят</w:t>
      </w:r>
      <w:r>
        <w:rPr>
          <w:spacing w:val="-2"/>
        </w:rPr>
        <w:t>и</w:t>
      </w:r>
      <w:r>
        <w:t>ю</w:t>
      </w:r>
    </w:p>
    <w:p w:rsidR="007E77AD" w:rsidRDefault="007E77AD">
      <w:pPr>
        <w:kinsoku w:val="0"/>
        <w:overflowPunct w:val="0"/>
        <w:ind w:left="332"/>
      </w:pPr>
      <w:r>
        <w:rPr>
          <w:i/>
          <w:iCs/>
        </w:rPr>
        <w:t>Сокра</w:t>
      </w:r>
      <w:r>
        <w:rPr>
          <w:i/>
          <w:iCs/>
          <w:spacing w:val="-1"/>
        </w:rPr>
        <w:t>ще</w:t>
      </w:r>
      <w:r>
        <w:rPr>
          <w:i/>
          <w:iCs/>
        </w:rPr>
        <w:t>ни</w:t>
      </w:r>
      <w:r>
        <w:rPr>
          <w:i/>
          <w:iCs/>
          <w:spacing w:val="-2"/>
        </w:rPr>
        <w:t>я</w:t>
      </w:r>
      <w:r>
        <w:rPr>
          <w:i/>
          <w:iCs/>
        </w:rPr>
        <w:t>:</w:t>
      </w:r>
    </w:p>
    <w:p w:rsidR="007E77AD" w:rsidRDefault="007E77AD">
      <w:pPr>
        <w:kinsoku w:val="0"/>
        <w:overflowPunct w:val="0"/>
        <w:ind w:left="332"/>
        <w:sectPr w:rsidR="007E77AD">
          <w:pgSz w:w="16839" w:h="11920" w:orient="landscape"/>
          <w:pgMar w:top="1040" w:right="680" w:bottom="280" w:left="800" w:header="720" w:footer="720" w:gutter="0"/>
          <w:cols w:space="720"/>
          <w:noEndnote/>
        </w:sectPr>
      </w:pPr>
    </w:p>
    <w:p w:rsidR="007E77AD" w:rsidRDefault="007E77AD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7E77AD" w:rsidRDefault="007E77AD">
      <w:pPr>
        <w:kinsoku w:val="0"/>
        <w:overflowPunct w:val="0"/>
        <w:spacing w:line="200" w:lineRule="exact"/>
        <w:rPr>
          <w:sz w:val="20"/>
          <w:szCs w:val="20"/>
        </w:rPr>
      </w:pPr>
    </w:p>
    <w:p w:rsidR="007E77AD" w:rsidRDefault="007E77AD">
      <w:pPr>
        <w:kinsoku w:val="0"/>
        <w:overflowPunct w:val="0"/>
        <w:spacing w:line="200" w:lineRule="exact"/>
        <w:rPr>
          <w:sz w:val="20"/>
          <w:szCs w:val="20"/>
        </w:rPr>
      </w:pPr>
    </w:p>
    <w:p w:rsidR="007E77AD" w:rsidRDefault="007E77AD">
      <w:pPr>
        <w:kinsoku w:val="0"/>
        <w:overflowPunct w:val="0"/>
        <w:spacing w:line="200" w:lineRule="exact"/>
        <w:rPr>
          <w:sz w:val="20"/>
          <w:szCs w:val="20"/>
        </w:rPr>
      </w:pPr>
    </w:p>
    <w:p w:rsidR="007E77AD" w:rsidRDefault="007E77AD">
      <w:pPr>
        <w:kinsoku w:val="0"/>
        <w:overflowPunct w:val="0"/>
        <w:spacing w:line="200" w:lineRule="exact"/>
        <w:rPr>
          <w:sz w:val="20"/>
          <w:szCs w:val="20"/>
        </w:rPr>
      </w:pPr>
    </w:p>
    <w:p w:rsidR="007E77AD" w:rsidRDefault="007E77AD">
      <w:pPr>
        <w:pStyle w:val="Heading1"/>
        <w:kinsoku w:val="0"/>
        <w:overflowPunct w:val="0"/>
        <w:ind w:left="4487"/>
        <w:jc w:val="center"/>
        <w:outlineLvl w:val="9"/>
        <w:rPr>
          <w:b w:val="0"/>
          <w:bCs w:val="0"/>
        </w:rPr>
      </w:pPr>
      <w:r>
        <w:t>М</w:t>
      </w:r>
      <w:r>
        <w:rPr>
          <w:spacing w:val="-1"/>
        </w:rPr>
        <w:t xml:space="preserve"> </w:t>
      </w:r>
      <w:r>
        <w:t>Е Т О Д И К</w:t>
      </w:r>
      <w:r>
        <w:rPr>
          <w:spacing w:val="1"/>
        </w:rPr>
        <w:t xml:space="preserve"> </w:t>
      </w:r>
      <w:r>
        <w:t>А</w:t>
      </w:r>
    </w:p>
    <w:p w:rsidR="007E77AD" w:rsidRDefault="00DE094E">
      <w:pPr>
        <w:kinsoku w:val="0"/>
        <w:overflowPunct w:val="0"/>
        <w:ind w:left="4482"/>
        <w:jc w:val="center"/>
      </w:pPr>
      <w:r>
        <w:rPr>
          <w:noProof/>
        </w:rPr>
        <w:pict>
          <v:shape id="_x0000_s1026" style="position:absolute;left:0;text-align:left;margin-left:149.85pt;margin-top:104.85pt;width:35.4pt;height:1pt;z-index:-251658240;mso-position-horizontal-relative:page;mso-position-vertical-relative:text" coordsize="708,20" o:allowincell="f" path="m,hhl708,e" filled="f" strokeweight=".33158mm">
            <v:path arrowok="t"/>
            <w10:wrap anchorx="page"/>
          </v:shape>
        </w:pict>
      </w:r>
      <w:r w:rsidR="007E77AD">
        <w:rPr>
          <w:b/>
          <w:bCs/>
        </w:rPr>
        <w:t>ра</w:t>
      </w:r>
      <w:r w:rsidR="007E77AD">
        <w:rPr>
          <w:b/>
          <w:bCs/>
          <w:spacing w:val="-1"/>
        </w:rPr>
        <w:t>сче</w:t>
      </w:r>
      <w:r w:rsidR="007E77AD">
        <w:rPr>
          <w:b/>
          <w:bCs/>
          <w:spacing w:val="1"/>
        </w:rPr>
        <w:t>т</w:t>
      </w:r>
      <w:r w:rsidR="007E77AD">
        <w:rPr>
          <w:b/>
          <w:bCs/>
        </w:rPr>
        <w:t>а дополн</w:t>
      </w:r>
      <w:r w:rsidR="007E77AD">
        <w:rPr>
          <w:b/>
          <w:bCs/>
          <w:spacing w:val="-2"/>
        </w:rPr>
        <w:t>и</w:t>
      </w:r>
      <w:r w:rsidR="007E77AD">
        <w:rPr>
          <w:b/>
          <w:bCs/>
          <w:spacing w:val="1"/>
        </w:rPr>
        <w:t>т</w:t>
      </w:r>
      <w:r w:rsidR="007E77AD">
        <w:rPr>
          <w:b/>
          <w:bCs/>
          <w:spacing w:val="-1"/>
        </w:rPr>
        <w:t>е</w:t>
      </w:r>
      <w:r w:rsidR="007E77AD">
        <w:rPr>
          <w:b/>
          <w:bCs/>
        </w:rPr>
        <w:t>ль</w:t>
      </w:r>
      <w:r w:rsidR="007E77AD">
        <w:rPr>
          <w:b/>
          <w:bCs/>
          <w:spacing w:val="-2"/>
        </w:rPr>
        <w:t>н</w:t>
      </w:r>
      <w:r w:rsidR="007E77AD">
        <w:rPr>
          <w:b/>
          <w:bCs/>
        </w:rPr>
        <w:t>ых показа</w:t>
      </w:r>
      <w:r w:rsidR="007E77AD">
        <w:rPr>
          <w:b/>
          <w:bCs/>
          <w:spacing w:val="1"/>
        </w:rPr>
        <w:t>т</w:t>
      </w:r>
      <w:r w:rsidR="007E77AD">
        <w:rPr>
          <w:b/>
          <w:bCs/>
          <w:spacing w:val="-1"/>
        </w:rPr>
        <w:t>е</w:t>
      </w:r>
      <w:r w:rsidR="007E77AD">
        <w:rPr>
          <w:b/>
          <w:bCs/>
        </w:rPr>
        <w:t>л</w:t>
      </w:r>
      <w:r w:rsidR="007E77AD">
        <w:rPr>
          <w:b/>
          <w:bCs/>
          <w:spacing w:val="-2"/>
        </w:rPr>
        <w:t>е</w:t>
      </w:r>
      <w:r w:rsidR="007E77AD">
        <w:rPr>
          <w:b/>
          <w:bCs/>
        </w:rPr>
        <w:t>й р</w:t>
      </w:r>
      <w:r w:rsidR="007E77AD">
        <w:rPr>
          <w:b/>
          <w:bCs/>
          <w:spacing w:val="-1"/>
        </w:rPr>
        <w:t>ег</w:t>
      </w:r>
      <w:r w:rsidR="007E77AD">
        <w:rPr>
          <w:b/>
          <w:bCs/>
        </w:rPr>
        <w:t>и</w:t>
      </w:r>
      <w:r w:rsidR="007E77AD">
        <w:rPr>
          <w:b/>
          <w:bCs/>
          <w:spacing w:val="-3"/>
        </w:rPr>
        <w:t>о</w:t>
      </w:r>
      <w:r w:rsidR="007E77AD">
        <w:rPr>
          <w:b/>
          <w:bCs/>
        </w:rPr>
        <w:t>нально</w:t>
      </w:r>
      <w:r w:rsidR="007E77AD">
        <w:rPr>
          <w:b/>
          <w:bCs/>
          <w:spacing w:val="-1"/>
        </w:rPr>
        <w:t>г</w:t>
      </w:r>
      <w:r w:rsidR="007E77AD">
        <w:rPr>
          <w:b/>
          <w:bCs/>
        </w:rPr>
        <w:t>о про</w:t>
      </w:r>
      <w:r w:rsidR="007E77AD">
        <w:rPr>
          <w:b/>
          <w:bCs/>
          <w:spacing w:val="-1"/>
        </w:rPr>
        <w:t>е</w:t>
      </w:r>
      <w:r w:rsidR="007E77AD">
        <w:rPr>
          <w:b/>
          <w:bCs/>
          <w:spacing w:val="-2"/>
        </w:rPr>
        <w:t>к</w:t>
      </w:r>
      <w:r w:rsidR="007E77AD">
        <w:rPr>
          <w:b/>
          <w:bCs/>
          <w:spacing w:val="1"/>
        </w:rPr>
        <w:t>т</w:t>
      </w:r>
      <w:r w:rsidR="007E77AD">
        <w:rPr>
          <w:b/>
          <w:bCs/>
        </w:rPr>
        <w:t>а</w:t>
      </w:r>
    </w:p>
    <w:p w:rsidR="007E77AD" w:rsidRDefault="007E77AD">
      <w:pPr>
        <w:pStyle w:val="a3"/>
        <w:kinsoku w:val="0"/>
        <w:overflowPunct w:val="0"/>
        <w:spacing w:before="78"/>
        <w:ind w:left="2024"/>
      </w:pPr>
      <w:r>
        <w:br w:type="column"/>
      </w:r>
      <w:r>
        <w:lastRenderedPageBreak/>
        <w:t>ПРИЛОЖЕН</w:t>
      </w:r>
      <w:r>
        <w:rPr>
          <w:spacing w:val="-2"/>
        </w:rPr>
        <w:t>И</w:t>
      </w:r>
      <w:r>
        <w:t>Е 2</w:t>
      </w:r>
    </w:p>
    <w:p w:rsidR="007E77AD" w:rsidRDefault="007E77AD">
      <w:pPr>
        <w:pStyle w:val="a3"/>
        <w:kinsoku w:val="0"/>
        <w:overflowPunct w:val="0"/>
        <w:ind w:left="334"/>
      </w:pPr>
      <w:r>
        <w:t>к п</w:t>
      </w:r>
      <w:r>
        <w:rPr>
          <w:spacing w:val="-1"/>
        </w:rPr>
        <w:t>ас</w:t>
      </w:r>
      <w:r>
        <w:t>пор</w:t>
      </w:r>
      <w:r>
        <w:rPr>
          <w:spacing w:val="2"/>
        </w:rPr>
        <w:t>т</w:t>
      </w:r>
      <w:r>
        <w:t>у</w:t>
      </w:r>
      <w:r>
        <w:rPr>
          <w:spacing w:val="-8"/>
        </w:rPr>
        <w:t xml:space="preserve"> </w:t>
      </w:r>
      <w:r w:rsidR="006156D5">
        <w:rPr>
          <w:spacing w:val="2"/>
        </w:rPr>
        <w:t xml:space="preserve">муниципального </w:t>
      </w:r>
      <w:r>
        <w:t xml:space="preserve"> про</w:t>
      </w:r>
      <w:r>
        <w:rPr>
          <w:spacing w:val="-1"/>
        </w:rPr>
        <w:t>е</w:t>
      </w:r>
      <w:r>
        <w:t>кта</w:t>
      </w:r>
    </w:p>
    <w:p w:rsidR="007E77AD" w:rsidRDefault="007E77AD">
      <w:pPr>
        <w:pStyle w:val="a3"/>
        <w:kinsoku w:val="0"/>
        <w:overflowPunct w:val="0"/>
        <w:ind w:left="1722"/>
      </w:pPr>
      <w:r>
        <w:rPr>
          <w:spacing w:val="-5"/>
        </w:rPr>
        <w:t>«</w:t>
      </w:r>
      <w:r>
        <w:rPr>
          <w:spacing w:val="2"/>
        </w:rPr>
        <w:t>У</w:t>
      </w:r>
      <w:r>
        <w:rPr>
          <w:spacing w:val="-1"/>
        </w:rPr>
        <w:t>ч</w:t>
      </w:r>
      <w:r>
        <w:t>ит</w:t>
      </w:r>
      <w:r>
        <w:rPr>
          <w:spacing w:val="-1"/>
        </w:rPr>
        <w:t>е</w:t>
      </w:r>
      <w:r>
        <w:t xml:space="preserve">ль </w:t>
      </w:r>
      <w:r>
        <w:rPr>
          <w:spacing w:val="2"/>
        </w:rPr>
        <w:t>б</w:t>
      </w:r>
      <w:r>
        <w:rPr>
          <w:spacing w:val="-5"/>
        </w:rPr>
        <w:t>у</w:t>
      </w:r>
      <w:r>
        <w:rPr>
          <w:spacing w:val="4"/>
        </w:rPr>
        <w:t>д</w:t>
      </w:r>
      <w:r>
        <w:rPr>
          <w:spacing w:val="-5"/>
        </w:rPr>
        <w:t>у</w:t>
      </w:r>
      <w:r>
        <w:t>щ</w:t>
      </w:r>
      <w:r>
        <w:rPr>
          <w:spacing w:val="-1"/>
        </w:rPr>
        <w:t>е</w:t>
      </w:r>
      <w:r>
        <w:t>г</w:t>
      </w:r>
      <w:r>
        <w:rPr>
          <w:spacing w:val="4"/>
        </w:rPr>
        <w:t>о</w:t>
      </w:r>
      <w:r>
        <w:t>»</w:t>
      </w:r>
    </w:p>
    <w:p w:rsidR="007E77AD" w:rsidRDefault="007E77AD">
      <w:pPr>
        <w:pStyle w:val="a3"/>
        <w:kinsoku w:val="0"/>
        <w:overflowPunct w:val="0"/>
        <w:ind w:left="1722"/>
        <w:sectPr w:rsidR="007E77AD">
          <w:pgSz w:w="16839" w:h="11920" w:orient="landscape"/>
          <w:pgMar w:top="1040" w:right="280" w:bottom="280" w:left="560" w:header="720" w:footer="720" w:gutter="0"/>
          <w:cols w:num="2" w:space="720" w:equalWidth="0">
            <w:col w:w="11230" w:space="40"/>
            <w:col w:w="4729"/>
          </w:cols>
          <w:noEndnote/>
        </w:sectPr>
      </w:pPr>
    </w:p>
    <w:p w:rsidR="007E77AD" w:rsidRDefault="007E77AD">
      <w:pPr>
        <w:kinsoku w:val="0"/>
        <w:overflowPunct w:val="0"/>
        <w:spacing w:before="18" w:line="260" w:lineRule="exact"/>
        <w:rPr>
          <w:sz w:val="26"/>
          <w:szCs w:val="2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4051"/>
        <w:gridCol w:w="1263"/>
        <w:gridCol w:w="2103"/>
        <w:gridCol w:w="1949"/>
        <w:gridCol w:w="1733"/>
        <w:gridCol w:w="1671"/>
        <w:gridCol w:w="2592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5" w:right="32" w:firstLine="48"/>
            </w:pPr>
            <w:r>
              <w:t>№ п/п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1096"/>
            </w:pPr>
            <w:r>
              <w:t>Метод</w:t>
            </w:r>
            <w:r>
              <w:rPr>
                <w:spacing w:val="1"/>
              </w:rPr>
              <w:t>и</w:t>
            </w:r>
            <w:r>
              <w:t>ка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асче</w:t>
            </w:r>
            <w:r>
              <w:t>та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59" w:right="59" w:firstLine="148"/>
            </w:pPr>
            <w:r>
              <w:rPr>
                <w:spacing w:val="-1"/>
              </w:rPr>
              <w:t>Ба</w:t>
            </w:r>
            <w:r>
              <w:t>зов</w:t>
            </w:r>
            <w:r>
              <w:rPr>
                <w:spacing w:val="-1"/>
              </w:rPr>
              <w:t>ы</w:t>
            </w:r>
            <w:r>
              <w:t>е пок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ли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before="9" w:line="260" w:lineRule="exact"/>
              <w:rPr>
                <w:sz w:val="26"/>
                <w:szCs w:val="26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131"/>
            </w:pPr>
            <w:r>
              <w:t>И</w:t>
            </w:r>
            <w:r>
              <w:rPr>
                <w:spacing w:val="-2"/>
              </w:rPr>
              <w:t>с</w:t>
            </w:r>
            <w:r>
              <w:t>то</w:t>
            </w:r>
            <w:r>
              <w:rPr>
                <w:spacing w:val="-1"/>
              </w:rPr>
              <w:t>ч</w:t>
            </w:r>
            <w:r>
              <w:t>ник д</w:t>
            </w:r>
            <w:r>
              <w:rPr>
                <w:spacing w:val="-1"/>
              </w:rPr>
              <w:t>а</w:t>
            </w:r>
            <w:r>
              <w:t>нн</w:t>
            </w:r>
            <w:r>
              <w:rPr>
                <w:spacing w:val="-3"/>
              </w:rPr>
              <w:t>ы</w:t>
            </w:r>
            <w:r>
              <w:t>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320" w:right="47" w:hanging="274"/>
            </w:pPr>
            <w:r>
              <w:t>Отв</w:t>
            </w:r>
            <w:r>
              <w:rPr>
                <w:spacing w:val="-2"/>
              </w:rPr>
              <w:t>е</w:t>
            </w:r>
            <w:r>
              <w:t>т</w:t>
            </w:r>
            <w:r>
              <w:rPr>
                <w:spacing w:val="-1"/>
              </w:rPr>
              <w:t>с</w:t>
            </w:r>
            <w:r>
              <w:t>тв</w:t>
            </w:r>
            <w:r>
              <w:rPr>
                <w:spacing w:val="-2"/>
              </w:rPr>
              <w:t>е</w:t>
            </w:r>
            <w:r>
              <w:t xml:space="preserve">нный за </w:t>
            </w:r>
            <w:r>
              <w:rPr>
                <w:spacing w:val="-1"/>
              </w:rPr>
              <w:t>с</w:t>
            </w:r>
            <w:r>
              <w:t>бор дан</w:t>
            </w:r>
            <w:r>
              <w:rPr>
                <w:spacing w:val="1"/>
              </w:rPr>
              <w:t>н</w:t>
            </w:r>
            <w:r>
              <w:t>ых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9" w:lineRule="exact"/>
              <w:ind w:right="1"/>
              <w:jc w:val="center"/>
            </w:pPr>
            <w:r>
              <w:t>Уров</w:t>
            </w:r>
            <w:r>
              <w:rPr>
                <w:spacing w:val="-1"/>
              </w:rPr>
              <w:t>е</w:t>
            </w:r>
            <w:r>
              <w:t>нь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16" w:right="119"/>
              <w:jc w:val="center"/>
            </w:pPr>
            <w:r>
              <w:rPr>
                <w:spacing w:val="-1"/>
              </w:rPr>
              <w:t>а</w:t>
            </w:r>
            <w:r>
              <w:t>гр</w:t>
            </w:r>
            <w:r>
              <w:rPr>
                <w:spacing w:val="-1"/>
              </w:rPr>
              <w:t>е</w:t>
            </w:r>
            <w:r>
              <w:t>гиров</w:t>
            </w:r>
            <w:r>
              <w:rPr>
                <w:spacing w:val="-2"/>
              </w:rPr>
              <w:t>а</w:t>
            </w:r>
            <w:r>
              <w:t>ния информ</w:t>
            </w:r>
            <w:r>
              <w:rPr>
                <w:spacing w:val="-2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23" w:right="21" w:firstLine="223"/>
            </w:pPr>
            <w:r>
              <w:rPr>
                <w:spacing w:val="-2"/>
              </w:rPr>
              <w:t>В</w:t>
            </w:r>
            <w:r>
              <w:t>р</w:t>
            </w:r>
            <w:r>
              <w:rPr>
                <w:spacing w:val="-1"/>
              </w:rPr>
              <w:t>е</w:t>
            </w:r>
            <w:r>
              <w:rPr>
                <w:spacing w:val="1"/>
              </w:rPr>
              <w:t>м</w:t>
            </w:r>
            <w:r>
              <w:rPr>
                <w:spacing w:val="-1"/>
              </w:rPr>
              <w:t>е</w:t>
            </w:r>
            <w:r>
              <w:t xml:space="preserve">нные </w:t>
            </w:r>
            <w:r>
              <w:rPr>
                <w:spacing w:val="2"/>
              </w:rPr>
              <w:t>х</w:t>
            </w:r>
            <w:r>
              <w:rPr>
                <w:spacing w:val="-1"/>
              </w:rPr>
              <w:t>а</w:t>
            </w:r>
            <w:r>
              <w:t>р</w:t>
            </w:r>
            <w:r>
              <w:rPr>
                <w:spacing w:val="-1"/>
              </w:rPr>
              <w:t>а</w:t>
            </w:r>
            <w:r>
              <w:t>кт</w:t>
            </w:r>
            <w:r>
              <w:rPr>
                <w:spacing w:val="-1"/>
              </w:rPr>
              <w:t>е</w:t>
            </w:r>
            <w:r>
              <w:t>ри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2"/>
              </w:rPr>
              <w:t>и</w:t>
            </w:r>
            <w:r>
              <w:t>ки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130" w:lineRule="exact"/>
              <w:rPr>
                <w:sz w:val="13"/>
                <w:szCs w:val="13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651" w:right="441" w:hanging="209"/>
            </w:pPr>
            <w:r>
              <w:t>Допол</w:t>
            </w:r>
            <w:r>
              <w:rPr>
                <w:spacing w:val="1"/>
              </w:rPr>
              <w:t>н</w:t>
            </w:r>
            <w:r>
              <w:rPr>
                <w:spacing w:val="-2"/>
              </w:rPr>
              <w:t>и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</w:t>
            </w:r>
            <w:r>
              <w:rPr>
                <w:spacing w:val="-1"/>
              </w:rPr>
              <w:t>а</w:t>
            </w:r>
            <w:r>
              <w:t>я информ</w:t>
            </w:r>
            <w:r>
              <w:rPr>
                <w:spacing w:val="-2"/>
              </w:rPr>
              <w:t>а</w:t>
            </w:r>
            <w:r>
              <w:t>ция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15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534"/>
            </w:pPr>
            <w:r>
              <w:t>Доля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rPr>
                <w:spacing w:val="-3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>в н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 xml:space="preserve">ю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м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проф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rPr>
                <w:spacing w:val="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ного ро</w:t>
            </w:r>
            <w:r>
              <w:rPr>
                <w:spacing w:val="-1"/>
              </w:rPr>
              <w:t>с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</w:t>
            </w:r>
            <w:r>
              <w:t>н</w:t>
            </w:r>
            <w:r>
              <w:rPr>
                <w:spacing w:val="-2"/>
              </w:rPr>
              <w:t>и</w:t>
            </w:r>
            <w:r>
              <w:rPr>
                <w:spacing w:val="12"/>
              </w:rPr>
              <w:t>к</w:t>
            </w:r>
            <w:r>
              <w:t>ов, %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16" w:right="116"/>
              <w:jc w:val="center"/>
            </w:pPr>
            <w:r>
              <w:t>1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308" w:lineRule="exact"/>
              <w:ind w:left="470"/>
              <w:jc w:val="center"/>
              <w:rPr>
                <w:rFonts w:ascii="Cambria Math" w:hAnsi="Cambria Math" w:cs="Cambria Math"/>
                <w:sz w:val="17"/>
                <w:szCs w:val="17"/>
              </w:rPr>
            </w:pPr>
            <w:r>
              <w:rPr>
                <w:rFonts w:ascii="Cambria Math" w:hAnsi="Cambria Math" w:cs="Cambria Math"/>
                <w:position w:val="1"/>
              </w:rPr>
              <w:t>∑</w:t>
            </w:r>
            <w:r>
              <w:rPr>
                <w:rFonts w:ascii="Cambria Math" w:hAnsi="Cambria Math" w:cs="Cambria Math"/>
                <w:position w:val="10"/>
                <w:sz w:val="17"/>
                <w:szCs w:val="17"/>
              </w:rPr>
              <w:t>𝑌</w:t>
            </w:r>
            <w:r>
              <w:rPr>
                <w:rFonts w:ascii="Cambria Math" w:hAnsi="Cambria Math" w:cs="Cambria Math"/>
                <w:spacing w:val="-8"/>
              </w:rPr>
              <w:t>𝑖</w:t>
            </w:r>
          </w:p>
          <w:p w:rsidR="007E77AD" w:rsidRDefault="007E77AD">
            <w:pPr>
              <w:pStyle w:val="TableParagraph"/>
              <w:tabs>
                <w:tab w:val="left" w:pos="820"/>
              </w:tabs>
              <w:kinsoku w:val="0"/>
              <w:overflowPunct w:val="0"/>
              <w:spacing w:line="167" w:lineRule="exact"/>
              <w:ind w:right="412"/>
              <w:jc w:val="center"/>
              <w:rPr>
                <w:rFonts w:ascii="Cambria Math" w:hAnsi="Cambria Math" w:cs="Cambria Math"/>
                <w:sz w:val="17"/>
                <w:szCs w:val="17"/>
              </w:rPr>
            </w:pPr>
            <w:r>
              <w:rPr>
                <w:rFonts w:ascii="Cambria Math" w:hAnsi="Cambria Math" w:cs="Cambria Math"/>
                <w:spacing w:val="-49"/>
                <w:position w:val="-12"/>
              </w:rPr>
              <w:t>=</w:t>
            </w:r>
            <w:r>
              <w:rPr>
                <w:rFonts w:ascii="Cambria Math" w:hAnsi="Cambria Math" w:cs="Cambria Math"/>
                <w:position w:val="-12"/>
              </w:rPr>
              <w:tab/>
            </w:r>
            <w:r>
              <w:rPr>
                <w:rFonts w:ascii="Cambria Math" w:hAnsi="Cambria Math" w:cs="Cambria Math"/>
                <w:sz w:val="17"/>
                <w:szCs w:val="17"/>
              </w:rPr>
              <w:t>𝑖=1</w:t>
            </w:r>
          </w:p>
          <w:p w:rsidR="007E77AD" w:rsidRDefault="007E77AD">
            <w:pPr>
              <w:pStyle w:val="TableParagraph"/>
              <w:tabs>
                <w:tab w:val="left" w:pos="830"/>
              </w:tabs>
              <w:kinsoku w:val="0"/>
              <w:overflowPunct w:val="0"/>
              <w:spacing w:line="562" w:lineRule="exact"/>
              <w:ind w:right="351"/>
              <w:jc w:val="center"/>
              <w:rPr>
                <w:rFonts w:ascii="Cambria Math" w:hAnsi="Cambria Math" w:cs="Cambria Math"/>
                <w:position w:val="-11"/>
              </w:rPr>
            </w:pPr>
            <w:r>
              <w:rPr>
                <w:rFonts w:ascii="Cambria Math" w:hAnsi="Cambria Math" w:cs="Cambria Math"/>
                <w:sz w:val="17"/>
                <w:szCs w:val="17"/>
              </w:rPr>
              <w:t>уч</w:t>
            </w:r>
            <w:r>
              <w:rPr>
                <w:rFonts w:ascii="Cambria Math" w:hAnsi="Cambria Math" w:cs="Cambria Math"/>
                <w:sz w:val="17"/>
                <w:szCs w:val="17"/>
              </w:rPr>
              <w:tab/>
            </w:r>
            <w:r>
              <w:rPr>
                <w:rFonts w:ascii="Cambria Math" w:hAnsi="Cambria Math" w:cs="Cambria Math"/>
                <w:position w:val="-11"/>
              </w:rPr>
              <w:t/>
            </w:r>
          </w:p>
          <w:p w:rsidR="007E77AD" w:rsidRDefault="007E77AD">
            <w:pPr>
              <w:pStyle w:val="TableParagraph"/>
              <w:kinsoku w:val="0"/>
              <w:overflowPunct w:val="0"/>
              <w:spacing w:line="125" w:lineRule="exact"/>
              <w:ind w:left="23" w:right="57"/>
            </w:pPr>
            <w:r>
              <w:t>гд</w:t>
            </w:r>
            <w:r>
              <w:rPr>
                <w:spacing w:val="-1"/>
              </w:rPr>
              <w:t>е</w:t>
            </w:r>
            <w:r>
              <w:t>:</w:t>
            </w:r>
          </w:p>
          <w:p w:rsidR="007E77AD" w:rsidRDefault="007E77AD">
            <w:pPr>
              <w:pStyle w:val="TableParagraph"/>
              <w:kinsoku w:val="0"/>
              <w:overflowPunct w:val="0"/>
              <w:spacing w:before="2" w:line="238" w:lineRule="auto"/>
              <w:ind w:left="135" w:right="129"/>
            </w:pPr>
            <w:r>
              <w:rPr>
                <w:spacing w:val="-3"/>
              </w:rPr>
              <w:t>Z</w:t>
            </w:r>
            <w:r>
              <w:rPr>
                <w:position w:val="-3"/>
                <w:sz w:val="16"/>
                <w:szCs w:val="16"/>
              </w:rPr>
              <w:t>i</w:t>
            </w:r>
            <w:r>
              <w:t xml:space="preserve">–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t>л</w:t>
            </w:r>
            <w:r>
              <w:rPr>
                <w:spacing w:val="-1"/>
              </w:rPr>
              <w:t>е</w:t>
            </w:r>
            <w:r>
              <w:t>й</w:t>
            </w:r>
            <w:r>
              <w:rPr>
                <w:spacing w:val="2"/>
              </w:rPr>
              <w:t xml:space="preserve"> </w:t>
            </w:r>
            <w:r>
              <w:t>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>в н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 xml:space="preserve">ю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м</w:t>
            </w:r>
            <w:r>
              <w:t>у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ро</w:t>
            </w:r>
            <w:r>
              <w:rPr>
                <w:spacing w:val="-4"/>
              </w:rPr>
              <w:t>с</w:t>
            </w:r>
            <w:r>
              <w:t>та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</w:t>
            </w:r>
            <w:r>
              <w:rPr>
                <w:spacing w:val="1"/>
              </w:rPr>
              <w:t>в</w:t>
            </w:r>
            <w:r>
              <w:t>, в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-</w:t>
            </w:r>
            <w:r>
              <w:t xml:space="preserve">ом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бъ</w:t>
            </w:r>
            <w:r>
              <w:rPr>
                <w:spacing w:val="-1"/>
              </w:rPr>
              <w:t>е</w:t>
            </w:r>
            <w:r>
              <w:t>кте</w:t>
            </w:r>
            <w:r>
              <w:rPr>
                <w:spacing w:val="-1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35" w:right="740"/>
            </w:pPr>
            <w:r>
              <w:t>Z</w:t>
            </w:r>
            <w:r>
              <w:rPr>
                <w:spacing w:val="-3"/>
              </w:rPr>
              <w:t xml:space="preserve"> </w:t>
            </w:r>
            <w:r>
              <w:t>– общ</w:t>
            </w:r>
            <w:r>
              <w:rPr>
                <w:spacing w:val="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t>ит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л</w:t>
            </w:r>
            <w:r>
              <w:rPr>
                <w:spacing w:val="-1"/>
              </w:rPr>
              <w:t>е</w:t>
            </w:r>
            <w:r>
              <w:t>й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1"/>
              </w:rPr>
              <w:t>е</w:t>
            </w:r>
            <w:r>
              <w:t>льных</w:t>
            </w:r>
            <w:r>
              <w:rPr>
                <w:spacing w:val="1"/>
              </w:rPr>
              <w:t xml:space="preserve"> </w:t>
            </w:r>
            <w:r>
              <w:t>орг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н</w:t>
            </w:r>
            <w:r>
              <w:t>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35" w:right="476"/>
            </w:pPr>
            <w:r>
              <w:t>Y</w:t>
            </w:r>
            <w:r>
              <w:rPr>
                <w:spacing w:val="-1"/>
              </w:rPr>
              <w:t xml:space="preserve"> </w:t>
            </w:r>
            <w:r>
              <w:t>– общ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ло 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ний, р</w:t>
            </w:r>
            <w:r>
              <w:rPr>
                <w:spacing w:val="-1"/>
              </w:rPr>
              <w:t>ас</w:t>
            </w:r>
            <w:r>
              <w:t>поло</w:t>
            </w:r>
            <w:r>
              <w:rPr>
                <w:spacing w:val="-3"/>
              </w:rPr>
              <w:t>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-1"/>
              </w:rPr>
              <w:t xml:space="preserve"> </w:t>
            </w:r>
            <w:r>
              <w:t>на т</w:t>
            </w:r>
            <w:r>
              <w:rPr>
                <w:spacing w:val="-1"/>
              </w:rPr>
              <w:t>е</w:t>
            </w:r>
            <w:r>
              <w:t>рритор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i/>
                <w:iCs/>
              </w:rPr>
              <w:t>Томской о</w:t>
            </w:r>
            <w:r>
              <w:rPr>
                <w:i/>
                <w:iCs/>
                <w:spacing w:val="-4"/>
              </w:rPr>
              <w:t>б</w:t>
            </w:r>
            <w:r>
              <w:rPr>
                <w:i/>
                <w:iCs/>
              </w:rPr>
              <w:t>ла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46" w:right="546"/>
              <w:jc w:val="center"/>
            </w:pPr>
            <w: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640" w:right="642"/>
              <w:jc w:val="center"/>
            </w:pPr>
            <w:r>
              <w:t>Отч</w:t>
            </w:r>
            <w:r>
              <w:rPr>
                <w:spacing w:val="-2"/>
              </w:rPr>
              <w:t>е</w:t>
            </w:r>
            <w:r>
              <w:t>ты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30" w:right="31" w:hanging="5"/>
              <w:jc w:val="center"/>
            </w:pP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ний То</w:t>
            </w:r>
            <w:r>
              <w:rPr>
                <w:spacing w:val="-1"/>
              </w:rPr>
              <w:t>мс</w:t>
            </w:r>
            <w:r>
              <w:t>кой обла</w:t>
            </w:r>
            <w:r>
              <w:rPr>
                <w:spacing w:val="-2"/>
              </w:rPr>
              <w:t>с</w:t>
            </w:r>
            <w:r>
              <w:t>ти форма фед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а</w:t>
            </w:r>
            <w:r>
              <w:t>ти</w:t>
            </w:r>
            <w:r>
              <w:rPr>
                <w:spacing w:val="-1"/>
              </w:rPr>
              <w:t>с</w:t>
            </w:r>
            <w:r>
              <w:t>ти</w:t>
            </w:r>
            <w:r>
              <w:rPr>
                <w:spacing w:val="-1"/>
              </w:rPr>
              <w:t>чес</w:t>
            </w:r>
            <w:r>
              <w:t>кого н</w:t>
            </w:r>
            <w:r>
              <w:rPr>
                <w:spacing w:val="-1"/>
              </w:rPr>
              <w:t>а</w:t>
            </w:r>
            <w:r>
              <w:t>блюд</w:t>
            </w:r>
            <w:r>
              <w:rPr>
                <w:spacing w:val="-1"/>
              </w:rPr>
              <w:t>е</w:t>
            </w:r>
            <w:r>
              <w:t>ния №</w:t>
            </w:r>
            <w:r>
              <w:rPr>
                <w:spacing w:val="-1"/>
              </w:rPr>
              <w:t xml:space="preserve"> </w:t>
            </w:r>
            <w:r>
              <w:t>ОО- 1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87" w:right="286"/>
              <w:jc w:val="center"/>
            </w:pPr>
            <w:r>
              <w:t>Д</w:t>
            </w:r>
            <w:r>
              <w:rPr>
                <w:spacing w:val="-2"/>
              </w:rPr>
              <w:t>е</w:t>
            </w:r>
            <w:r>
              <w:t>п</w:t>
            </w:r>
            <w:r>
              <w:rPr>
                <w:spacing w:val="-1"/>
              </w:rPr>
              <w:t>а</w:t>
            </w:r>
            <w:r>
              <w:t>рта</w:t>
            </w:r>
            <w:r>
              <w:rPr>
                <w:spacing w:val="-1"/>
              </w:rPr>
              <w:t>ме</w:t>
            </w:r>
            <w:r>
              <w:t>нт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90" w:right="90" w:firstLine="1"/>
              <w:jc w:val="center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То</w:t>
            </w:r>
            <w:r>
              <w:rPr>
                <w:spacing w:val="-1"/>
              </w:rPr>
              <w:t>мс</w:t>
            </w:r>
            <w:r>
              <w:t>кой обла</w:t>
            </w:r>
            <w:r>
              <w:rPr>
                <w:spacing w:val="-2"/>
              </w:rPr>
              <w:t>с</w:t>
            </w:r>
            <w:r>
              <w:t>ти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67" w:right="69"/>
              <w:jc w:val="center"/>
            </w:pPr>
            <w:r>
              <w:t>По Рос</w:t>
            </w:r>
            <w:r>
              <w:rPr>
                <w:spacing w:val="-2"/>
              </w:rPr>
              <w:t>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73" w:right="274"/>
              <w:jc w:val="center"/>
            </w:pP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91"/>
            </w:pPr>
            <w:r>
              <w:t>1 р</w:t>
            </w:r>
            <w:r>
              <w:rPr>
                <w:spacing w:val="-1"/>
              </w:rPr>
              <w:t>а</w:t>
            </w:r>
            <w:r>
              <w:t>з в год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5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right="4"/>
              <w:jc w:val="center"/>
            </w:pPr>
            <w:r>
              <w:t xml:space="preserve">Доля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ний</w:t>
            </w:r>
            <w:r>
              <w:rPr>
                <w:spacing w:val="4"/>
              </w:rPr>
              <w:t xml:space="preserve"> </w:t>
            </w:r>
            <w:r>
              <w:t>То</w:t>
            </w:r>
            <w:r>
              <w:rPr>
                <w:spacing w:val="-1"/>
              </w:rPr>
              <w:t>мс</w:t>
            </w:r>
            <w:r>
              <w:t>кой о</w:t>
            </w:r>
            <w:r>
              <w:rPr>
                <w:spacing w:val="-3"/>
              </w:rPr>
              <w:t>б</w:t>
            </w:r>
            <w:r>
              <w:t>л</w:t>
            </w:r>
            <w:r>
              <w:rPr>
                <w:spacing w:val="-1"/>
              </w:rPr>
              <w:t>ас</w:t>
            </w:r>
            <w:r>
              <w:t>т</w:t>
            </w:r>
            <w:r>
              <w:rPr>
                <w:spacing w:val="2"/>
              </w:rPr>
              <w:t>и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вших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об</w:t>
            </w:r>
            <w:r>
              <w:rPr>
                <w:spacing w:val="1"/>
              </w:rPr>
              <w:t>н</w:t>
            </w:r>
            <w:r>
              <w:rPr>
                <w:spacing w:val="-3"/>
              </w:rPr>
              <w:t>о</w:t>
            </w:r>
            <w:r>
              <w:t>вивш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щ</w:t>
            </w:r>
            <w:r>
              <w:rPr>
                <w:spacing w:val="1"/>
              </w:rPr>
              <w:t>е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4"/>
              </w:rPr>
              <w:t>в</w:t>
            </w:r>
            <w:r>
              <w:rPr>
                <w:spacing w:val="-8"/>
              </w:rPr>
              <w:t>у</w:t>
            </w:r>
            <w:r>
              <w:t>ющи</w:t>
            </w:r>
            <w:r>
              <w:rPr>
                <w:spacing w:val="1"/>
              </w:rPr>
              <w:t>е</w:t>
            </w:r>
            <w:r>
              <w:t>) центры непр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</w:t>
            </w:r>
            <w:r>
              <w:rPr>
                <w:spacing w:val="-3"/>
              </w:rPr>
              <w:t xml:space="preserve"> </w:t>
            </w:r>
            <w:r>
              <w:t>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льного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бот</w:t>
            </w:r>
            <w:r>
              <w:rPr>
                <w:spacing w:val="-2"/>
              </w:rPr>
              <w:t>н</w:t>
            </w:r>
            <w:r>
              <w:t>иков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t>нт</w:t>
            </w:r>
            <w:r>
              <w:rPr>
                <w:spacing w:val="-3"/>
              </w:rPr>
              <w:t>р</w:t>
            </w:r>
            <w:r>
              <w:t>ы оц</w:t>
            </w:r>
            <w:r>
              <w:rPr>
                <w:spacing w:val="-1"/>
              </w:rPr>
              <w:t>е</w:t>
            </w:r>
            <w:r>
              <w:t>нки</w:t>
            </w:r>
            <w:r>
              <w:rPr>
                <w:spacing w:val="-2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и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ии</w:t>
            </w:r>
            <w:r>
              <w:rPr>
                <w:spacing w:val="-2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</w:t>
            </w:r>
            <w:r>
              <w:rPr>
                <w:spacing w:val="5"/>
              </w:rPr>
              <w:t xml:space="preserve"> </w:t>
            </w:r>
            <w:r>
              <w:t>проц</w:t>
            </w:r>
            <w:r>
              <w:rPr>
                <w:spacing w:val="-1"/>
              </w:rPr>
              <w:t>е</w:t>
            </w:r>
            <w:r>
              <w:t>нт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116" w:right="116"/>
              <w:jc w:val="center"/>
            </w:pPr>
            <w:r>
              <w:t>2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700" w:lineRule="exact"/>
              <w:ind w:left="1245" w:right="57"/>
              <w:rPr>
                <w:rFonts w:ascii="Cambria Math" w:hAnsi="Cambria Math" w:cs="Cambria Math"/>
              </w:rPr>
            </w:pPr>
            <w:r>
              <w:rPr>
                <w:rFonts w:ascii="Cambria Math" w:hAnsi="Cambria Math" w:cs="Cambria Math"/>
              </w:rPr>
              <w:t>𝐷= 𝑅𝑖</w:t>
            </w:r>
            <w:r>
              <w:rPr>
                <w:rFonts w:ascii="Cambria Math" w:hAnsi="Cambria Math" w:cs="Cambria Math"/>
                <w:spacing w:val="-1"/>
              </w:rPr>
              <w:t>/Y</w:t>
            </w:r>
            <w:r>
              <w:rPr>
                <w:rFonts w:ascii="Cambria Math" w:hAnsi="Cambria Math" w:cs="Cambria Math"/>
              </w:rPr>
              <w:t>∙</w:t>
            </w:r>
            <w:r>
              <w:rPr>
                <w:rFonts w:ascii="Cambria Math" w:hAnsi="Cambria Math" w:cs="Cambria Math"/>
                <w:spacing w:val="-1"/>
              </w:rPr>
              <w:t>100</w:t>
            </w:r>
            <w:r>
              <w:rPr>
                <w:rFonts w:ascii="Cambria Math" w:hAnsi="Cambria Math" w:cs="Cambria Math"/>
              </w:rPr>
              <w:t>%</w:t>
            </w:r>
          </w:p>
          <w:p w:rsidR="007E77AD" w:rsidRDefault="007E77AD">
            <w:pPr>
              <w:pStyle w:val="TableParagraph"/>
              <w:kinsoku w:val="0"/>
              <w:overflowPunct w:val="0"/>
              <w:spacing w:line="126" w:lineRule="exact"/>
              <w:ind w:left="23" w:right="57"/>
            </w:pPr>
            <w:r>
              <w:t>гд</w:t>
            </w:r>
            <w:r>
              <w:rPr>
                <w:spacing w:val="-1"/>
              </w:rPr>
              <w:t>е</w:t>
            </w:r>
            <w:r>
              <w:t>:</w:t>
            </w:r>
          </w:p>
          <w:p w:rsidR="007E77AD" w:rsidRDefault="007E77AD">
            <w:pPr>
              <w:pStyle w:val="TableParagraph"/>
              <w:kinsoku w:val="0"/>
              <w:overflowPunct w:val="0"/>
              <w:spacing w:before="1" w:line="276" w:lineRule="exact"/>
              <w:ind w:left="23" w:right="57"/>
            </w:pPr>
            <w:r>
              <w:t>R</w:t>
            </w:r>
            <w:r>
              <w:rPr>
                <w:position w:val="-3"/>
                <w:sz w:val="16"/>
                <w:szCs w:val="16"/>
              </w:rPr>
              <w:t>i</w:t>
            </w:r>
            <w:r>
              <w:t xml:space="preserve">–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ло </w:t>
            </w:r>
            <w:r>
              <w:rPr>
                <w:spacing w:val="1"/>
              </w:rPr>
              <w:t>м</w:t>
            </w:r>
            <w:r>
              <w:rPr>
                <w:spacing w:val="-8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-2"/>
              </w:rPr>
              <w:t>н</w:t>
            </w:r>
            <w:r>
              <w:t>ых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ний</w:t>
            </w:r>
            <w:r>
              <w:rPr>
                <w:spacing w:val="2"/>
              </w:rPr>
              <w:t xml:space="preserve"> </w:t>
            </w:r>
            <w:r>
              <w:rPr>
                <w:i/>
                <w:iCs/>
              </w:rPr>
              <w:t>Т</w:t>
            </w:r>
            <w:r>
              <w:rPr>
                <w:i/>
                <w:iCs/>
                <w:spacing w:val="-3"/>
              </w:rPr>
              <w:t>о</w:t>
            </w:r>
            <w:r>
              <w:rPr>
                <w:i/>
                <w:iCs/>
              </w:rPr>
              <w:t>мской облас</w:t>
            </w:r>
            <w:r>
              <w:rPr>
                <w:i/>
                <w:iCs/>
                <w:spacing w:val="-2"/>
              </w:rPr>
              <w:t>т</w:t>
            </w:r>
            <w:r>
              <w:rPr>
                <w:i/>
                <w:iCs/>
              </w:rPr>
              <w:t>и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вших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3"/>
              </w:rPr>
              <w:t>в</w:t>
            </w:r>
            <w:r>
              <w:t>ивш</w:t>
            </w:r>
            <w:r>
              <w:rPr>
                <w:spacing w:val="-2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4"/>
              </w:rPr>
              <w:t>в</w:t>
            </w:r>
            <w:r>
              <w:rPr>
                <w:spacing w:val="-5"/>
              </w:rPr>
              <w:t>у</w:t>
            </w:r>
            <w:r>
              <w:t>ющи</w:t>
            </w:r>
            <w:r>
              <w:rPr>
                <w:spacing w:val="-1"/>
              </w:rPr>
              <w:t>е</w:t>
            </w:r>
            <w:r>
              <w:t>) центры непр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льного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546" w:right="546"/>
              <w:jc w:val="center"/>
            </w:pPr>
            <w: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640" w:right="642"/>
              <w:jc w:val="center"/>
            </w:pPr>
            <w:r>
              <w:t>Отч</w:t>
            </w:r>
            <w:r>
              <w:rPr>
                <w:spacing w:val="-2"/>
              </w:rPr>
              <w:t>е</w:t>
            </w:r>
            <w:r>
              <w:t>ты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64" w:right="168" w:hanging="2"/>
              <w:jc w:val="center"/>
            </w:pP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ний То</w:t>
            </w:r>
            <w:r>
              <w:rPr>
                <w:spacing w:val="-1"/>
              </w:rPr>
              <w:t>мс</w:t>
            </w:r>
            <w:r>
              <w:t>кой обла</w:t>
            </w:r>
            <w:r>
              <w:rPr>
                <w:spacing w:val="-2"/>
              </w:rPr>
              <w:t>с</w:t>
            </w:r>
            <w:r>
              <w:t>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287" w:right="286"/>
              <w:jc w:val="center"/>
            </w:pPr>
            <w:r>
              <w:t>Д</w:t>
            </w:r>
            <w:r>
              <w:rPr>
                <w:spacing w:val="-2"/>
              </w:rPr>
              <w:t>е</w:t>
            </w:r>
            <w:r>
              <w:t>п</w:t>
            </w:r>
            <w:r>
              <w:rPr>
                <w:spacing w:val="-1"/>
              </w:rPr>
              <w:t>а</w:t>
            </w:r>
            <w:r>
              <w:t>рта</w:t>
            </w:r>
            <w:r>
              <w:rPr>
                <w:spacing w:val="-1"/>
              </w:rPr>
              <w:t>ме</w:t>
            </w:r>
            <w:r>
              <w:t>нт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90" w:right="90" w:firstLine="1"/>
              <w:jc w:val="center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То</w:t>
            </w:r>
            <w:r>
              <w:rPr>
                <w:spacing w:val="-1"/>
              </w:rPr>
              <w:t>мс</w:t>
            </w:r>
            <w:r>
              <w:t>кой обла</w:t>
            </w:r>
            <w:r>
              <w:rPr>
                <w:spacing w:val="-2"/>
              </w:rPr>
              <w:t>с</w:t>
            </w:r>
            <w:r>
              <w:t>ти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67" w:right="69"/>
              <w:jc w:val="center"/>
            </w:pPr>
            <w:r>
              <w:t>По Рос</w:t>
            </w:r>
            <w:r>
              <w:rPr>
                <w:spacing w:val="-2"/>
              </w:rPr>
              <w:t>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73" w:right="274"/>
              <w:jc w:val="center"/>
            </w:pP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8" w:lineRule="exact"/>
              <w:ind w:left="291"/>
            </w:pPr>
            <w:r>
              <w:t>1 р</w:t>
            </w:r>
            <w:r>
              <w:rPr>
                <w:spacing w:val="-1"/>
              </w:rPr>
              <w:t>а</w:t>
            </w:r>
            <w:r>
              <w:t>з в год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</w:tbl>
    <w:p w:rsidR="007E77AD" w:rsidRDefault="007E77AD">
      <w:pPr>
        <w:sectPr w:rsidR="007E77AD">
          <w:type w:val="continuous"/>
          <w:pgSz w:w="16839" w:h="11920" w:orient="landscape"/>
          <w:pgMar w:top="1060" w:right="280" w:bottom="280" w:left="560" w:header="720" w:footer="720" w:gutter="0"/>
          <w:cols w:space="720" w:equalWidth="0">
            <w:col w:w="15999"/>
          </w:cols>
          <w:noEndnote/>
        </w:sectPr>
      </w:pPr>
    </w:p>
    <w:p w:rsidR="007E77AD" w:rsidRDefault="00DE094E">
      <w:pPr>
        <w:kinsoku w:val="0"/>
        <w:overflowPunct w:val="0"/>
        <w:spacing w:before="5" w:line="80" w:lineRule="exact"/>
        <w:rPr>
          <w:sz w:val="8"/>
          <w:szCs w:val="8"/>
        </w:rPr>
      </w:pPr>
      <w:r>
        <w:rPr>
          <w:noProof/>
        </w:rPr>
        <w:lastRenderedPageBreak/>
        <w:pict>
          <v:shape id="_x0000_s1027" style="position:absolute;margin-left:150.7pt;margin-top:299.35pt;width:34pt;height:1pt;z-index:-251657216;mso-position-horizontal-relative:page;mso-position-vertical-relative:page" coordsize="680,20" o:allowincell="f" path="m,hhl679,e" filled="f" strokeweight=".33158mm">
            <v:path arrowok="t"/>
            <w10:wrap anchorx="page" anchory="page"/>
          </v:shape>
        </w:pic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4"/>
        <w:gridCol w:w="4051"/>
        <w:gridCol w:w="1263"/>
        <w:gridCol w:w="2103"/>
        <w:gridCol w:w="1949"/>
        <w:gridCol w:w="1733"/>
        <w:gridCol w:w="1671"/>
        <w:gridCol w:w="2592"/>
      </w:tblGrid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70" w:lineRule="exact"/>
              <w:ind w:left="23" w:right="57"/>
            </w:pP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3" w:right="57"/>
            </w:pPr>
            <w:r>
              <w:t>р</w:t>
            </w:r>
            <w:r>
              <w:rPr>
                <w:spacing w:val="-1"/>
              </w:rPr>
              <w:t>а</w:t>
            </w:r>
            <w:r>
              <w:t>ботников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тры оц</w:t>
            </w:r>
            <w:r>
              <w:rPr>
                <w:spacing w:val="-1"/>
              </w:rPr>
              <w:t>е</w:t>
            </w:r>
            <w:r>
              <w:t>нки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и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 xml:space="preserve">– доля 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ни</w:t>
            </w:r>
            <w:r>
              <w:rPr>
                <w:spacing w:val="1"/>
              </w:rPr>
              <w:t>ц</w:t>
            </w:r>
            <w:r>
              <w:t>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</w:t>
            </w:r>
            <w:r>
              <w:t>бр</w:t>
            </w:r>
            <w:r>
              <w:rPr>
                <w:spacing w:val="-1"/>
              </w:rPr>
              <w:t>а</w:t>
            </w:r>
            <w:r>
              <w:t>з</w:t>
            </w:r>
            <w:r>
              <w:rPr>
                <w:spacing w:val="-3"/>
              </w:rPr>
              <w:t>о</w:t>
            </w:r>
            <w:r>
              <w:t>в</w:t>
            </w:r>
            <w:r>
              <w:rPr>
                <w:spacing w:val="-2"/>
              </w:rPr>
              <w:t>а</w:t>
            </w:r>
            <w:r>
              <w:t>ний</w:t>
            </w:r>
            <w:r>
              <w:rPr>
                <w:spacing w:val="3"/>
              </w:rPr>
              <w:t xml:space="preserve"> </w:t>
            </w:r>
            <w:r>
              <w:rPr>
                <w:i/>
                <w:iCs/>
              </w:rPr>
              <w:t>Томской о</w:t>
            </w:r>
            <w:r>
              <w:rPr>
                <w:i/>
                <w:iCs/>
                <w:spacing w:val="-1"/>
              </w:rPr>
              <w:t>б</w:t>
            </w:r>
            <w:r>
              <w:rPr>
                <w:i/>
                <w:iCs/>
              </w:rPr>
              <w:t>ла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ти</w:t>
            </w:r>
            <w:r>
              <w:t xml:space="preserve">, </w:t>
            </w:r>
            <w:r>
              <w:rPr>
                <w:spacing w:val="-1"/>
              </w:rPr>
              <w:t>с</w:t>
            </w:r>
            <w:r>
              <w:t>озд</w:t>
            </w:r>
            <w:r>
              <w:rPr>
                <w:spacing w:val="-1"/>
              </w:rPr>
              <w:t>а</w:t>
            </w:r>
            <w:r>
              <w:t>вших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(</w:t>
            </w:r>
            <w:r>
              <w:t>об</w:t>
            </w:r>
            <w:r>
              <w:rPr>
                <w:spacing w:val="1"/>
              </w:rPr>
              <w:t>н</w:t>
            </w:r>
            <w:r>
              <w:t>овивш</w:t>
            </w:r>
            <w:r>
              <w:rPr>
                <w:spacing w:val="-2"/>
              </w:rPr>
              <w:t>и</w:t>
            </w:r>
            <w:r>
              <w:t xml:space="preserve">х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щ</w:t>
            </w:r>
            <w:r>
              <w:rPr>
                <w:spacing w:val="-1"/>
              </w:rPr>
              <w:t>ес</w:t>
            </w:r>
            <w:r>
              <w:t>т</w:t>
            </w:r>
            <w:r>
              <w:rPr>
                <w:spacing w:val="4"/>
              </w:rPr>
              <w:t>в</w:t>
            </w:r>
            <w:r>
              <w:rPr>
                <w:spacing w:val="-5"/>
              </w:rPr>
              <w:t>у</w:t>
            </w:r>
            <w:r>
              <w:t>ющи</w:t>
            </w:r>
            <w:r>
              <w:rPr>
                <w:spacing w:val="-1"/>
              </w:rPr>
              <w:t>е</w:t>
            </w:r>
            <w:r>
              <w:t>) центры непр</w:t>
            </w:r>
            <w:r>
              <w:rPr>
                <w:spacing w:val="-1"/>
              </w:rPr>
              <w:t>е</w:t>
            </w:r>
            <w:r>
              <w:t>ры</w:t>
            </w:r>
            <w:r>
              <w:rPr>
                <w:spacing w:val="-1"/>
              </w:rPr>
              <w:t>в</w:t>
            </w:r>
            <w:r>
              <w:t>ного пов</w:t>
            </w:r>
            <w:r>
              <w:rPr>
                <w:spacing w:val="-1"/>
              </w:rPr>
              <w:t>ы</w:t>
            </w:r>
            <w:r>
              <w:t>ш</w:t>
            </w:r>
            <w:r>
              <w:rPr>
                <w:spacing w:val="-1"/>
              </w:rPr>
              <w:t>е</w:t>
            </w:r>
            <w:r>
              <w:t>ния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2"/>
              </w:rP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ес</w:t>
            </w:r>
            <w:r>
              <w:t>к</w:t>
            </w:r>
            <w:r>
              <w:rPr>
                <w:spacing w:val="-2"/>
              </w:rPr>
              <w:t>и</w:t>
            </w:r>
            <w:r>
              <w:t>х р</w:t>
            </w:r>
            <w:r>
              <w:rPr>
                <w:spacing w:val="-1"/>
              </w:rPr>
              <w:t>а</w:t>
            </w:r>
            <w:r>
              <w:t>ботников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ц</w:t>
            </w:r>
            <w:r>
              <w:rPr>
                <w:spacing w:val="-1"/>
              </w:rPr>
              <w:t>е</w:t>
            </w:r>
            <w:r>
              <w:rPr>
                <w:spacing w:val="-2"/>
              </w:rPr>
              <w:t>н</w:t>
            </w:r>
            <w:r>
              <w:t>тра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>ц</w:t>
            </w:r>
            <w:r>
              <w:rPr>
                <w:spacing w:val="-1"/>
              </w:rPr>
              <w:t>е</w:t>
            </w:r>
            <w:r>
              <w:t>нки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 xml:space="preserve">льного </w:t>
            </w:r>
            <w:r>
              <w:rPr>
                <w:spacing w:val="-1"/>
              </w:rPr>
              <w:t>мас</w:t>
            </w:r>
            <w:r>
              <w:t>т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с</w:t>
            </w:r>
            <w:r>
              <w:t>тва</w:t>
            </w:r>
            <w:r>
              <w:rPr>
                <w:spacing w:val="-2"/>
              </w:rPr>
              <w:t xml:space="preserve"> </w:t>
            </w:r>
            <w:r>
              <w:t>и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t>ф</w:t>
            </w:r>
            <w:r>
              <w:rPr>
                <w:spacing w:val="1"/>
              </w:rPr>
              <w:t>и</w:t>
            </w:r>
            <w:r>
              <w:t>к</w:t>
            </w:r>
            <w:r>
              <w:rPr>
                <w:spacing w:val="-4"/>
              </w:rPr>
              <w:t>а</w:t>
            </w:r>
            <w:r>
              <w:t>ц</w:t>
            </w:r>
            <w:r>
              <w:rPr>
                <w:spacing w:val="-2"/>
              </w:rPr>
              <w:t>и</w:t>
            </w:r>
            <w:r>
              <w:t>и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гогов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3" w:right="586"/>
            </w:pPr>
            <w:r>
              <w:t>Y</w:t>
            </w:r>
            <w:r>
              <w:rPr>
                <w:spacing w:val="-1"/>
              </w:rPr>
              <w:t xml:space="preserve"> </w:t>
            </w:r>
            <w:r>
              <w:t>– общ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ло 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rPr>
                <w:spacing w:val="3"/>
              </w:rPr>
              <w:t>н</w:t>
            </w:r>
            <w:r>
              <w:t>ых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ний, р</w:t>
            </w:r>
            <w:r>
              <w:rPr>
                <w:spacing w:val="-1"/>
              </w:rPr>
              <w:t>ас</w:t>
            </w:r>
            <w:r>
              <w:t>поло</w:t>
            </w:r>
            <w:r>
              <w:rPr>
                <w:spacing w:val="-3"/>
              </w:rPr>
              <w:t>ж</w:t>
            </w:r>
            <w:r>
              <w:rPr>
                <w:spacing w:val="-1"/>
              </w:rPr>
              <w:t>е</w:t>
            </w:r>
            <w:r>
              <w:t>нных</w:t>
            </w:r>
            <w:r>
              <w:rPr>
                <w:spacing w:val="-1"/>
              </w:rPr>
              <w:t xml:space="preserve"> </w:t>
            </w:r>
            <w:r>
              <w:t>на т</w:t>
            </w:r>
            <w:r>
              <w:rPr>
                <w:spacing w:val="-1"/>
              </w:rPr>
              <w:t>е</w:t>
            </w:r>
            <w:r>
              <w:t>рритор</w:t>
            </w:r>
            <w:r>
              <w:rPr>
                <w:spacing w:val="-2"/>
              </w:rPr>
              <w:t>и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i/>
                <w:iCs/>
              </w:rPr>
              <w:t>Томской о</w:t>
            </w:r>
            <w:r>
              <w:rPr>
                <w:i/>
                <w:iCs/>
                <w:spacing w:val="-4"/>
              </w:rPr>
              <w:t>б</w:t>
            </w:r>
            <w:r>
              <w:rPr>
                <w:i/>
                <w:iCs/>
              </w:rPr>
              <w:t>ла</w:t>
            </w:r>
            <w:r>
              <w:rPr>
                <w:i/>
                <w:iCs/>
                <w:spacing w:val="-1"/>
              </w:rPr>
              <w:t>с</w:t>
            </w:r>
            <w:r>
              <w:rPr>
                <w:i/>
                <w:iCs/>
              </w:rPr>
              <w:t>ти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  <w:tc>
          <w:tcPr>
            <w:tcW w:w="153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650"/>
            </w:pPr>
            <w:r>
              <w:t>Доля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р</w:t>
            </w:r>
            <w:r>
              <w:rPr>
                <w:spacing w:val="-1"/>
              </w:rPr>
              <w:t>а</w:t>
            </w:r>
            <w:r>
              <w:t>ботников,</w:t>
            </w:r>
            <w:r>
              <w:rPr>
                <w:spacing w:val="-3"/>
              </w:rPr>
              <w:t xml:space="preserve"> </w:t>
            </w:r>
            <w:r>
              <w:t>прош</w:t>
            </w:r>
            <w:r>
              <w:rPr>
                <w:spacing w:val="-1"/>
              </w:rPr>
              <w:t>е</w:t>
            </w:r>
            <w:r>
              <w:t>дш</w:t>
            </w:r>
            <w:r>
              <w:rPr>
                <w:spacing w:val="-1"/>
              </w:rPr>
              <w:t>и</w:t>
            </w:r>
            <w:r>
              <w:t>х</w:t>
            </w:r>
            <w:r>
              <w:rPr>
                <w:spacing w:val="-1"/>
              </w:rPr>
              <w:t xml:space="preserve"> </w:t>
            </w:r>
            <w:r>
              <w:t>доброволь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>ю</w:t>
            </w:r>
            <w:r>
              <w:rPr>
                <w:spacing w:val="4"/>
              </w:rPr>
              <w:t xml:space="preserve"> </w:t>
            </w:r>
            <w:r>
              <w:t>н</w:t>
            </w:r>
            <w:r>
              <w:rPr>
                <w:spacing w:val="-1"/>
              </w:rPr>
              <w:t>е</w:t>
            </w:r>
            <w:r>
              <w:t>з</w:t>
            </w:r>
            <w:r>
              <w:rPr>
                <w:spacing w:val="-1"/>
              </w:rPr>
              <w:t>а</w:t>
            </w:r>
            <w:r>
              <w:t>ви</w:t>
            </w:r>
            <w:r>
              <w:rPr>
                <w:spacing w:val="1"/>
              </w:rPr>
              <w:t>с</w:t>
            </w:r>
            <w:r>
              <w:t>и</w:t>
            </w: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ю оц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3"/>
              </w:rPr>
              <w:t>к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rPr>
                <w:spacing w:val="3"/>
              </w:rPr>
              <w:t>и</w:t>
            </w:r>
            <w:r>
              <w:t>он</w:t>
            </w:r>
            <w:r>
              <w:rPr>
                <w:spacing w:val="-1"/>
              </w:rPr>
              <w:t>а</w:t>
            </w:r>
            <w:r>
              <w:t>льн</w:t>
            </w:r>
            <w:r>
              <w:rPr>
                <w:spacing w:val="-3"/>
              </w:rPr>
              <w:t>о</w:t>
            </w:r>
            <w:r>
              <w:t>й кв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ф</w:t>
            </w:r>
            <w:r>
              <w:t>ик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ци</w:t>
            </w:r>
            <w:r>
              <w:t>и</w:t>
            </w:r>
          </w:p>
        </w:tc>
      </w:tr>
      <w:tr w:rsidR="007E77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116" w:right="116"/>
              <w:jc w:val="center"/>
            </w:pPr>
            <w:r>
              <w:t>3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308" w:lineRule="exact"/>
              <w:ind w:left="475"/>
              <w:jc w:val="center"/>
              <w:rPr>
                <w:rFonts w:ascii="Cambria Math" w:hAnsi="Cambria Math" w:cs="Cambria Math"/>
                <w:sz w:val="17"/>
                <w:szCs w:val="17"/>
              </w:rPr>
            </w:pPr>
            <w:r>
              <w:rPr>
                <w:rFonts w:ascii="Cambria Math" w:hAnsi="Cambria Math" w:cs="Cambria Math"/>
                <w:position w:val="1"/>
              </w:rPr>
              <w:t>∑</w:t>
            </w:r>
            <w:r>
              <w:rPr>
                <w:rFonts w:ascii="Cambria Math" w:hAnsi="Cambria Math" w:cs="Cambria Math"/>
                <w:position w:val="10"/>
                <w:sz w:val="17"/>
                <w:szCs w:val="17"/>
              </w:rPr>
              <w:t>𝑌</w:t>
            </w:r>
            <w:r>
              <w:rPr>
                <w:rFonts w:ascii="Cambria Math" w:hAnsi="Cambria Math" w:cs="Cambria Math"/>
                <w:spacing w:val="-40"/>
              </w:rPr>
              <w:t>𝑖</w:t>
            </w:r>
          </w:p>
          <w:p w:rsidR="007E77AD" w:rsidRDefault="007E77AD">
            <w:pPr>
              <w:pStyle w:val="TableParagraph"/>
              <w:tabs>
                <w:tab w:val="left" w:pos="825"/>
              </w:tabs>
              <w:kinsoku w:val="0"/>
              <w:overflowPunct w:val="0"/>
              <w:spacing w:line="167" w:lineRule="exact"/>
              <w:ind w:right="383"/>
              <w:jc w:val="center"/>
              <w:rPr>
                <w:rFonts w:ascii="Cambria Math" w:hAnsi="Cambria Math" w:cs="Cambria Math"/>
                <w:sz w:val="17"/>
                <w:szCs w:val="17"/>
              </w:rPr>
            </w:pPr>
            <w:r>
              <w:rPr>
                <w:rFonts w:ascii="Cambria Math" w:hAnsi="Cambria Math" w:cs="Cambria Math"/>
                <w:spacing w:val="-48"/>
                <w:position w:val="-12"/>
              </w:rPr>
              <w:t>=</w:t>
            </w:r>
            <w:r>
              <w:rPr>
                <w:rFonts w:ascii="Cambria Math" w:hAnsi="Cambria Math" w:cs="Cambria Math"/>
                <w:position w:val="-12"/>
              </w:rPr>
              <w:tab/>
            </w:r>
            <w:r>
              <w:rPr>
                <w:rFonts w:ascii="Cambria Math" w:hAnsi="Cambria Math" w:cs="Cambria Math"/>
                <w:sz w:val="17"/>
                <w:szCs w:val="17"/>
              </w:rPr>
              <w:t>𝑖=1</w:t>
            </w:r>
          </w:p>
          <w:p w:rsidR="007E77AD" w:rsidRDefault="007E77AD">
            <w:pPr>
              <w:pStyle w:val="TableParagraph"/>
              <w:tabs>
                <w:tab w:val="left" w:pos="818"/>
              </w:tabs>
              <w:kinsoku w:val="0"/>
              <w:overflowPunct w:val="0"/>
              <w:spacing w:line="287" w:lineRule="exact"/>
              <w:ind w:right="335"/>
              <w:jc w:val="center"/>
              <w:rPr>
                <w:rFonts w:ascii="Cambria Math" w:hAnsi="Cambria Math" w:cs="Cambria Math"/>
                <w:position w:val="-11"/>
              </w:rPr>
            </w:pPr>
            <w:r>
              <w:rPr>
                <w:rFonts w:ascii="Cambria Math" w:hAnsi="Cambria Math" w:cs="Cambria Math"/>
                <w:sz w:val="17"/>
                <w:szCs w:val="17"/>
              </w:rPr>
              <w:t>уч</w:t>
            </w:r>
            <w:r>
              <w:rPr>
                <w:rFonts w:ascii="Cambria Math" w:hAnsi="Cambria Math" w:cs="Cambria Math"/>
                <w:sz w:val="17"/>
                <w:szCs w:val="17"/>
              </w:rPr>
              <w:tab/>
            </w:r>
            <w:r>
              <w:rPr>
                <w:rFonts w:ascii="Cambria Math" w:hAnsi="Cambria Math" w:cs="Cambria Math"/>
                <w:position w:val="-11"/>
              </w:rPr>
              <w:t/>
            </w:r>
          </w:p>
          <w:p w:rsidR="007E77AD" w:rsidRDefault="007E77AD">
            <w:pPr>
              <w:pStyle w:val="TableParagraph"/>
              <w:kinsoku w:val="0"/>
              <w:overflowPunct w:val="0"/>
              <w:spacing w:line="125" w:lineRule="exact"/>
              <w:ind w:left="23" w:right="57"/>
            </w:pPr>
            <w:r>
              <w:t>гд</w:t>
            </w:r>
            <w:r>
              <w:rPr>
                <w:spacing w:val="-1"/>
              </w:rPr>
              <w:t>е</w:t>
            </w:r>
            <w:r>
              <w:t>:</w:t>
            </w:r>
          </w:p>
          <w:p w:rsidR="007E77AD" w:rsidRDefault="007E77AD">
            <w:pPr>
              <w:pStyle w:val="TableParagraph"/>
              <w:kinsoku w:val="0"/>
              <w:overflowPunct w:val="0"/>
              <w:spacing w:before="3" w:line="276" w:lineRule="exact"/>
              <w:ind w:left="135" w:right="343"/>
            </w:pPr>
            <w:r>
              <w:rPr>
                <w:spacing w:val="-1"/>
              </w:rPr>
              <w:t>Y</w:t>
            </w:r>
            <w:r>
              <w:rPr>
                <w:position w:val="-3"/>
                <w:sz w:val="16"/>
                <w:szCs w:val="16"/>
              </w:rPr>
              <w:t>i</w:t>
            </w:r>
            <w:r>
              <w:t xml:space="preserve">– 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с</w:t>
            </w:r>
            <w:r>
              <w:t xml:space="preserve">ло 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4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ий, во</w:t>
            </w:r>
            <w:r>
              <w:rPr>
                <w:spacing w:val="-1"/>
              </w:rPr>
              <w:t>в</w:t>
            </w:r>
            <w:r>
              <w:t>л</w:t>
            </w:r>
            <w:r>
              <w:rPr>
                <w:spacing w:val="-1"/>
              </w:rPr>
              <w:t>ече</w:t>
            </w:r>
            <w:r>
              <w:t>нных</w:t>
            </w:r>
            <w:r>
              <w:rPr>
                <w:spacing w:val="1"/>
              </w:rPr>
              <w:t xml:space="preserve"> </w:t>
            </w:r>
            <w:r>
              <w:t>в н</w:t>
            </w:r>
            <w:r>
              <w:rPr>
                <w:spacing w:val="-1"/>
              </w:rPr>
              <w:t>а</w:t>
            </w:r>
            <w:r>
              <w:t>ци</w:t>
            </w:r>
            <w:r>
              <w:rPr>
                <w:spacing w:val="-3"/>
              </w:rPr>
              <w:t>о</w:t>
            </w:r>
            <w:r>
              <w:t>н</w:t>
            </w:r>
            <w:r>
              <w:rPr>
                <w:spacing w:val="-1"/>
              </w:rPr>
              <w:t>а</w:t>
            </w:r>
            <w:r>
              <w:t>ль</w:t>
            </w:r>
            <w:r>
              <w:rPr>
                <w:spacing w:val="3"/>
              </w:rPr>
              <w:t>н</w:t>
            </w:r>
            <w:r>
              <w:rPr>
                <w:spacing w:val="-8"/>
              </w:rPr>
              <w:t>у</w:t>
            </w:r>
            <w:r>
              <w:t xml:space="preserve">ю </w:t>
            </w: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с</w:t>
            </w:r>
            <w:r>
              <w:t>т</w:t>
            </w:r>
            <w:r>
              <w:rPr>
                <w:spacing w:val="-1"/>
              </w:rPr>
              <w:t>е</w:t>
            </w:r>
            <w:r>
              <w:rPr>
                <w:spacing w:val="3"/>
              </w:rPr>
              <w:t>м</w:t>
            </w:r>
            <w:r>
              <w:t>у профе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с</w:t>
            </w:r>
            <w:r>
              <w:t>ион</w:t>
            </w:r>
            <w:r>
              <w:rPr>
                <w:spacing w:val="-1"/>
              </w:rPr>
              <w:t>а</w:t>
            </w:r>
            <w:r>
              <w:t>льного ро</w:t>
            </w:r>
            <w:r>
              <w:rPr>
                <w:spacing w:val="-4"/>
              </w:rPr>
              <w:t>с</w:t>
            </w:r>
            <w:r>
              <w:t>та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гоги</w:t>
            </w:r>
            <w:r>
              <w:rPr>
                <w:spacing w:val="-1"/>
              </w:rPr>
              <w:t>чес</w:t>
            </w:r>
            <w:r>
              <w:t>ких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1"/>
              </w:rPr>
              <w:t>а</w:t>
            </w:r>
            <w:r>
              <w:t>бо</w:t>
            </w:r>
            <w:r>
              <w:rPr>
                <w:spacing w:val="-2"/>
              </w:rPr>
              <w:t>тн</w:t>
            </w:r>
            <w:r>
              <w:t>ико</w:t>
            </w:r>
            <w:r>
              <w:rPr>
                <w:spacing w:val="1"/>
              </w:rPr>
              <w:t>в</w:t>
            </w:r>
            <w:r>
              <w:t>, в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-</w:t>
            </w:r>
            <w:r>
              <w:t xml:space="preserve">ом </w:t>
            </w:r>
            <w:r>
              <w:rPr>
                <w:spacing w:val="1"/>
              </w:rPr>
              <w:t>с</w:t>
            </w:r>
            <w:r>
              <w:rPr>
                <w:spacing w:val="-5"/>
              </w:rPr>
              <w:t>у</w:t>
            </w:r>
            <w:r>
              <w:t>бъ</w:t>
            </w:r>
            <w:r>
              <w:rPr>
                <w:spacing w:val="-1"/>
              </w:rPr>
              <w:t>е</w:t>
            </w:r>
            <w:r>
              <w:t>кте</w:t>
            </w:r>
            <w:r>
              <w:rPr>
                <w:spacing w:val="-1"/>
              </w:rPr>
              <w:t xml:space="preserve"> </w:t>
            </w:r>
            <w:r>
              <w:t>Ро</w:t>
            </w:r>
            <w:r>
              <w:rPr>
                <w:spacing w:val="-1"/>
              </w:rPr>
              <w:t>сс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 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ции,</w:t>
            </w:r>
          </w:p>
          <w:p w:rsidR="007E77AD" w:rsidRDefault="007E77AD">
            <w:pPr>
              <w:pStyle w:val="TableParagraph"/>
              <w:kinsoku w:val="0"/>
              <w:overflowPunct w:val="0"/>
              <w:spacing w:before="13" w:line="260" w:lineRule="exact"/>
              <w:rPr>
                <w:sz w:val="26"/>
                <w:szCs w:val="26"/>
              </w:rPr>
            </w:pPr>
          </w:p>
          <w:p w:rsidR="007E77AD" w:rsidRDefault="007E77AD">
            <w:pPr>
              <w:pStyle w:val="TableParagraph"/>
              <w:kinsoku w:val="0"/>
              <w:overflowPunct w:val="0"/>
              <w:ind w:left="23" w:right="57"/>
            </w:pPr>
            <w:r>
              <w:t>Y</w:t>
            </w:r>
            <w:r>
              <w:rPr>
                <w:spacing w:val="-1"/>
              </w:rPr>
              <w:t xml:space="preserve"> </w:t>
            </w:r>
            <w:r>
              <w:t>– общ</w:t>
            </w:r>
            <w:r>
              <w:rPr>
                <w:spacing w:val="-1"/>
              </w:rPr>
              <w:t>е</w:t>
            </w:r>
            <w:r>
              <w:t>е</w:t>
            </w:r>
            <w:r>
              <w:rPr>
                <w:spacing w:val="-1"/>
              </w:rPr>
              <w:t xml:space="preserve"> ч</w:t>
            </w:r>
            <w:r>
              <w:t>и</w:t>
            </w:r>
            <w:r>
              <w:rPr>
                <w:spacing w:val="-1"/>
              </w:rPr>
              <w:t>с</w:t>
            </w:r>
            <w:r>
              <w:t>ло п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а</w:t>
            </w:r>
            <w:r>
              <w:t>г</w:t>
            </w:r>
            <w:r>
              <w:rPr>
                <w:spacing w:val="2"/>
              </w:rPr>
              <w:t>о</w:t>
            </w:r>
            <w:r>
              <w:t>ги</w:t>
            </w:r>
            <w:r>
              <w:rPr>
                <w:spacing w:val="-1"/>
              </w:rPr>
              <w:t>чес</w:t>
            </w:r>
            <w:r>
              <w:t>ких р</w:t>
            </w:r>
            <w:r>
              <w:rPr>
                <w:spacing w:val="-1"/>
              </w:rPr>
              <w:t>а</w:t>
            </w:r>
            <w:r>
              <w:t>ботников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т</w:t>
            </w:r>
            <w:r>
              <w:rPr>
                <w:spacing w:val="-4"/>
              </w:rPr>
              <w:t>е</w:t>
            </w:r>
            <w:r>
              <w:t>льн</w:t>
            </w:r>
            <w:r>
              <w:rPr>
                <w:spacing w:val="-3"/>
              </w:rPr>
              <w:t>ы</w:t>
            </w:r>
            <w:r>
              <w:t>х орг</w:t>
            </w:r>
            <w:r>
              <w:rPr>
                <w:spacing w:val="-1"/>
              </w:rPr>
              <w:t>а</w:t>
            </w:r>
            <w:r>
              <w:t>низ</w:t>
            </w:r>
            <w:r>
              <w:rPr>
                <w:spacing w:val="-1"/>
              </w:rPr>
              <w:t>а</w:t>
            </w:r>
            <w:r>
              <w:rPr>
                <w:spacing w:val="-2"/>
              </w:rPr>
              <w:t>ц</w:t>
            </w:r>
            <w:r>
              <w:t>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546" w:right="546"/>
              <w:jc w:val="center"/>
            </w:pPr>
            <w:r>
              <w:t>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640" w:right="642"/>
              <w:jc w:val="center"/>
            </w:pPr>
            <w:r>
              <w:t>Отч</w:t>
            </w:r>
            <w:r>
              <w:rPr>
                <w:spacing w:val="-2"/>
              </w:rPr>
              <w:t>е</w:t>
            </w:r>
            <w:r>
              <w:t>ты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164" w:right="168" w:hanging="2"/>
              <w:jc w:val="center"/>
            </w:pPr>
            <w:r>
              <w:rPr>
                <w:spacing w:val="1"/>
              </w:rPr>
              <w:t>м</w:t>
            </w:r>
            <w:r>
              <w:rPr>
                <w:spacing w:val="-5"/>
              </w:rPr>
              <w:t>у</w:t>
            </w:r>
            <w:r>
              <w:t>ницип</w:t>
            </w:r>
            <w:r>
              <w:rPr>
                <w:spacing w:val="-1"/>
              </w:rPr>
              <w:t>а</w:t>
            </w:r>
            <w:r>
              <w:t>л</w:t>
            </w:r>
            <w:r>
              <w:rPr>
                <w:spacing w:val="-2"/>
              </w:rPr>
              <w:t>ь</w:t>
            </w:r>
            <w:r>
              <w:t>ных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ний То</w:t>
            </w:r>
            <w:r>
              <w:rPr>
                <w:spacing w:val="-1"/>
              </w:rPr>
              <w:t>мс</w:t>
            </w:r>
            <w:r>
              <w:t>кой обла</w:t>
            </w:r>
            <w:r>
              <w:rPr>
                <w:spacing w:val="-2"/>
              </w:rPr>
              <w:t>с</w:t>
            </w:r>
            <w:r>
              <w:t>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87" w:right="286"/>
              <w:jc w:val="center"/>
            </w:pPr>
            <w:r>
              <w:t>Д</w:t>
            </w:r>
            <w:r>
              <w:rPr>
                <w:spacing w:val="-2"/>
              </w:rPr>
              <w:t>е</w:t>
            </w:r>
            <w:r>
              <w:t>п</w:t>
            </w:r>
            <w:r>
              <w:rPr>
                <w:spacing w:val="-1"/>
              </w:rPr>
              <w:t>а</w:t>
            </w:r>
            <w:r>
              <w:t>рта</w:t>
            </w:r>
            <w:r>
              <w:rPr>
                <w:spacing w:val="-1"/>
              </w:rPr>
              <w:t>ме</w:t>
            </w:r>
            <w:r>
              <w:t>нт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90" w:right="90" w:firstLine="1"/>
              <w:jc w:val="center"/>
            </w:pPr>
            <w:r>
              <w:t>общ</w:t>
            </w:r>
            <w:r>
              <w:rPr>
                <w:spacing w:val="-1"/>
              </w:rPr>
              <w:t>е</w:t>
            </w:r>
            <w:r>
              <w:t>го обр</w:t>
            </w:r>
            <w:r>
              <w:rPr>
                <w:spacing w:val="-1"/>
              </w:rPr>
              <w:t>а</w:t>
            </w:r>
            <w:r>
              <w:t>зов</w:t>
            </w:r>
            <w:r>
              <w:rPr>
                <w:spacing w:val="-2"/>
              </w:rPr>
              <w:t>а</w:t>
            </w:r>
            <w:r>
              <w:t>ния То</w:t>
            </w:r>
            <w:r>
              <w:rPr>
                <w:spacing w:val="-1"/>
              </w:rPr>
              <w:t>мс</w:t>
            </w:r>
            <w:r>
              <w:t>кой обла</w:t>
            </w:r>
            <w:r>
              <w:rPr>
                <w:spacing w:val="-2"/>
              </w:rPr>
              <w:t>с</w:t>
            </w:r>
            <w:r>
              <w:t>ти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67" w:right="69"/>
              <w:jc w:val="center"/>
            </w:pPr>
            <w:r>
              <w:t>По Рос</w:t>
            </w:r>
            <w:r>
              <w:rPr>
                <w:spacing w:val="-2"/>
              </w:rPr>
              <w:t>с</w:t>
            </w:r>
            <w:r>
              <w:t>ий</w:t>
            </w:r>
            <w:r>
              <w:rPr>
                <w:spacing w:val="-1"/>
              </w:rPr>
              <w:t>с</w:t>
            </w:r>
            <w:r>
              <w:t>кой</w:t>
            </w:r>
          </w:p>
          <w:p w:rsidR="007E77AD" w:rsidRDefault="007E77AD">
            <w:pPr>
              <w:pStyle w:val="TableParagraph"/>
              <w:kinsoku w:val="0"/>
              <w:overflowPunct w:val="0"/>
              <w:ind w:left="273" w:right="274"/>
              <w:jc w:val="center"/>
            </w:pPr>
            <w:r>
              <w:t>Ф</w:t>
            </w:r>
            <w:r>
              <w:rPr>
                <w:spacing w:val="-1"/>
              </w:rPr>
              <w:t>е</w:t>
            </w:r>
            <w:r>
              <w:t>д</w:t>
            </w:r>
            <w:r>
              <w:rPr>
                <w:spacing w:val="-1"/>
              </w:rPr>
              <w:t>е</w:t>
            </w:r>
            <w:r>
              <w:t>р</w:t>
            </w:r>
            <w:r>
              <w:rPr>
                <w:spacing w:val="-1"/>
              </w:rPr>
              <w:t>а</w:t>
            </w:r>
            <w:r>
              <w:t>ции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>
            <w:pPr>
              <w:pStyle w:val="TableParagraph"/>
              <w:kinsoku w:val="0"/>
              <w:overflowPunct w:val="0"/>
              <w:spacing w:line="267" w:lineRule="exact"/>
              <w:ind w:left="291"/>
            </w:pPr>
            <w:r>
              <w:t>1 р</w:t>
            </w:r>
            <w:r>
              <w:rPr>
                <w:spacing w:val="-1"/>
              </w:rPr>
              <w:t>а</w:t>
            </w:r>
            <w:r>
              <w:t>з в год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7AD" w:rsidRDefault="007E77AD"/>
        </w:tc>
      </w:tr>
    </w:tbl>
    <w:p w:rsidR="007E77AD" w:rsidRDefault="007E77AD"/>
    <w:sectPr w:rsidR="007E77AD">
      <w:pgSz w:w="16839" w:h="11920" w:orient="landscape"/>
      <w:pgMar w:top="1040" w:right="280" w:bottom="280" w:left="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348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hanging="46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-"/>
      <w:lvlJc w:val="left"/>
      <w:pPr>
        <w:ind w:hanging="21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8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9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28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28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28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hanging="28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255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hanging="32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7EF97BC3"/>
    <w:multiLevelType w:val="hybridMultilevel"/>
    <w:tmpl w:val="3A3A5404"/>
    <w:lvl w:ilvl="0" w:tplc="2CC03F20">
      <w:start w:val="1"/>
      <w:numFmt w:val="decimal"/>
      <w:lvlText w:val="%1."/>
      <w:lvlJc w:val="left"/>
      <w:pPr>
        <w:ind w:left="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D712E"/>
    <w:rsid w:val="000459D2"/>
    <w:rsid w:val="00056E4C"/>
    <w:rsid w:val="000676D0"/>
    <w:rsid w:val="00077A41"/>
    <w:rsid w:val="00143F28"/>
    <w:rsid w:val="0017721B"/>
    <w:rsid w:val="001C78C7"/>
    <w:rsid w:val="001C7A2B"/>
    <w:rsid w:val="001E496E"/>
    <w:rsid w:val="0024580A"/>
    <w:rsid w:val="00250CA4"/>
    <w:rsid w:val="002814F3"/>
    <w:rsid w:val="00285386"/>
    <w:rsid w:val="00294E55"/>
    <w:rsid w:val="002C6F97"/>
    <w:rsid w:val="00327CC8"/>
    <w:rsid w:val="003B6BB8"/>
    <w:rsid w:val="003E316F"/>
    <w:rsid w:val="003F68A5"/>
    <w:rsid w:val="00401151"/>
    <w:rsid w:val="00422DB9"/>
    <w:rsid w:val="00423021"/>
    <w:rsid w:val="00471BC5"/>
    <w:rsid w:val="0047448A"/>
    <w:rsid w:val="00495857"/>
    <w:rsid w:val="004D68F1"/>
    <w:rsid w:val="004D7BCE"/>
    <w:rsid w:val="00516F81"/>
    <w:rsid w:val="005246D0"/>
    <w:rsid w:val="005308EA"/>
    <w:rsid w:val="00546913"/>
    <w:rsid w:val="005A63CA"/>
    <w:rsid w:val="005B3D82"/>
    <w:rsid w:val="005C6FE9"/>
    <w:rsid w:val="006156D5"/>
    <w:rsid w:val="00630731"/>
    <w:rsid w:val="00655B96"/>
    <w:rsid w:val="00663DAC"/>
    <w:rsid w:val="006910A6"/>
    <w:rsid w:val="00703151"/>
    <w:rsid w:val="007303A5"/>
    <w:rsid w:val="00784001"/>
    <w:rsid w:val="007A5EC1"/>
    <w:rsid w:val="007C262E"/>
    <w:rsid w:val="007C6B18"/>
    <w:rsid w:val="007E009C"/>
    <w:rsid w:val="007E77AD"/>
    <w:rsid w:val="00844520"/>
    <w:rsid w:val="00876528"/>
    <w:rsid w:val="008C5CD0"/>
    <w:rsid w:val="008E3247"/>
    <w:rsid w:val="00903A2F"/>
    <w:rsid w:val="00966E73"/>
    <w:rsid w:val="0097538C"/>
    <w:rsid w:val="00982643"/>
    <w:rsid w:val="00992A19"/>
    <w:rsid w:val="009D5D59"/>
    <w:rsid w:val="009D632F"/>
    <w:rsid w:val="009E695D"/>
    <w:rsid w:val="009F6EBE"/>
    <w:rsid w:val="00A173C8"/>
    <w:rsid w:val="00A22B47"/>
    <w:rsid w:val="00A32479"/>
    <w:rsid w:val="00A61107"/>
    <w:rsid w:val="00A6289C"/>
    <w:rsid w:val="00AD712E"/>
    <w:rsid w:val="00AE4729"/>
    <w:rsid w:val="00AF1780"/>
    <w:rsid w:val="00B278C3"/>
    <w:rsid w:val="00BC71A9"/>
    <w:rsid w:val="00C13964"/>
    <w:rsid w:val="00C1534C"/>
    <w:rsid w:val="00C41F06"/>
    <w:rsid w:val="00C45734"/>
    <w:rsid w:val="00C648A4"/>
    <w:rsid w:val="00C7779A"/>
    <w:rsid w:val="00C90C57"/>
    <w:rsid w:val="00CF7B98"/>
    <w:rsid w:val="00D40526"/>
    <w:rsid w:val="00D57CC9"/>
    <w:rsid w:val="00D703AF"/>
    <w:rsid w:val="00D85066"/>
    <w:rsid w:val="00DE094E"/>
    <w:rsid w:val="00DE4BCC"/>
    <w:rsid w:val="00E27560"/>
    <w:rsid w:val="00E420F1"/>
    <w:rsid w:val="00EA4FE1"/>
    <w:rsid w:val="00EB0321"/>
    <w:rsid w:val="00EB394E"/>
    <w:rsid w:val="00EC14BF"/>
    <w:rsid w:val="00EF3D5E"/>
    <w:rsid w:val="00EF6F47"/>
    <w:rsid w:val="00F32414"/>
    <w:rsid w:val="00F738E1"/>
    <w:rsid w:val="00F77281"/>
    <w:rsid w:val="00F84CA8"/>
    <w:rsid w:val="00F9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4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pPr>
      <w:outlineLvl w:val="0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45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4573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5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EB394E"/>
    <w:pPr>
      <w:spacing w:line="274" w:lineRule="exact"/>
      <w:ind w:firstLine="518"/>
      <w:jc w:val="both"/>
    </w:pPr>
  </w:style>
  <w:style w:type="paragraph" w:customStyle="1" w:styleId="Default">
    <w:name w:val="Default"/>
    <w:rsid w:val="002C6F9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0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7BC9-C94E-41D5-8A9E-28EDB84E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10225</Words>
  <Characters>58286</Characters>
  <Application>Microsoft Office Word</Application>
  <DocSecurity>0</DocSecurity>
  <Lines>485</Lines>
  <Paragraphs>136</Paragraphs>
  <ScaleCrop>false</ScaleCrop>
  <Company/>
  <LinksUpToDate>false</LinksUpToDate>
  <CharactersWithSpaces>68375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USER</cp:lastModifiedBy>
  <cp:revision>2</cp:revision>
  <cp:lastPrinted>2019-01-25T06:55:00Z</cp:lastPrinted>
  <dcterms:created xsi:type="dcterms:W3CDTF">2019-06-07T08:50:00Z</dcterms:created>
  <dcterms:modified xsi:type="dcterms:W3CDTF">2019-06-07T08:50:00Z</dcterms:modified>
</cp:coreProperties>
</file>