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D" w:rsidRDefault="006F11BD" w:rsidP="006F11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6F11BD" w:rsidRDefault="006F11BD" w:rsidP="006F11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 государственным общественным советом </w:t>
      </w:r>
    </w:p>
    <w:p w:rsidR="006F11BD" w:rsidRDefault="006F11BD" w:rsidP="006F11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развитию образования в Асиновском районе</w:t>
      </w:r>
    </w:p>
    <w:p w:rsidR="006F11BD" w:rsidRDefault="006F11BD" w:rsidP="006F11BD">
      <w:pPr>
        <w:kinsoku w:val="0"/>
        <w:overflowPunct w:val="0"/>
        <w:spacing w:before="6" w:line="322" w:lineRule="exact"/>
        <w:ind w:right="338"/>
        <w:jc w:val="right"/>
        <w:rPr>
          <w:sz w:val="26"/>
          <w:szCs w:val="26"/>
        </w:rPr>
      </w:pPr>
      <w:r>
        <w:rPr>
          <w:sz w:val="28"/>
          <w:szCs w:val="28"/>
        </w:rPr>
        <w:t>(протокол заседания от «28» февраля 2019 г. № 01)</w:t>
      </w:r>
    </w:p>
    <w:p w:rsidR="00C71464" w:rsidRDefault="00C71464" w:rsidP="006F11BD">
      <w:pPr>
        <w:kinsoku w:val="0"/>
        <w:overflowPunct w:val="0"/>
        <w:spacing w:before="6" w:line="322" w:lineRule="exact"/>
        <w:ind w:left="10421" w:right="338"/>
        <w:jc w:val="right"/>
        <w:rPr>
          <w:sz w:val="28"/>
          <w:szCs w:val="28"/>
        </w:rPr>
      </w:pPr>
    </w:p>
    <w:p w:rsidR="00C71464" w:rsidRDefault="00C71464">
      <w:pPr>
        <w:kinsoku w:val="0"/>
        <w:overflowPunct w:val="0"/>
        <w:spacing w:line="260" w:lineRule="exact"/>
        <w:rPr>
          <w:sz w:val="26"/>
          <w:szCs w:val="26"/>
        </w:rPr>
      </w:pPr>
    </w:p>
    <w:p w:rsidR="00C71464" w:rsidRDefault="00C71464">
      <w:pPr>
        <w:kinsoku w:val="0"/>
        <w:overflowPunct w:val="0"/>
        <w:spacing w:before="64"/>
        <w:ind w:right="1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Р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</w:p>
    <w:p w:rsidR="00C71464" w:rsidRDefault="00D2504E">
      <w:pPr>
        <w:kinsoku w:val="0"/>
        <w:overflowPunct w:val="0"/>
        <w:ind w:right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742E5">
        <w:rPr>
          <w:b/>
          <w:bCs/>
          <w:sz w:val="28"/>
          <w:szCs w:val="28"/>
        </w:rPr>
        <w:t>униципального проекта</w:t>
      </w:r>
      <w:r w:rsidR="00C71464">
        <w:rPr>
          <w:b/>
          <w:bCs/>
          <w:sz w:val="28"/>
          <w:szCs w:val="28"/>
        </w:rPr>
        <w:t xml:space="preserve"> </w:t>
      </w:r>
      <w:r w:rsidR="005742E5">
        <w:rPr>
          <w:b/>
          <w:bCs/>
          <w:spacing w:val="-2"/>
          <w:sz w:val="28"/>
          <w:szCs w:val="28"/>
        </w:rPr>
        <w:t>Асиновского района</w:t>
      </w:r>
    </w:p>
    <w:p w:rsidR="00C71464" w:rsidRDefault="00C71464">
      <w:pPr>
        <w:kinsoku w:val="0"/>
        <w:overflowPunct w:val="0"/>
        <w:spacing w:before="2" w:line="240" w:lineRule="exact"/>
      </w:pPr>
    </w:p>
    <w:p w:rsidR="00C71464" w:rsidRDefault="00C71464">
      <w:pPr>
        <w:kinsoku w:val="0"/>
        <w:overflowPunct w:val="0"/>
        <w:ind w:right="1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pacing w:val="-2"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>сп</w:t>
      </w:r>
      <w:r>
        <w:rPr>
          <w:b/>
          <w:bCs/>
          <w:i/>
          <w:iCs/>
          <w:spacing w:val="-3"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pacing w:val="-1"/>
          <w:sz w:val="28"/>
          <w:szCs w:val="28"/>
        </w:rPr>
        <w:t>ж</w:t>
      </w:r>
      <w:r>
        <w:rPr>
          <w:b/>
          <w:bCs/>
          <w:i/>
          <w:iCs/>
          <w:spacing w:val="-3"/>
          <w:sz w:val="28"/>
          <w:szCs w:val="28"/>
        </w:rPr>
        <w:t>д</w:t>
      </w:r>
      <w:r>
        <w:rPr>
          <w:b/>
          <w:bCs/>
          <w:i/>
          <w:iCs/>
          <w:sz w:val="28"/>
          <w:szCs w:val="28"/>
        </w:rPr>
        <w:t>ого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pacing w:val="-3"/>
          <w:sz w:val="28"/>
          <w:szCs w:val="28"/>
        </w:rPr>
        <w:t>е</w:t>
      </w:r>
      <w:r>
        <w:rPr>
          <w:b/>
          <w:bCs/>
          <w:i/>
          <w:iCs/>
          <w:spacing w:val="-1"/>
          <w:sz w:val="28"/>
          <w:szCs w:val="28"/>
        </w:rPr>
        <w:t>б</w:t>
      </w:r>
      <w:r>
        <w:rPr>
          <w:b/>
          <w:bCs/>
          <w:i/>
          <w:iCs/>
          <w:sz w:val="28"/>
          <w:szCs w:val="28"/>
        </w:rPr>
        <w:t>енк</w:t>
      </w:r>
      <w:r>
        <w:rPr>
          <w:b/>
          <w:bCs/>
          <w:i/>
          <w:iCs/>
          <w:spacing w:val="2"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»</w:t>
      </w:r>
    </w:p>
    <w:p w:rsidR="00C71464" w:rsidRDefault="00C71464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C71464" w:rsidRDefault="00C71464">
      <w:pPr>
        <w:pStyle w:val="a3"/>
        <w:numPr>
          <w:ilvl w:val="0"/>
          <w:numId w:val="4"/>
        </w:numPr>
        <w:tabs>
          <w:tab w:val="left" w:pos="6593"/>
        </w:tabs>
        <w:kinsoku w:val="0"/>
        <w:overflowPunct w:val="0"/>
        <w:ind w:left="6593" w:right="9"/>
        <w:jc w:val="center"/>
      </w:pPr>
      <w:r>
        <w:t>О</w:t>
      </w:r>
      <w:r>
        <w:rPr>
          <w:spacing w:val="-2"/>
        </w:rPr>
        <w:t>с</w:t>
      </w:r>
      <w:r>
        <w:t>новные</w:t>
      </w:r>
      <w:r>
        <w:rPr>
          <w:spacing w:val="-2"/>
        </w:rPr>
        <w:t xml:space="preserve"> </w:t>
      </w:r>
      <w:r>
        <w:t>поло</w:t>
      </w:r>
      <w:r>
        <w:rPr>
          <w:spacing w:val="1"/>
        </w:rPr>
        <w:t>ж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я</w:t>
      </w:r>
    </w:p>
    <w:p w:rsidR="00C71464" w:rsidRDefault="00C71464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9"/>
        <w:gridCol w:w="2744"/>
        <w:gridCol w:w="3830"/>
        <w:gridCol w:w="3668"/>
      </w:tblGrid>
      <w:tr w:rsidR="00C71464" w:rsidRP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 w:rsidP="00235B18">
            <w:pPr>
              <w:pStyle w:val="TableParagraph"/>
              <w:kinsoku w:val="0"/>
              <w:overflowPunct w:val="0"/>
              <w:spacing w:before="3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ние </w:t>
            </w:r>
            <w:r w:rsidR="00235B18">
              <w:rPr>
                <w:rFonts w:eastAsiaTheme="minorEastAsia"/>
              </w:rPr>
              <w:t>регионального</w:t>
            </w:r>
            <w:r w:rsidRPr="00FB4F7A">
              <w:rPr>
                <w:rFonts w:eastAsiaTheme="minorEastAsia"/>
              </w:rPr>
              <w:t xml:space="preserve">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90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z w:val="26"/>
                <w:szCs w:val="26"/>
              </w:rPr>
              <w:t>«</w:t>
            </w:r>
            <w:r w:rsidRPr="00FB4F7A">
              <w:rPr>
                <w:rFonts w:eastAsiaTheme="minorEastAsia"/>
                <w:spacing w:val="-2"/>
                <w:sz w:val="26"/>
                <w:szCs w:val="26"/>
              </w:rPr>
              <w:t>У</w:t>
            </w:r>
            <w:r w:rsidRPr="00FB4F7A">
              <w:rPr>
                <w:rFonts w:eastAsiaTheme="minorEastAsia"/>
                <w:sz w:val="26"/>
                <w:szCs w:val="26"/>
              </w:rPr>
              <w:t>спех</w:t>
            </w:r>
            <w:r w:rsidRPr="00FB4F7A">
              <w:rPr>
                <w:rFonts w:eastAsiaTheme="minorEastAsia"/>
                <w:spacing w:val="-12"/>
                <w:sz w:val="26"/>
                <w:szCs w:val="26"/>
              </w:rPr>
              <w:t xml:space="preserve"> </w:t>
            </w:r>
            <w:r w:rsidRPr="00FB4F7A">
              <w:rPr>
                <w:rFonts w:eastAsiaTheme="minorEastAsia"/>
                <w:spacing w:val="-2"/>
                <w:sz w:val="26"/>
                <w:szCs w:val="26"/>
              </w:rPr>
              <w:t>к</w:t>
            </w:r>
            <w:r w:rsidRPr="00FB4F7A">
              <w:rPr>
                <w:rFonts w:eastAsiaTheme="minorEastAsia"/>
                <w:sz w:val="26"/>
                <w:szCs w:val="26"/>
              </w:rPr>
              <w:t>ажд</w:t>
            </w:r>
            <w:r w:rsidRPr="00FB4F7A">
              <w:rPr>
                <w:rFonts w:eastAsiaTheme="minorEastAsia"/>
                <w:spacing w:val="2"/>
                <w:sz w:val="26"/>
                <w:szCs w:val="26"/>
              </w:rPr>
              <w:t>о</w:t>
            </w:r>
            <w:r w:rsidRPr="00FB4F7A">
              <w:rPr>
                <w:rFonts w:eastAsiaTheme="minorEastAsia"/>
                <w:sz w:val="26"/>
                <w:szCs w:val="26"/>
              </w:rPr>
              <w:t>го</w:t>
            </w:r>
            <w:r w:rsidRPr="00FB4F7A">
              <w:rPr>
                <w:rFonts w:eastAsiaTheme="minorEastAsia"/>
                <w:spacing w:val="-15"/>
                <w:sz w:val="26"/>
                <w:szCs w:val="26"/>
              </w:rPr>
              <w:t xml:space="preserve"> </w:t>
            </w:r>
            <w:r w:rsidRPr="00FB4F7A">
              <w:rPr>
                <w:rFonts w:eastAsiaTheme="minorEastAsia"/>
                <w:sz w:val="26"/>
                <w:szCs w:val="26"/>
              </w:rPr>
              <w:t>реб</w:t>
            </w:r>
            <w:r w:rsidRPr="00FB4F7A">
              <w:rPr>
                <w:rFonts w:eastAsiaTheme="minorEastAsia"/>
                <w:spacing w:val="1"/>
                <w:sz w:val="26"/>
                <w:szCs w:val="26"/>
              </w:rPr>
              <w:t>е</w:t>
            </w:r>
            <w:r w:rsidRPr="00FB4F7A">
              <w:rPr>
                <w:rFonts w:eastAsiaTheme="minorEastAsia"/>
                <w:sz w:val="26"/>
                <w:szCs w:val="26"/>
              </w:rPr>
              <w:t>нк</w:t>
            </w:r>
            <w:r w:rsidRPr="00FB4F7A">
              <w:rPr>
                <w:rFonts w:eastAsiaTheme="minorEastAsia"/>
                <w:spacing w:val="1"/>
                <w:sz w:val="26"/>
                <w:szCs w:val="26"/>
              </w:rPr>
              <w:t>а</w:t>
            </w:r>
            <w:r w:rsidRPr="00FB4F7A">
              <w:rPr>
                <w:rFonts w:eastAsiaTheme="minorEastAsia"/>
                <w:sz w:val="26"/>
                <w:szCs w:val="26"/>
              </w:rPr>
              <w:t>»</w:t>
            </w:r>
          </w:p>
        </w:tc>
      </w:tr>
      <w:tr w:rsidR="00C71464" w:rsidRP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 w:rsidP="00235B18">
            <w:pPr>
              <w:pStyle w:val="TableParagraph"/>
              <w:kinsoku w:val="0"/>
              <w:overflowPunct w:val="0"/>
              <w:spacing w:before="15"/>
              <w:ind w:left="102" w:right="69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ткое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="00235B18">
              <w:rPr>
                <w:rFonts w:eastAsiaTheme="minorEastAsia"/>
              </w:rPr>
              <w:t xml:space="preserve">муниципального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9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FB4F7A">
              <w:rPr>
                <w:rFonts w:eastAsiaTheme="minorEastAsia"/>
                <w:sz w:val="26"/>
                <w:szCs w:val="26"/>
              </w:rPr>
              <w:t>«</w:t>
            </w:r>
            <w:r w:rsidRPr="00FB4F7A">
              <w:rPr>
                <w:rFonts w:eastAsiaTheme="minorEastAsia"/>
                <w:spacing w:val="-2"/>
                <w:sz w:val="26"/>
                <w:szCs w:val="26"/>
              </w:rPr>
              <w:t>У</w:t>
            </w:r>
            <w:r w:rsidRPr="00FB4F7A">
              <w:rPr>
                <w:rFonts w:eastAsiaTheme="minorEastAsia"/>
                <w:sz w:val="26"/>
                <w:szCs w:val="26"/>
              </w:rPr>
              <w:t>спех</w:t>
            </w:r>
            <w:r w:rsidRPr="00FB4F7A">
              <w:rPr>
                <w:rFonts w:eastAsiaTheme="minorEastAsia"/>
                <w:spacing w:val="-16"/>
                <w:sz w:val="26"/>
                <w:szCs w:val="26"/>
              </w:rPr>
              <w:t xml:space="preserve"> </w:t>
            </w:r>
            <w:r w:rsidRPr="00FB4F7A">
              <w:rPr>
                <w:rFonts w:eastAsiaTheme="minorEastAsia"/>
                <w:spacing w:val="-2"/>
                <w:sz w:val="26"/>
                <w:szCs w:val="26"/>
              </w:rPr>
              <w:t>к</w:t>
            </w:r>
            <w:r w:rsidRPr="00FB4F7A">
              <w:rPr>
                <w:rFonts w:eastAsiaTheme="minorEastAsia"/>
                <w:sz w:val="26"/>
                <w:szCs w:val="26"/>
              </w:rPr>
              <w:t>ажд</w:t>
            </w:r>
            <w:r w:rsidRPr="00FB4F7A">
              <w:rPr>
                <w:rFonts w:eastAsiaTheme="minorEastAsia"/>
                <w:spacing w:val="2"/>
                <w:sz w:val="26"/>
                <w:szCs w:val="26"/>
              </w:rPr>
              <w:t>о</w:t>
            </w:r>
            <w:r w:rsidRPr="00FB4F7A">
              <w:rPr>
                <w:rFonts w:eastAsiaTheme="minorEastAsia"/>
                <w:sz w:val="26"/>
                <w:szCs w:val="26"/>
              </w:rPr>
              <w:t>го</w:t>
            </w: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z w:val="26"/>
                <w:szCs w:val="26"/>
              </w:rPr>
              <w:t>ребен</w:t>
            </w:r>
            <w:r w:rsidRPr="00FB4F7A">
              <w:rPr>
                <w:rFonts w:eastAsiaTheme="minorEastAsia"/>
                <w:spacing w:val="-2"/>
                <w:sz w:val="26"/>
                <w:szCs w:val="26"/>
              </w:rPr>
              <w:t>к</w:t>
            </w:r>
            <w:r w:rsidRPr="00FB4F7A">
              <w:rPr>
                <w:rFonts w:eastAsiaTheme="minorEastAsia"/>
                <w:spacing w:val="2"/>
                <w:sz w:val="26"/>
                <w:szCs w:val="26"/>
              </w:rPr>
              <w:t>а</w:t>
            </w:r>
            <w:r w:rsidRPr="00FB4F7A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before="2" w:line="150" w:lineRule="exact"/>
              <w:rPr>
                <w:rFonts w:eastAsiaTheme="minorEastAsia"/>
                <w:sz w:val="15"/>
                <w:szCs w:val="15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61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 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окон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ия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before="2" w:line="150" w:lineRule="exact"/>
              <w:rPr>
                <w:rFonts w:eastAsiaTheme="minorEastAsia"/>
                <w:sz w:val="15"/>
                <w:szCs w:val="15"/>
              </w:rPr>
            </w:pPr>
          </w:p>
          <w:p w:rsidR="00C71464" w:rsidRPr="00FB4F7A" w:rsidRDefault="00E93E7B">
            <w:pPr>
              <w:pStyle w:val="TableParagraph"/>
              <w:kinsoku w:val="0"/>
              <w:overflowPunct w:val="0"/>
              <w:ind w:left="65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</w:t>
            </w:r>
            <w:r w:rsidR="00C71464" w:rsidRPr="00FB4F7A">
              <w:rPr>
                <w:rFonts w:eastAsiaTheme="minorEastAsia"/>
              </w:rPr>
              <w:t>1.10.2018  – 31.12.2024</w:t>
            </w:r>
          </w:p>
        </w:tc>
      </w:tr>
      <w:tr w:rsidR="00C71464" w:rsidRP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before="2" w:line="150" w:lineRule="exact"/>
              <w:rPr>
                <w:rFonts w:eastAsiaTheme="minorEastAsia"/>
                <w:sz w:val="15"/>
                <w:szCs w:val="15"/>
              </w:rPr>
            </w:pPr>
          </w:p>
          <w:p w:rsidR="00C71464" w:rsidRPr="00FB4F7A" w:rsidRDefault="00C71464" w:rsidP="00ED187C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тор </w:t>
            </w:r>
            <w:r w:rsidR="00ED187C" w:rsidRPr="00FB4F7A">
              <w:rPr>
                <w:rFonts w:eastAsiaTheme="minorEastAsia"/>
              </w:rPr>
              <w:t xml:space="preserve">муниципального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C" w:rsidRPr="00FB4F7A" w:rsidRDefault="00ED187C" w:rsidP="00ED187C">
            <w:pPr>
              <w:pStyle w:val="TableParagraph"/>
              <w:kinsoku w:val="0"/>
              <w:overflowPunct w:val="0"/>
              <w:spacing w:line="290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z w:val="26"/>
                <w:szCs w:val="26"/>
              </w:rPr>
              <w:t>О.В. Булыгина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, зам</w:t>
            </w:r>
            <w:r w:rsidR="00C71464" w:rsidRPr="00FB4F7A">
              <w:rPr>
                <w:rFonts w:eastAsiaTheme="minorEastAsia"/>
                <w:spacing w:val="1"/>
                <w:sz w:val="26"/>
                <w:szCs w:val="26"/>
              </w:rPr>
              <w:t>е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ститель</w:t>
            </w:r>
            <w:r w:rsidR="00C71464" w:rsidRPr="00FB4F7A">
              <w:rPr>
                <w:rFonts w:eastAsiaTheme="minorEastAsia"/>
                <w:spacing w:val="3"/>
                <w:sz w:val="26"/>
                <w:szCs w:val="26"/>
              </w:rPr>
              <w:t xml:space="preserve"> </w:t>
            </w:r>
            <w:r w:rsidRPr="00FB4F7A">
              <w:rPr>
                <w:rFonts w:eastAsiaTheme="minorEastAsia"/>
                <w:spacing w:val="3"/>
                <w:sz w:val="26"/>
                <w:szCs w:val="26"/>
              </w:rPr>
              <w:t>Главы Асиновского района Томской области по социальным вопросам</w:t>
            </w: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1"/>
              <w:ind w:left="102"/>
              <w:rPr>
                <w:rFonts w:eastAsiaTheme="minorEastAsia"/>
              </w:rPr>
            </w:pPr>
          </w:p>
        </w:tc>
      </w:tr>
      <w:tr w:rsidR="00C71464" w:rsidRP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before="3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ководит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 </w:t>
            </w:r>
            <w:r w:rsidR="00ED187C"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</w:rPr>
              <w:t xml:space="preserve">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ED187C" w:rsidP="00ED187C">
            <w:pPr>
              <w:pStyle w:val="TableParagraph"/>
              <w:kinsoku w:val="0"/>
              <w:overflowPunct w:val="0"/>
              <w:spacing w:line="29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z w:val="26"/>
                <w:szCs w:val="26"/>
              </w:rPr>
              <w:t>Е.А. Анучина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,</w:t>
            </w:r>
            <w:r w:rsidR="00C71464" w:rsidRPr="00FB4F7A">
              <w:rPr>
                <w:rFonts w:eastAsiaTheme="minorEastAsia"/>
                <w:spacing w:val="-14"/>
                <w:sz w:val="26"/>
                <w:szCs w:val="26"/>
              </w:rPr>
              <w:t xml:space="preserve"> 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нача</w:t>
            </w:r>
            <w:r w:rsidR="00C71464" w:rsidRPr="00FB4F7A">
              <w:rPr>
                <w:rFonts w:eastAsiaTheme="minorEastAsia"/>
                <w:spacing w:val="2"/>
                <w:sz w:val="26"/>
                <w:szCs w:val="26"/>
              </w:rPr>
              <w:t>л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ьник</w:t>
            </w:r>
            <w:r w:rsidR="00C71464" w:rsidRPr="00FB4F7A">
              <w:rPr>
                <w:rFonts w:eastAsiaTheme="minorEastAsia"/>
                <w:spacing w:val="-15"/>
                <w:sz w:val="26"/>
                <w:szCs w:val="26"/>
              </w:rPr>
              <w:t xml:space="preserve"> </w:t>
            </w:r>
            <w:r w:rsidRPr="00FB4F7A">
              <w:rPr>
                <w:rFonts w:eastAsiaTheme="minorEastAsia"/>
                <w:sz w:val="26"/>
                <w:szCs w:val="26"/>
              </w:rPr>
              <w:t>Управления образования</w:t>
            </w:r>
            <w:r w:rsidR="00C71464" w:rsidRPr="00FB4F7A">
              <w:rPr>
                <w:rFonts w:eastAsiaTheme="minorEastAsia"/>
                <w:spacing w:val="-15"/>
                <w:sz w:val="26"/>
                <w:szCs w:val="26"/>
              </w:rPr>
              <w:t xml:space="preserve"> </w:t>
            </w:r>
            <w:r w:rsidRPr="00FB4F7A">
              <w:rPr>
                <w:rFonts w:eastAsiaTheme="minorEastAsia"/>
                <w:spacing w:val="2"/>
                <w:sz w:val="26"/>
                <w:szCs w:val="26"/>
              </w:rPr>
              <w:t xml:space="preserve">администрации Асиновского района </w:t>
            </w:r>
            <w:r w:rsidR="00C71464" w:rsidRPr="00FB4F7A">
              <w:rPr>
                <w:rFonts w:eastAsiaTheme="minorEastAsia"/>
                <w:spacing w:val="-15"/>
                <w:sz w:val="26"/>
                <w:szCs w:val="26"/>
              </w:rPr>
              <w:t xml:space="preserve"> </w:t>
            </w:r>
            <w:r w:rsidR="00C71464" w:rsidRPr="00FB4F7A">
              <w:rPr>
                <w:rFonts w:eastAsiaTheme="minorEastAsia"/>
                <w:spacing w:val="2"/>
                <w:sz w:val="26"/>
                <w:szCs w:val="26"/>
              </w:rPr>
              <w:t>Т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о</w:t>
            </w:r>
            <w:r w:rsidR="00C71464" w:rsidRPr="00FB4F7A">
              <w:rPr>
                <w:rFonts w:eastAsiaTheme="minorEastAsia"/>
                <w:spacing w:val="-1"/>
                <w:sz w:val="26"/>
                <w:szCs w:val="26"/>
              </w:rPr>
              <w:t>м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с</w:t>
            </w:r>
            <w:r w:rsidR="00C71464" w:rsidRPr="00FB4F7A">
              <w:rPr>
                <w:rFonts w:eastAsiaTheme="minorEastAsia"/>
                <w:spacing w:val="1"/>
                <w:sz w:val="26"/>
                <w:szCs w:val="26"/>
              </w:rPr>
              <w:t>к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ой</w:t>
            </w:r>
            <w:r w:rsidR="00C71464" w:rsidRPr="00FB4F7A">
              <w:rPr>
                <w:rFonts w:eastAsiaTheme="minorEastAsia"/>
                <w:spacing w:val="-15"/>
                <w:sz w:val="26"/>
                <w:szCs w:val="26"/>
              </w:rPr>
              <w:t xml:space="preserve"> 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обла</w:t>
            </w:r>
            <w:r w:rsidR="00C71464" w:rsidRPr="00FB4F7A">
              <w:rPr>
                <w:rFonts w:eastAsiaTheme="minorEastAsia"/>
                <w:spacing w:val="2"/>
                <w:sz w:val="26"/>
                <w:szCs w:val="26"/>
              </w:rPr>
              <w:t>с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ти</w:t>
            </w:r>
          </w:p>
        </w:tc>
      </w:tr>
      <w:tr w:rsidR="00C71464" w:rsidRPr="00FB4F7A" w:rsidTr="00ED1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before="2" w:line="150" w:lineRule="exact"/>
              <w:rPr>
                <w:rFonts w:eastAsiaTheme="minorEastAsia"/>
                <w:sz w:val="15"/>
                <w:szCs w:val="15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тор </w:t>
            </w:r>
            <w:r w:rsidR="00ED187C"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</w:rPr>
              <w:t xml:space="preserve">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ED187C" w:rsidP="00ED187C">
            <w:pPr>
              <w:pStyle w:val="TableParagraph"/>
              <w:tabs>
                <w:tab w:val="left" w:pos="1774"/>
                <w:tab w:val="left" w:pos="3321"/>
                <w:tab w:val="left" w:pos="4796"/>
                <w:tab w:val="left" w:pos="6555"/>
                <w:tab w:val="left" w:pos="7576"/>
                <w:tab w:val="left" w:pos="9162"/>
              </w:tabs>
              <w:kinsoku w:val="0"/>
              <w:overflowPunct w:val="0"/>
              <w:spacing w:line="290" w:lineRule="exact"/>
              <w:ind w:left="102"/>
              <w:rPr>
                <w:rFonts w:eastAsiaTheme="minorEastAsia"/>
                <w:sz w:val="26"/>
                <w:szCs w:val="26"/>
              </w:rPr>
            </w:pPr>
            <w:r w:rsidRPr="00FB4F7A">
              <w:rPr>
                <w:rFonts w:eastAsiaTheme="minorEastAsia"/>
                <w:sz w:val="26"/>
                <w:szCs w:val="26"/>
              </w:rPr>
              <w:t>О</w:t>
            </w:r>
            <w:r w:rsidR="00E93E7B" w:rsidRPr="00FB4F7A">
              <w:rPr>
                <w:rFonts w:eastAsiaTheme="minorEastAsia"/>
                <w:sz w:val="26"/>
                <w:szCs w:val="26"/>
              </w:rPr>
              <w:t xml:space="preserve">.В. Чумакова, ведущий специалист Управления образования </w:t>
            </w:r>
            <w:r w:rsidRPr="00FB4F7A">
              <w:rPr>
                <w:rFonts w:eastAsiaTheme="minorEastAsia"/>
                <w:sz w:val="26"/>
                <w:szCs w:val="26"/>
              </w:rPr>
              <w:t>админи</w:t>
            </w:r>
            <w:r w:rsidR="00E93E7B" w:rsidRPr="00FB4F7A">
              <w:rPr>
                <w:rFonts w:eastAsiaTheme="minorEastAsia"/>
                <w:sz w:val="26"/>
                <w:szCs w:val="26"/>
              </w:rPr>
              <w:t>ст</w:t>
            </w:r>
            <w:r w:rsidRPr="00FB4F7A">
              <w:rPr>
                <w:rFonts w:eastAsiaTheme="minorEastAsia"/>
                <w:sz w:val="26"/>
                <w:szCs w:val="26"/>
              </w:rPr>
              <w:t>рации Асиновск</w:t>
            </w:r>
            <w:r w:rsidRPr="00FB4F7A">
              <w:rPr>
                <w:rFonts w:eastAsiaTheme="minorEastAsia"/>
                <w:sz w:val="26"/>
                <w:szCs w:val="26"/>
              </w:rPr>
              <w:t>о</w:t>
            </w:r>
            <w:r w:rsidRPr="00FB4F7A">
              <w:rPr>
                <w:rFonts w:eastAsiaTheme="minorEastAsia"/>
                <w:sz w:val="26"/>
                <w:szCs w:val="26"/>
              </w:rPr>
              <w:t xml:space="preserve">го района 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То</w:t>
            </w:r>
            <w:r w:rsidR="00C71464" w:rsidRPr="00FB4F7A">
              <w:rPr>
                <w:rFonts w:eastAsiaTheme="minorEastAsia"/>
                <w:spacing w:val="1"/>
                <w:sz w:val="26"/>
                <w:szCs w:val="26"/>
              </w:rPr>
              <w:t>м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с</w:t>
            </w:r>
            <w:r w:rsidR="00C71464" w:rsidRPr="00FB4F7A">
              <w:rPr>
                <w:rFonts w:eastAsiaTheme="minorEastAsia"/>
                <w:spacing w:val="-2"/>
                <w:sz w:val="26"/>
                <w:szCs w:val="26"/>
              </w:rPr>
              <w:t>к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ой</w:t>
            </w:r>
            <w:r w:rsidRPr="00FB4F7A">
              <w:rPr>
                <w:rFonts w:eastAsiaTheme="minorEastAsia"/>
                <w:sz w:val="26"/>
                <w:szCs w:val="26"/>
              </w:rPr>
              <w:t xml:space="preserve"> </w:t>
            </w:r>
            <w:r w:rsidR="00C71464" w:rsidRPr="00FB4F7A">
              <w:rPr>
                <w:rFonts w:eastAsiaTheme="minorEastAsia"/>
                <w:sz w:val="26"/>
                <w:szCs w:val="26"/>
              </w:rPr>
              <w:t>области</w:t>
            </w:r>
          </w:p>
        </w:tc>
      </w:tr>
    </w:tbl>
    <w:p w:rsidR="00C71464" w:rsidRDefault="00C71464">
      <w:pPr>
        <w:sectPr w:rsidR="00C71464">
          <w:type w:val="continuous"/>
          <w:pgSz w:w="16841" w:h="11920" w:orient="landscape"/>
          <w:pgMar w:top="1060" w:right="740" w:bottom="280" w:left="920" w:header="720" w:footer="720" w:gutter="0"/>
          <w:cols w:space="720"/>
          <w:noEndnote/>
        </w:sectPr>
      </w:pPr>
    </w:p>
    <w:p w:rsidR="00C71464" w:rsidRPr="00191F32" w:rsidRDefault="00C71464" w:rsidP="00191F32">
      <w:pPr>
        <w:pStyle w:val="a3"/>
        <w:numPr>
          <w:ilvl w:val="0"/>
          <w:numId w:val="4"/>
        </w:numPr>
        <w:tabs>
          <w:tab w:val="left" w:pos="5466"/>
        </w:tabs>
        <w:kinsoku w:val="0"/>
        <w:overflowPunct w:val="0"/>
        <w:spacing w:before="69"/>
        <w:ind w:left="5466" w:right="6"/>
        <w:jc w:val="center"/>
      </w:pPr>
      <w:r>
        <w:lastRenderedPageBreak/>
        <w:t>Ц</w:t>
      </w:r>
      <w:r>
        <w:rPr>
          <w:spacing w:val="-2"/>
        </w:rPr>
        <w:t>е</w:t>
      </w:r>
      <w:r>
        <w:t>ль и 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2"/>
        </w:rPr>
        <w:t xml:space="preserve"> </w:t>
      </w:r>
      <w:r w:rsidR="00DA5F85">
        <w:t>муниципального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>е</w:t>
      </w:r>
      <w:r>
        <w:t>кта</w:t>
      </w:r>
    </w:p>
    <w:tbl>
      <w:tblPr>
        <w:tblW w:w="153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5070"/>
        <w:gridCol w:w="1426"/>
        <w:gridCol w:w="1505"/>
        <w:gridCol w:w="1270"/>
        <w:gridCol w:w="1077"/>
        <w:gridCol w:w="1141"/>
        <w:gridCol w:w="970"/>
        <w:gridCol w:w="796"/>
        <w:gridCol w:w="802"/>
        <w:gridCol w:w="790"/>
      </w:tblGrid>
      <w:tr w:rsidR="00C71464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5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 w:rsidP="00BE1A28">
            <w:pPr>
              <w:pStyle w:val="TableParagraph"/>
              <w:kinsoku w:val="0"/>
              <w:overflowPunct w:val="0"/>
              <w:spacing w:line="267" w:lineRule="exact"/>
              <w:ind w:left="252" w:right="25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ль: 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="00BE1A28" w:rsidRPr="00FB4F7A">
              <w:rPr>
                <w:rFonts w:eastAsiaTheme="minorEastAsia"/>
                <w:spacing w:val="1"/>
              </w:rPr>
              <w:t xml:space="preserve">Асиновском районе </w:t>
            </w:r>
            <w:r w:rsidRPr="00FB4F7A">
              <w:rPr>
                <w:rFonts w:eastAsiaTheme="minorEastAsia"/>
              </w:rPr>
              <w:t>к 2024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для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в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озр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 5 до 18 лет дос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ждого и к</w:t>
            </w:r>
            <w:r w:rsidRPr="00FB4F7A">
              <w:rPr>
                <w:rFonts w:eastAsiaTheme="minorEastAsia"/>
                <w:spacing w:val="-1"/>
              </w:rPr>
              <w:t>ачес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9"/>
              </w:rPr>
              <w:t>о</w:t>
            </w:r>
            <w:r w:rsidRPr="00FB4F7A">
              <w:rPr>
                <w:rFonts w:eastAsiaTheme="minorEastAsia"/>
              </w:rPr>
              <w:t>вий для</w:t>
            </w:r>
            <w:r w:rsidR="00BE1A28" w:rsidRPr="00FB4F7A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пит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ния 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</w:t>
            </w:r>
            <w:r w:rsidRPr="00FB4F7A">
              <w:rPr>
                <w:rFonts w:eastAsiaTheme="minorEastAsia"/>
                <w:spacing w:val="-4"/>
              </w:rPr>
              <w:t>ч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звитой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 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8"/>
              </w:rPr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до 80 % от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го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новл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рж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тодов 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ого образов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дрового по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0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инфра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ры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 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ьного 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й.</w:t>
            </w:r>
          </w:p>
        </w:tc>
      </w:tr>
      <w:tr w:rsidR="00C71464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</w:t>
            </w: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6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before="5" w:line="130" w:lineRule="exact"/>
              <w:rPr>
                <w:rFonts w:eastAsiaTheme="minorEastAsia"/>
                <w:sz w:val="13"/>
                <w:szCs w:val="13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99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 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Тип</w:t>
            </w: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49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Ба</w:t>
            </w:r>
            <w:r w:rsidRPr="00FB4F7A">
              <w:rPr>
                <w:rFonts w:eastAsiaTheme="minorEastAsia"/>
              </w:rPr>
              <w:t>зовое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зн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5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риод, год</w:t>
            </w:r>
          </w:p>
        </w:tc>
      </w:tr>
      <w:tr w:rsidR="00C71464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Зн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3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29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32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24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2021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15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15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1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2024</w:t>
            </w:r>
          </w:p>
        </w:tc>
      </w:tr>
      <w:tr w:rsidR="00C71464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670309">
            <w:pPr>
              <w:pStyle w:val="TableParagraph"/>
              <w:kinsoku w:val="0"/>
              <w:overflowPunct w:val="0"/>
              <w:spacing w:line="269" w:lineRule="exact"/>
              <w:ind w:left="306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="00C71464" w:rsidRPr="00FB4F7A">
              <w:rPr>
                <w:rFonts w:eastAsiaTheme="minorEastAsia"/>
              </w:rPr>
              <w:t>Доля д</w:t>
            </w:r>
            <w:r w:rsidR="00C71464" w:rsidRPr="00FB4F7A">
              <w:rPr>
                <w:rFonts w:eastAsiaTheme="minorEastAsia"/>
                <w:spacing w:val="-1"/>
              </w:rPr>
              <w:t>е</w:t>
            </w:r>
            <w:r w:rsidR="00C71464" w:rsidRPr="00FB4F7A">
              <w:rPr>
                <w:rFonts w:eastAsiaTheme="minorEastAsia"/>
              </w:rPr>
              <w:t>т</w:t>
            </w:r>
            <w:r w:rsidR="00C71464" w:rsidRPr="00FB4F7A">
              <w:rPr>
                <w:rFonts w:eastAsiaTheme="minorEastAsia"/>
                <w:spacing w:val="-1"/>
              </w:rPr>
              <w:t>е</w:t>
            </w:r>
            <w:r w:rsidR="00C71464" w:rsidRPr="00FB4F7A">
              <w:rPr>
                <w:rFonts w:eastAsiaTheme="minorEastAsia"/>
              </w:rPr>
              <w:t xml:space="preserve">й в </w:t>
            </w:r>
            <w:r w:rsidR="00C71464" w:rsidRPr="00FB4F7A">
              <w:rPr>
                <w:rFonts w:eastAsiaTheme="minorEastAsia"/>
                <w:spacing w:val="-1"/>
              </w:rPr>
              <w:t>в</w:t>
            </w:r>
            <w:r w:rsidR="00C71464" w:rsidRPr="00FB4F7A">
              <w:rPr>
                <w:rFonts w:eastAsiaTheme="minorEastAsia"/>
              </w:rPr>
              <w:t>озр</w:t>
            </w:r>
            <w:r w:rsidR="00C71464" w:rsidRPr="00FB4F7A">
              <w:rPr>
                <w:rFonts w:eastAsiaTheme="minorEastAsia"/>
                <w:spacing w:val="-1"/>
              </w:rPr>
              <w:t>ас</w:t>
            </w:r>
            <w:r w:rsidR="00C71464" w:rsidRPr="00FB4F7A">
              <w:rPr>
                <w:rFonts w:eastAsiaTheme="minorEastAsia"/>
              </w:rPr>
              <w:t>те</w:t>
            </w:r>
            <w:r w:rsidR="00C71464" w:rsidRPr="00FB4F7A">
              <w:rPr>
                <w:rFonts w:eastAsiaTheme="minorEastAsia"/>
                <w:spacing w:val="-1"/>
              </w:rPr>
              <w:t xml:space="preserve"> </w:t>
            </w:r>
            <w:r w:rsidR="00C71464" w:rsidRPr="00FB4F7A">
              <w:rPr>
                <w:rFonts w:eastAsiaTheme="minorEastAsia"/>
                <w:spacing w:val="2"/>
              </w:rPr>
              <w:t>о</w:t>
            </w:r>
            <w:r w:rsidR="00C71464" w:rsidRPr="00FB4F7A">
              <w:rPr>
                <w:rFonts w:eastAsiaTheme="minorEastAsia"/>
              </w:rPr>
              <w:t>т 5 до 18 лет, о</w:t>
            </w:r>
            <w:r w:rsidR="00C71464" w:rsidRPr="00FB4F7A">
              <w:rPr>
                <w:rFonts w:eastAsiaTheme="minorEastAsia"/>
                <w:spacing w:val="2"/>
              </w:rPr>
              <w:t>х</w:t>
            </w:r>
            <w:r w:rsidR="00C71464" w:rsidRPr="00FB4F7A">
              <w:rPr>
                <w:rFonts w:eastAsiaTheme="minorEastAsia"/>
              </w:rPr>
              <w:t>в</w:t>
            </w:r>
            <w:r w:rsidR="00C71464" w:rsidRPr="00FB4F7A">
              <w:rPr>
                <w:rFonts w:eastAsiaTheme="minorEastAsia"/>
                <w:spacing w:val="-2"/>
              </w:rPr>
              <w:t>а</w:t>
            </w:r>
            <w:r w:rsidR="00C71464" w:rsidRPr="00FB4F7A">
              <w:rPr>
                <w:rFonts w:eastAsiaTheme="minorEastAsia"/>
                <w:spacing w:val="-1"/>
              </w:rPr>
              <w:t>че</w:t>
            </w:r>
            <w:r w:rsidR="00C71464" w:rsidRPr="00FB4F7A">
              <w:rPr>
                <w:rFonts w:eastAsiaTheme="minorEastAsia"/>
              </w:rPr>
              <w:t>н</w:t>
            </w:r>
            <w:r w:rsidR="00C71464" w:rsidRPr="00FB4F7A">
              <w:rPr>
                <w:rFonts w:eastAsiaTheme="minorEastAsia"/>
                <w:spacing w:val="-2"/>
              </w:rPr>
              <w:t>н</w:t>
            </w:r>
            <w:r w:rsidR="00C71464" w:rsidRPr="00FB4F7A">
              <w:rPr>
                <w:rFonts w:eastAsiaTheme="minorEastAsia"/>
              </w:rPr>
              <w:t>ых</w:t>
            </w:r>
            <w:r w:rsidR="00C71464" w:rsidRPr="00FB4F7A">
              <w:rPr>
                <w:rFonts w:eastAsiaTheme="minorEastAsia"/>
                <w:spacing w:val="1"/>
              </w:rPr>
              <w:t xml:space="preserve"> </w:t>
            </w:r>
            <w:r w:rsidR="00C71464" w:rsidRPr="00FB4F7A">
              <w:rPr>
                <w:rFonts w:eastAsiaTheme="minorEastAsia"/>
              </w:rPr>
              <w:t>до</w:t>
            </w:r>
            <w:r w:rsidR="00C71464" w:rsidRPr="00FB4F7A">
              <w:rPr>
                <w:rFonts w:eastAsiaTheme="minorEastAsia"/>
                <w:spacing w:val="1"/>
              </w:rPr>
              <w:t>п</w:t>
            </w:r>
            <w:r w:rsidR="00C71464" w:rsidRPr="00FB4F7A">
              <w:rPr>
                <w:rFonts w:eastAsiaTheme="minorEastAsia"/>
              </w:rPr>
              <w:t>о</w:t>
            </w:r>
            <w:r w:rsidR="00C71464" w:rsidRPr="00FB4F7A">
              <w:rPr>
                <w:rFonts w:eastAsiaTheme="minorEastAsia"/>
                <w:spacing w:val="-3"/>
              </w:rPr>
              <w:t>л</w:t>
            </w:r>
            <w:r w:rsidR="00C71464" w:rsidRPr="00FB4F7A">
              <w:rPr>
                <w:rFonts w:eastAsiaTheme="minorEastAsia"/>
              </w:rPr>
              <w:t>н</w:t>
            </w:r>
            <w:r w:rsidR="00C71464" w:rsidRPr="00FB4F7A">
              <w:rPr>
                <w:rFonts w:eastAsiaTheme="minorEastAsia"/>
                <w:spacing w:val="-2"/>
              </w:rPr>
              <w:t>и</w:t>
            </w:r>
            <w:r w:rsidR="00C71464" w:rsidRPr="00FB4F7A">
              <w:rPr>
                <w:rFonts w:eastAsiaTheme="minorEastAsia"/>
              </w:rPr>
              <w:t>т</w:t>
            </w:r>
            <w:r w:rsidR="00C71464" w:rsidRPr="00FB4F7A">
              <w:rPr>
                <w:rFonts w:eastAsiaTheme="minorEastAsia"/>
                <w:spacing w:val="-1"/>
              </w:rPr>
              <w:t>е</w:t>
            </w:r>
            <w:r w:rsidR="00C71464" w:rsidRPr="00FB4F7A">
              <w:rPr>
                <w:rFonts w:eastAsiaTheme="minorEastAsia"/>
              </w:rPr>
              <w:t>льным</w:t>
            </w:r>
            <w:r w:rsidR="00C71464" w:rsidRPr="00FB4F7A">
              <w:rPr>
                <w:rFonts w:eastAsiaTheme="minorEastAsia"/>
                <w:spacing w:val="-2"/>
              </w:rPr>
              <w:t xml:space="preserve"> </w:t>
            </w:r>
            <w:r w:rsidR="00C71464" w:rsidRPr="00FB4F7A">
              <w:rPr>
                <w:rFonts w:eastAsiaTheme="minorEastAsia"/>
              </w:rPr>
              <w:t>о</w:t>
            </w:r>
            <w:r w:rsidR="00C71464" w:rsidRPr="00FB4F7A">
              <w:rPr>
                <w:rFonts w:eastAsiaTheme="minorEastAsia"/>
                <w:spacing w:val="-3"/>
              </w:rPr>
              <w:t>б</w:t>
            </w:r>
            <w:r w:rsidR="00C71464" w:rsidRPr="00FB4F7A">
              <w:rPr>
                <w:rFonts w:eastAsiaTheme="minorEastAsia"/>
              </w:rPr>
              <w:t>р</w:t>
            </w:r>
            <w:r w:rsidR="00C71464" w:rsidRPr="00FB4F7A">
              <w:rPr>
                <w:rFonts w:eastAsiaTheme="minorEastAsia"/>
                <w:spacing w:val="-1"/>
              </w:rPr>
              <w:t>а</w:t>
            </w:r>
            <w:r w:rsidR="00C71464" w:rsidRPr="00FB4F7A">
              <w:rPr>
                <w:rFonts w:eastAsiaTheme="minorEastAsia"/>
              </w:rPr>
              <w:t>зов</w:t>
            </w:r>
            <w:r w:rsidR="00C71464" w:rsidRPr="00FB4F7A">
              <w:rPr>
                <w:rFonts w:eastAsiaTheme="minorEastAsia"/>
                <w:spacing w:val="-2"/>
              </w:rPr>
              <w:t>а</w:t>
            </w:r>
            <w:r w:rsidR="00C71464" w:rsidRPr="00FB4F7A">
              <w:rPr>
                <w:rFonts w:eastAsiaTheme="minorEastAsia"/>
              </w:rPr>
              <w:t>ни</w:t>
            </w:r>
            <w:r w:rsidR="00C71464" w:rsidRPr="00FB4F7A">
              <w:rPr>
                <w:rFonts w:eastAsiaTheme="minorEastAsia"/>
                <w:spacing w:val="-1"/>
              </w:rPr>
              <w:t>ем</w:t>
            </w:r>
            <w:r w:rsidR="00C71464" w:rsidRPr="00FB4F7A">
              <w:rPr>
                <w:rFonts w:eastAsiaTheme="minorEastAsia"/>
              </w:rPr>
              <w:t>, %</w:t>
            </w:r>
          </w:p>
        </w:tc>
      </w:tr>
      <w:tr w:rsidR="00C71464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8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1.</w:t>
            </w:r>
            <w:r w:rsidR="00670309">
              <w:rPr>
                <w:rFonts w:eastAsiaTheme="minorEastAsia"/>
              </w:rPr>
              <w:t>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8" w:lineRule="exact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Доля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в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 5 до 18 лет,</w:t>
            </w:r>
          </w:p>
          <w:p w:rsidR="00C71464" w:rsidRPr="00FB4F7A" w:rsidRDefault="00C71464" w:rsidP="00DA5F85">
            <w:pPr>
              <w:pStyle w:val="TableParagraph"/>
              <w:kinsoku w:val="0"/>
              <w:overflowPunct w:val="0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="00DA5F85">
              <w:rPr>
                <w:rFonts w:eastAsiaTheme="minorEastAsia"/>
                <w:spacing w:val="-1"/>
              </w:rPr>
              <w:t xml:space="preserve">Асиновском районе,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="00191F32" w:rsidRPr="00FB4F7A">
              <w:rPr>
                <w:rFonts w:eastAsiaTheme="minorEastAsia"/>
              </w:rPr>
              <w:t xml:space="preserve">льным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,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22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новной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608" w:right="60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71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3"/>
              </w:rPr>
              <w:t>01.01.2</w:t>
            </w:r>
            <w:r w:rsidRPr="00FB4F7A">
              <w:rPr>
                <w:rFonts w:eastAsiaTheme="minorEastAsia"/>
              </w:rPr>
              <w:t>0</w:t>
            </w:r>
            <w:r w:rsidRPr="00FB4F7A">
              <w:rPr>
                <w:rFonts w:eastAsiaTheme="minorEastAsia"/>
                <w:spacing w:val="-3"/>
              </w:rPr>
              <w:t>1</w:t>
            </w:r>
            <w:r w:rsidRPr="00FB4F7A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7373AE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ind w:left="392" w:right="394"/>
              <w:jc w:val="center"/>
              <w:rPr>
                <w:rFonts w:eastAsiaTheme="minorEastAsia"/>
              </w:rPr>
            </w:pPr>
            <w:r w:rsidRPr="007373AE">
              <w:rPr>
                <w:rFonts w:eastAsiaTheme="minorEastAsia"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7373AE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ind w:left="425" w:right="424"/>
              <w:jc w:val="center"/>
              <w:rPr>
                <w:rFonts w:eastAsiaTheme="minorEastAsia"/>
              </w:rPr>
            </w:pPr>
            <w:r w:rsidRPr="007373AE">
              <w:rPr>
                <w:rFonts w:eastAsiaTheme="minorEastAsia"/>
              </w:rPr>
              <w:t>75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7373AE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ind w:left="341" w:right="337"/>
              <w:jc w:val="center"/>
              <w:rPr>
                <w:rFonts w:eastAsiaTheme="minorEastAsia"/>
              </w:rPr>
            </w:pPr>
            <w:r w:rsidRPr="007373AE">
              <w:rPr>
                <w:rFonts w:eastAsiaTheme="minorEastAsia"/>
              </w:rPr>
              <w:t>76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7373AE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ind w:left="253" w:right="253"/>
              <w:jc w:val="center"/>
              <w:rPr>
                <w:rFonts w:eastAsiaTheme="minorEastAsia"/>
              </w:rPr>
            </w:pPr>
            <w:r w:rsidRPr="007373AE">
              <w:rPr>
                <w:rFonts w:eastAsiaTheme="minorEastAsia"/>
              </w:rPr>
              <w:t>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7373AE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ind w:left="186"/>
              <w:rPr>
                <w:rFonts w:eastAsiaTheme="minorEastAsia"/>
              </w:rPr>
            </w:pPr>
            <w:r w:rsidRPr="007373AE">
              <w:rPr>
                <w:rFonts w:eastAsiaTheme="minorEastAsia"/>
              </w:rPr>
              <w:t>78,5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7373AE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7373AE" w:rsidRDefault="00C71464">
            <w:pPr>
              <w:pStyle w:val="TableParagraph"/>
              <w:kinsoku w:val="0"/>
              <w:overflowPunct w:val="0"/>
              <w:ind w:left="250" w:right="248"/>
              <w:jc w:val="center"/>
              <w:rPr>
                <w:rFonts w:eastAsiaTheme="minorEastAsia"/>
              </w:rPr>
            </w:pPr>
            <w:r w:rsidRPr="007373AE">
              <w:rPr>
                <w:rFonts w:eastAsiaTheme="minorEastAsia"/>
              </w:rPr>
              <w:t>80</w:t>
            </w:r>
          </w:p>
        </w:tc>
      </w:tr>
      <w:tr w:rsidR="00C71464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1.2.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67" w:lineRule="exact"/>
              <w:ind w:left="13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6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4"/>
              </w:rPr>
              <w:t xml:space="preserve"> ч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4"/>
              </w:rPr>
              <w:t>че</w:t>
            </w:r>
            <w:r w:rsidRPr="00FB4F7A">
              <w:rPr>
                <w:rFonts w:eastAsiaTheme="minorEastAsia"/>
                <w:spacing w:val="-2"/>
              </w:rPr>
              <w:t>нн</w:t>
            </w:r>
            <w:r w:rsidRPr="00FB4F7A">
              <w:rPr>
                <w:rFonts w:eastAsiaTheme="minorEastAsia"/>
              </w:rPr>
              <w:t>ых</w:t>
            </w:r>
          </w:p>
          <w:p w:rsidR="00C71464" w:rsidRPr="00FB4F7A" w:rsidRDefault="00C71464" w:rsidP="00191F32">
            <w:pPr>
              <w:pStyle w:val="TableParagraph"/>
              <w:kinsoku w:val="0"/>
              <w:overflowPunct w:val="0"/>
              <w:ind w:left="138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3"/>
              </w:rPr>
              <w:t>до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  <w:spacing w:val="-3"/>
              </w:rPr>
              <w:t>ол</w:t>
            </w:r>
            <w:r w:rsidRPr="00FB4F7A">
              <w:rPr>
                <w:rFonts w:eastAsiaTheme="minorEastAsia"/>
                <w:spacing w:val="-2"/>
              </w:rPr>
              <w:t>нит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  <w:spacing w:val="-2"/>
              </w:rPr>
              <w:t>ю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3"/>
              </w:rPr>
              <w:t>гр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ни</w:t>
            </w:r>
            <w:r w:rsidRPr="00FB4F7A">
              <w:rPr>
                <w:rFonts w:eastAsiaTheme="minorEastAsia"/>
                <w:spacing w:val="-4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4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-2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4"/>
              </w:rPr>
              <w:t>ч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  <w:spacing w:val="-3"/>
              </w:rPr>
              <w:t>вл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-2"/>
              </w:rPr>
              <w:t>нн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  <w:spacing w:val="-2"/>
              </w:rPr>
              <w:t>ти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</w:rPr>
            </w:pPr>
            <w:r w:rsidRPr="00FB4F7A">
              <w:rPr>
                <w:rFonts w:eastAsiaTheme="minorEastAsia"/>
                <w:i/>
                <w:iCs/>
              </w:rPr>
              <w:t>о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но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ной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519" w:right="51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3"/>
              </w:rPr>
              <w:t>01.01.2</w:t>
            </w:r>
            <w:r w:rsidRPr="00FB4F7A">
              <w:rPr>
                <w:rFonts w:eastAsiaTheme="minorEastAsia"/>
              </w:rPr>
              <w:t>0</w:t>
            </w:r>
            <w:r w:rsidRPr="00FB4F7A">
              <w:rPr>
                <w:rFonts w:eastAsiaTheme="minorEastAsia"/>
                <w:spacing w:val="-3"/>
              </w:rPr>
              <w:t>1</w:t>
            </w:r>
            <w:r w:rsidRPr="00FB4F7A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 w:rsidP="00BE1A28">
            <w:pPr>
              <w:pStyle w:val="TableParagraph"/>
              <w:kinsoku w:val="0"/>
              <w:overflowPunct w:val="0"/>
              <w:ind w:left="392" w:right="3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</w:t>
            </w:r>
            <w:r w:rsidR="00BE1A28" w:rsidRPr="00FB4F7A">
              <w:rPr>
                <w:rFonts w:eastAsiaTheme="minorEastAsia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BE1A28">
            <w:pPr>
              <w:pStyle w:val="TableParagraph"/>
              <w:kinsoku w:val="0"/>
              <w:overflowPunct w:val="0"/>
              <w:ind w:left="425" w:right="42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BE1A28">
            <w:pPr>
              <w:pStyle w:val="TableParagraph"/>
              <w:kinsoku w:val="0"/>
              <w:overflowPunct w:val="0"/>
              <w:ind w:left="341" w:right="3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 w:rsidP="00BE1A28">
            <w:pPr>
              <w:pStyle w:val="TableParagraph"/>
              <w:kinsoku w:val="0"/>
              <w:overflowPunct w:val="0"/>
              <w:ind w:left="253" w:right="25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</w:t>
            </w:r>
            <w:r w:rsidR="00BE1A28" w:rsidRPr="00FB4F7A">
              <w:rPr>
                <w:rFonts w:eastAsiaTheme="minorEastAsia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BE1A2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64" w:rsidRPr="00FB4F7A" w:rsidRDefault="00C7146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C71464">
            <w:pPr>
              <w:pStyle w:val="TableParagraph"/>
              <w:kinsoku w:val="0"/>
              <w:overflowPunct w:val="0"/>
              <w:spacing w:before="4" w:line="200" w:lineRule="exact"/>
              <w:rPr>
                <w:rFonts w:eastAsiaTheme="minorEastAsia"/>
                <w:sz w:val="20"/>
                <w:szCs w:val="20"/>
              </w:rPr>
            </w:pPr>
          </w:p>
          <w:p w:rsidR="00C71464" w:rsidRPr="00FB4F7A" w:rsidRDefault="00BE1A28">
            <w:pPr>
              <w:pStyle w:val="TableParagraph"/>
              <w:kinsoku w:val="0"/>
              <w:overflowPunct w:val="0"/>
              <w:ind w:left="250" w:right="24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</w:t>
            </w:r>
          </w:p>
        </w:tc>
      </w:tr>
      <w:tr w:rsidR="00191F32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670309" w:rsidP="00191F32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191F32" w:rsidRPr="00FB4F7A">
              <w:rPr>
                <w:rFonts w:eastAsiaTheme="minorEastAsia"/>
              </w:rPr>
              <w:t>Чи</w:t>
            </w:r>
            <w:r w:rsidR="00191F32" w:rsidRPr="00FB4F7A">
              <w:rPr>
                <w:rFonts w:eastAsiaTheme="minorEastAsia"/>
                <w:spacing w:val="-1"/>
              </w:rPr>
              <w:t>с</w:t>
            </w:r>
            <w:r w:rsidR="00191F32" w:rsidRPr="00FB4F7A">
              <w:rPr>
                <w:rFonts w:eastAsiaTheme="minorEastAsia"/>
              </w:rPr>
              <w:t>ло</w:t>
            </w:r>
            <w:r w:rsidR="00191F32" w:rsidRPr="00FB4F7A">
              <w:rPr>
                <w:rFonts w:eastAsiaTheme="minorEastAsia"/>
                <w:spacing w:val="2"/>
              </w:rPr>
              <w:t xml:space="preserve"> </w:t>
            </w:r>
            <w:r w:rsidR="00191F32" w:rsidRPr="00FB4F7A">
              <w:rPr>
                <w:rFonts w:eastAsiaTheme="minorEastAsia"/>
                <w:spacing w:val="-5"/>
              </w:rPr>
              <w:t>у</w:t>
            </w:r>
            <w:r w:rsidR="00191F32" w:rsidRPr="00FB4F7A">
              <w:rPr>
                <w:rFonts w:eastAsiaTheme="minorEastAsia"/>
                <w:spacing w:val="1"/>
              </w:rPr>
              <w:t>ч</w:t>
            </w:r>
            <w:r w:rsidR="00191F32" w:rsidRPr="00FB4F7A">
              <w:rPr>
                <w:rFonts w:eastAsiaTheme="minorEastAsia"/>
                <w:spacing w:val="-1"/>
              </w:rPr>
              <w:t>ас</w:t>
            </w:r>
            <w:r w:rsidR="00191F32" w:rsidRPr="00FB4F7A">
              <w:rPr>
                <w:rFonts w:eastAsiaTheme="minorEastAsia"/>
              </w:rPr>
              <w:t>тников отк</w:t>
            </w:r>
            <w:r w:rsidR="00191F32" w:rsidRPr="00FB4F7A">
              <w:rPr>
                <w:rFonts w:eastAsiaTheme="minorEastAsia"/>
                <w:spacing w:val="-3"/>
              </w:rPr>
              <w:t>р</w:t>
            </w:r>
            <w:r w:rsidR="00191F32" w:rsidRPr="00FB4F7A">
              <w:rPr>
                <w:rFonts w:eastAsiaTheme="minorEastAsia"/>
              </w:rPr>
              <w:t>ытых</w:t>
            </w:r>
            <w:r w:rsidR="00191F32" w:rsidRPr="00FB4F7A">
              <w:rPr>
                <w:rFonts w:eastAsiaTheme="minorEastAsia"/>
                <w:spacing w:val="1"/>
              </w:rPr>
              <w:t xml:space="preserve"> </w:t>
            </w:r>
            <w:r w:rsidR="00191F32" w:rsidRPr="00FB4F7A">
              <w:rPr>
                <w:rFonts w:eastAsiaTheme="minorEastAsia"/>
              </w:rPr>
              <w:t>онл</w:t>
            </w:r>
            <w:r w:rsidR="00191F32" w:rsidRPr="00FB4F7A">
              <w:rPr>
                <w:rFonts w:eastAsiaTheme="minorEastAsia"/>
                <w:spacing w:val="-4"/>
              </w:rPr>
              <w:t>а</w:t>
            </w:r>
            <w:r w:rsidR="00191F32" w:rsidRPr="00FB4F7A">
              <w:rPr>
                <w:rFonts w:eastAsiaTheme="minorEastAsia"/>
              </w:rPr>
              <w:t>й</w:t>
            </w:r>
            <w:r w:rsidR="00191F32" w:rsidRPr="00FB4F7A">
              <w:rPr>
                <w:rFonts w:eastAsiaTheme="minorEastAsia"/>
                <w:spacing w:val="4"/>
              </w:rPr>
              <w:t>н</w:t>
            </w:r>
            <w:r w:rsidR="00191F32" w:rsidRPr="00FB4F7A">
              <w:rPr>
                <w:rFonts w:eastAsiaTheme="minorEastAsia"/>
                <w:spacing w:val="1"/>
              </w:rPr>
              <w:t>-</w:t>
            </w:r>
            <w:r w:rsidR="00191F32" w:rsidRPr="00FB4F7A">
              <w:rPr>
                <w:rFonts w:eastAsiaTheme="minorEastAsia"/>
                <w:spacing w:val="-8"/>
              </w:rPr>
              <w:t>у</w:t>
            </w:r>
            <w:r w:rsidR="00191F32" w:rsidRPr="00FB4F7A">
              <w:rPr>
                <w:rFonts w:eastAsiaTheme="minorEastAsia"/>
              </w:rPr>
              <w:t xml:space="preserve">роков, </w:t>
            </w:r>
            <w:r w:rsidR="00191F32" w:rsidRPr="00FB4F7A">
              <w:rPr>
                <w:rFonts w:eastAsiaTheme="minorEastAsia"/>
                <w:spacing w:val="1"/>
              </w:rPr>
              <w:t>р</w:t>
            </w:r>
            <w:r w:rsidR="00191F32" w:rsidRPr="00FB4F7A">
              <w:rPr>
                <w:rFonts w:eastAsiaTheme="minorEastAsia"/>
                <w:spacing w:val="-1"/>
              </w:rPr>
              <w:t>еа</w:t>
            </w:r>
            <w:r w:rsidR="00191F32" w:rsidRPr="00FB4F7A">
              <w:rPr>
                <w:rFonts w:eastAsiaTheme="minorEastAsia"/>
              </w:rPr>
              <w:t>л</w:t>
            </w:r>
            <w:r w:rsidR="00191F32" w:rsidRPr="00FB4F7A">
              <w:rPr>
                <w:rFonts w:eastAsiaTheme="minorEastAsia"/>
                <w:spacing w:val="1"/>
              </w:rPr>
              <w:t>и</w:t>
            </w:r>
            <w:r w:rsidR="00191F32" w:rsidRPr="00FB4F7A">
              <w:rPr>
                <w:rFonts w:eastAsiaTheme="minorEastAsia"/>
                <w:spacing w:val="3"/>
              </w:rPr>
              <w:t>з</w:t>
            </w:r>
            <w:r w:rsidR="00191F32" w:rsidRPr="00FB4F7A">
              <w:rPr>
                <w:rFonts w:eastAsiaTheme="minorEastAsia"/>
                <w:spacing w:val="-5"/>
              </w:rPr>
              <w:t>у</w:t>
            </w:r>
            <w:r w:rsidR="00191F32" w:rsidRPr="00FB4F7A">
              <w:rPr>
                <w:rFonts w:eastAsiaTheme="minorEastAsia"/>
                <w:spacing w:val="-1"/>
              </w:rPr>
              <w:t>е</w:t>
            </w:r>
            <w:r w:rsidR="00191F32" w:rsidRPr="00FB4F7A">
              <w:rPr>
                <w:rFonts w:eastAsiaTheme="minorEastAsia"/>
                <w:spacing w:val="1"/>
              </w:rPr>
              <w:t>м</w:t>
            </w:r>
            <w:r w:rsidR="00191F32" w:rsidRPr="00FB4F7A">
              <w:rPr>
                <w:rFonts w:eastAsiaTheme="minorEastAsia"/>
              </w:rPr>
              <w:t>ых</w:t>
            </w:r>
            <w:r w:rsidR="00191F32" w:rsidRPr="00FB4F7A">
              <w:rPr>
                <w:rFonts w:eastAsiaTheme="minorEastAsia"/>
                <w:spacing w:val="1"/>
              </w:rPr>
              <w:t xml:space="preserve"> </w:t>
            </w:r>
            <w:r w:rsidR="00191F32" w:rsidRPr="00FB4F7A">
              <w:rPr>
                <w:rFonts w:eastAsiaTheme="minorEastAsia"/>
              </w:rPr>
              <w:t>с</w:t>
            </w:r>
            <w:r w:rsidR="00191F32" w:rsidRPr="00FB4F7A">
              <w:rPr>
                <w:rFonts w:eastAsiaTheme="minorEastAsia"/>
                <w:spacing w:val="1"/>
              </w:rPr>
              <w:t xml:space="preserve"> </w:t>
            </w:r>
            <w:r w:rsidR="00191F32" w:rsidRPr="00FB4F7A">
              <w:rPr>
                <w:rFonts w:eastAsiaTheme="minorEastAsia"/>
                <w:spacing w:val="-5"/>
              </w:rPr>
              <w:t>у</w:t>
            </w:r>
            <w:r w:rsidR="00191F32" w:rsidRPr="00FB4F7A">
              <w:rPr>
                <w:rFonts w:eastAsiaTheme="minorEastAsia"/>
                <w:spacing w:val="1"/>
              </w:rPr>
              <w:t>ч</w:t>
            </w:r>
            <w:r w:rsidR="00191F32" w:rsidRPr="00FB4F7A">
              <w:rPr>
                <w:rFonts w:eastAsiaTheme="minorEastAsia"/>
                <w:spacing w:val="-1"/>
              </w:rPr>
              <w:t>е</w:t>
            </w:r>
            <w:r w:rsidR="00191F32" w:rsidRPr="00FB4F7A">
              <w:rPr>
                <w:rFonts w:eastAsiaTheme="minorEastAsia"/>
              </w:rPr>
              <w:t>том</w:t>
            </w:r>
            <w:r w:rsidR="00191F32" w:rsidRPr="00FB4F7A">
              <w:rPr>
                <w:rFonts w:eastAsiaTheme="minorEastAsia"/>
                <w:spacing w:val="-1"/>
              </w:rPr>
              <w:t xml:space="preserve"> </w:t>
            </w:r>
            <w:r w:rsidR="00191F32" w:rsidRPr="00FB4F7A">
              <w:rPr>
                <w:rFonts w:eastAsiaTheme="minorEastAsia"/>
                <w:spacing w:val="2"/>
              </w:rPr>
              <w:t>о</w:t>
            </w:r>
            <w:r w:rsidR="00191F32" w:rsidRPr="00FB4F7A">
              <w:rPr>
                <w:rFonts w:eastAsiaTheme="minorEastAsia"/>
              </w:rPr>
              <w:t>пыта ц</w:t>
            </w:r>
            <w:r w:rsidR="00191F32" w:rsidRPr="00FB4F7A">
              <w:rPr>
                <w:rFonts w:eastAsiaTheme="minorEastAsia"/>
                <w:spacing w:val="-1"/>
              </w:rPr>
              <w:t>и</w:t>
            </w:r>
            <w:r w:rsidR="00191F32" w:rsidRPr="00FB4F7A">
              <w:rPr>
                <w:rFonts w:eastAsiaTheme="minorEastAsia"/>
              </w:rPr>
              <w:t>кла</w:t>
            </w:r>
            <w:r w:rsidR="00191F32" w:rsidRPr="00FB4F7A">
              <w:rPr>
                <w:rFonts w:eastAsiaTheme="minorEastAsia"/>
                <w:spacing w:val="-1"/>
              </w:rPr>
              <w:t xml:space="preserve"> </w:t>
            </w:r>
            <w:r w:rsidR="00191F32" w:rsidRPr="00FB4F7A">
              <w:rPr>
                <w:rFonts w:eastAsiaTheme="minorEastAsia"/>
              </w:rPr>
              <w:t>открыт</w:t>
            </w:r>
            <w:r w:rsidR="00191F32" w:rsidRPr="00FB4F7A">
              <w:rPr>
                <w:rFonts w:eastAsiaTheme="minorEastAsia"/>
                <w:spacing w:val="-3"/>
              </w:rPr>
              <w:t>ы</w:t>
            </w:r>
            <w:r w:rsidR="00191F32" w:rsidRPr="00FB4F7A">
              <w:rPr>
                <w:rFonts w:eastAsiaTheme="minorEastAsia"/>
              </w:rPr>
              <w:t>х</w:t>
            </w:r>
            <w:r w:rsidR="00191F32" w:rsidRPr="00FB4F7A">
              <w:rPr>
                <w:rFonts w:eastAsiaTheme="minorEastAsia"/>
                <w:spacing w:val="4"/>
              </w:rPr>
              <w:t xml:space="preserve"> </w:t>
            </w:r>
            <w:r w:rsidR="00191F32" w:rsidRPr="00FB4F7A">
              <w:rPr>
                <w:rFonts w:eastAsiaTheme="minorEastAsia"/>
                <w:spacing w:val="-5"/>
              </w:rPr>
              <w:t>у</w:t>
            </w:r>
            <w:r w:rsidR="00191F32" w:rsidRPr="00FB4F7A">
              <w:rPr>
                <w:rFonts w:eastAsiaTheme="minorEastAsia"/>
              </w:rPr>
              <w:t>роков</w:t>
            </w:r>
            <w:r w:rsidR="00191F32" w:rsidRPr="00FB4F7A">
              <w:rPr>
                <w:rFonts w:eastAsiaTheme="minorEastAsia"/>
                <w:spacing w:val="4"/>
              </w:rPr>
              <w:t xml:space="preserve"> </w:t>
            </w:r>
            <w:r w:rsidR="00191F32" w:rsidRPr="00FB4F7A">
              <w:rPr>
                <w:rFonts w:eastAsiaTheme="minorEastAsia"/>
                <w:spacing w:val="-8"/>
              </w:rPr>
              <w:t>«</w:t>
            </w:r>
            <w:r w:rsidR="00191F32" w:rsidRPr="00FB4F7A">
              <w:rPr>
                <w:rFonts w:eastAsiaTheme="minorEastAsia"/>
              </w:rPr>
              <w:t>Про</w:t>
            </w:r>
            <w:r w:rsidR="00191F32" w:rsidRPr="00FB4F7A">
              <w:rPr>
                <w:rFonts w:eastAsiaTheme="minorEastAsia"/>
                <w:spacing w:val="-2"/>
              </w:rPr>
              <w:t>е</w:t>
            </w:r>
            <w:r w:rsidR="00191F32" w:rsidRPr="00FB4F7A">
              <w:rPr>
                <w:rFonts w:eastAsiaTheme="minorEastAsia"/>
              </w:rPr>
              <w:t>ктори</w:t>
            </w:r>
            <w:r w:rsidR="00191F32" w:rsidRPr="00FB4F7A">
              <w:rPr>
                <w:rFonts w:eastAsiaTheme="minorEastAsia"/>
                <w:spacing w:val="4"/>
              </w:rPr>
              <w:t>я</w:t>
            </w:r>
            <w:r w:rsidR="00191F32" w:rsidRPr="00FB4F7A">
              <w:rPr>
                <w:rFonts w:eastAsiaTheme="minorEastAsia"/>
                <w:spacing w:val="-8"/>
              </w:rPr>
              <w:t>»</w:t>
            </w:r>
            <w:r w:rsidR="00191F32" w:rsidRPr="00FB4F7A">
              <w:rPr>
                <w:rFonts w:eastAsiaTheme="minorEastAsia"/>
              </w:rPr>
              <w:t>,</w:t>
            </w:r>
            <w:r w:rsidR="00191F32" w:rsidRPr="00FB4F7A">
              <w:rPr>
                <w:rFonts w:eastAsiaTheme="minorEastAsia"/>
                <w:spacing w:val="11"/>
              </w:rPr>
              <w:t xml:space="preserve"> </w:t>
            </w:r>
            <w:r w:rsidR="00191F32" w:rsidRPr="00FB4F7A">
              <w:rPr>
                <w:rFonts w:eastAsiaTheme="minorEastAsia"/>
                <w:spacing w:val="-3"/>
              </w:rPr>
              <w:t>«</w:t>
            </w:r>
            <w:r w:rsidR="00191F32" w:rsidRPr="00FB4F7A">
              <w:rPr>
                <w:rFonts w:eastAsiaTheme="minorEastAsia"/>
              </w:rPr>
              <w:t>Уро</w:t>
            </w:r>
            <w:r w:rsidR="00191F32" w:rsidRPr="00FB4F7A">
              <w:rPr>
                <w:rFonts w:eastAsiaTheme="minorEastAsia"/>
                <w:spacing w:val="1"/>
              </w:rPr>
              <w:t>к</w:t>
            </w:r>
            <w:r w:rsidR="00191F32" w:rsidRPr="00FB4F7A">
              <w:rPr>
                <w:rFonts w:eastAsiaTheme="minorEastAsia"/>
              </w:rPr>
              <w:t>и</w:t>
            </w:r>
            <w:r w:rsidR="00191F32" w:rsidRPr="00FB4F7A">
              <w:rPr>
                <w:rFonts w:eastAsiaTheme="minorEastAsia"/>
                <w:spacing w:val="-2"/>
              </w:rPr>
              <w:t xml:space="preserve"> </w:t>
            </w:r>
            <w:r w:rsidR="00191F32" w:rsidRPr="00FB4F7A">
              <w:rPr>
                <w:rFonts w:eastAsiaTheme="minorEastAsia"/>
              </w:rPr>
              <w:t>н</w:t>
            </w:r>
            <w:r w:rsidR="00191F32" w:rsidRPr="00FB4F7A">
              <w:rPr>
                <w:rFonts w:eastAsiaTheme="minorEastAsia"/>
                <w:spacing w:val="-1"/>
              </w:rPr>
              <w:t>ас</w:t>
            </w:r>
            <w:r w:rsidR="00191F32" w:rsidRPr="00FB4F7A">
              <w:rPr>
                <w:rFonts w:eastAsiaTheme="minorEastAsia"/>
              </w:rPr>
              <w:t>тоящ</w:t>
            </w:r>
            <w:r w:rsidR="00191F32" w:rsidRPr="00FB4F7A">
              <w:rPr>
                <w:rFonts w:eastAsiaTheme="minorEastAsia"/>
                <w:spacing w:val="-1"/>
              </w:rPr>
              <w:t>е</w:t>
            </w:r>
            <w:r w:rsidR="00191F32" w:rsidRPr="00FB4F7A">
              <w:rPr>
                <w:rFonts w:eastAsiaTheme="minorEastAsia"/>
              </w:rPr>
              <w:t>г</w:t>
            </w:r>
            <w:r w:rsidR="00191F32" w:rsidRPr="00FB4F7A">
              <w:rPr>
                <w:rFonts w:eastAsiaTheme="minorEastAsia"/>
                <w:spacing w:val="4"/>
              </w:rPr>
              <w:t>о</w:t>
            </w:r>
            <w:r w:rsidR="00191F32" w:rsidRPr="00FB4F7A">
              <w:rPr>
                <w:rFonts w:eastAsiaTheme="minorEastAsia"/>
              </w:rPr>
              <w:t>»</w:t>
            </w:r>
            <w:r w:rsidR="00191F32" w:rsidRPr="00FB4F7A">
              <w:rPr>
                <w:rFonts w:eastAsiaTheme="minorEastAsia"/>
                <w:spacing w:val="-6"/>
              </w:rPr>
              <w:t xml:space="preserve"> </w:t>
            </w:r>
            <w:r w:rsidR="00191F32" w:rsidRPr="00FB4F7A">
              <w:rPr>
                <w:rFonts w:eastAsiaTheme="minorEastAsia"/>
              </w:rPr>
              <w:t>и</w:t>
            </w:r>
            <w:r w:rsidR="00191F32" w:rsidRPr="00FB4F7A">
              <w:rPr>
                <w:rFonts w:eastAsiaTheme="minorEastAsia"/>
                <w:spacing w:val="2"/>
              </w:rPr>
              <w:t>л</w:t>
            </w:r>
            <w:r w:rsidR="00191F32" w:rsidRPr="00FB4F7A">
              <w:rPr>
                <w:rFonts w:eastAsiaTheme="minorEastAsia"/>
              </w:rPr>
              <w:t>и</w:t>
            </w:r>
          </w:p>
          <w:p w:rsidR="00191F32" w:rsidRPr="00FB4F7A" w:rsidRDefault="00191F32" w:rsidP="00191F3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нкциям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2"/>
              </w:rPr>
              <w:t>ю</w:t>
            </w:r>
            <w:r w:rsidRPr="00FB4F7A">
              <w:rPr>
                <w:rFonts w:eastAsiaTheme="minorEastAsia"/>
              </w:rPr>
              <w:t>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ю</w:t>
            </w:r>
          </w:p>
        </w:tc>
      </w:tr>
      <w:tr w:rsidR="00191F32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67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2.</w:t>
            </w:r>
            <w:r w:rsidR="00670309">
              <w:rPr>
                <w:rFonts w:eastAsiaTheme="minorEastAsia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67" w:lineRule="exact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</w:p>
          <w:p w:rsidR="00191F32" w:rsidRPr="00FB4F7A" w:rsidRDefault="00191F32" w:rsidP="00FB4F7A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Асиновского района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тников открыт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2"/>
              </w:rPr>
              <w:t>У</w:t>
            </w:r>
            <w:r w:rsidRPr="00FB4F7A">
              <w:rPr>
                <w:rFonts w:eastAsiaTheme="minorEastAsia"/>
              </w:rPr>
              <w:t>роки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тоящ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7"/>
              </w:rPr>
              <w:t xml:space="preserve"> 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иных</w:t>
            </w:r>
            <w:r w:rsidRPr="00FB4F7A">
              <w:rPr>
                <w:rFonts w:eastAsiaTheme="minorEastAsia"/>
                <w:spacing w:val="-1"/>
              </w:rPr>
              <w:t xml:space="preserve"> 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нкциям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тов,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нюю 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лов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</w:rPr>
            </w:pPr>
            <w:r w:rsidRPr="00FB4F7A">
              <w:rPr>
                <w:rFonts w:eastAsiaTheme="minorEastAsia"/>
                <w:i/>
                <w:iCs/>
              </w:rPr>
              <w:t>о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но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ной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519" w:right="51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3"/>
              </w:rPr>
              <w:t>01.01.2</w:t>
            </w:r>
            <w:r w:rsidRPr="00FB4F7A">
              <w:rPr>
                <w:rFonts w:eastAsiaTheme="minorEastAsia"/>
                <w:spacing w:val="-1"/>
              </w:rPr>
              <w:t>0</w:t>
            </w:r>
            <w:r w:rsidRPr="00FB4F7A">
              <w:rPr>
                <w:rFonts w:eastAsiaTheme="minorEastAsia"/>
                <w:spacing w:val="-3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3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35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341" w:right="3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8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8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8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6000</w:t>
            </w:r>
          </w:p>
        </w:tc>
      </w:tr>
      <w:tr w:rsidR="00191F32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15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670309" w:rsidP="00191F32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="00191F32" w:rsidRPr="00FB4F7A">
              <w:rPr>
                <w:rFonts w:eastAsiaTheme="minorEastAsia"/>
              </w:rPr>
              <w:t>Чи</w:t>
            </w:r>
            <w:r w:rsidR="00191F32" w:rsidRPr="00FB4F7A">
              <w:rPr>
                <w:rFonts w:eastAsiaTheme="minorEastAsia"/>
                <w:spacing w:val="-1"/>
              </w:rPr>
              <w:t>с</w:t>
            </w:r>
            <w:r w:rsidR="00191F32" w:rsidRPr="00FB4F7A">
              <w:rPr>
                <w:rFonts w:eastAsiaTheme="minorEastAsia"/>
              </w:rPr>
              <w:t>ло дет</w:t>
            </w:r>
            <w:r w:rsidR="00191F32" w:rsidRPr="00FB4F7A">
              <w:rPr>
                <w:rFonts w:eastAsiaTheme="minorEastAsia"/>
                <w:spacing w:val="-1"/>
              </w:rPr>
              <w:t>е</w:t>
            </w:r>
            <w:r w:rsidR="00191F32" w:rsidRPr="00FB4F7A">
              <w:rPr>
                <w:rFonts w:eastAsiaTheme="minorEastAsia"/>
              </w:rPr>
              <w:t>й, по</w:t>
            </w:r>
            <w:r w:rsidR="00191F32" w:rsidRPr="00FB4F7A">
              <w:rPr>
                <w:rFonts w:eastAsiaTheme="minorEastAsia"/>
                <w:spacing w:val="2"/>
              </w:rPr>
              <w:t>л</w:t>
            </w:r>
            <w:r w:rsidR="00191F32" w:rsidRPr="00FB4F7A">
              <w:rPr>
                <w:rFonts w:eastAsiaTheme="minorEastAsia"/>
                <w:spacing w:val="-8"/>
              </w:rPr>
              <w:t>у</w:t>
            </w:r>
            <w:r w:rsidR="00191F32" w:rsidRPr="00FB4F7A">
              <w:rPr>
                <w:rFonts w:eastAsiaTheme="minorEastAsia"/>
                <w:spacing w:val="-1"/>
              </w:rPr>
              <w:t>ч</w:t>
            </w:r>
            <w:r w:rsidR="00191F32" w:rsidRPr="00FB4F7A">
              <w:rPr>
                <w:rFonts w:eastAsiaTheme="minorEastAsia"/>
              </w:rPr>
              <w:t>ив</w:t>
            </w:r>
            <w:r w:rsidR="00191F32" w:rsidRPr="00FB4F7A">
              <w:rPr>
                <w:rFonts w:eastAsiaTheme="minorEastAsia"/>
                <w:spacing w:val="1"/>
              </w:rPr>
              <w:t>ш</w:t>
            </w:r>
            <w:r w:rsidR="00191F32" w:rsidRPr="00FB4F7A">
              <w:rPr>
                <w:rFonts w:eastAsiaTheme="minorEastAsia"/>
              </w:rPr>
              <w:t>их</w:t>
            </w:r>
            <w:r w:rsidR="00191F32" w:rsidRPr="00FB4F7A">
              <w:rPr>
                <w:rFonts w:eastAsiaTheme="minorEastAsia"/>
                <w:spacing w:val="2"/>
              </w:rPr>
              <w:t xml:space="preserve"> </w:t>
            </w:r>
            <w:r w:rsidR="00191F32" w:rsidRPr="00FB4F7A">
              <w:rPr>
                <w:rFonts w:eastAsiaTheme="minorEastAsia"/>
              </w:rPr>
              <w:t>р</w:t>
            </w:r>
            <w:r w:rsidR="00191F32" w:rsidRPr="00FB4F7A">
              <w:rPr>
                <w:rFonts w:eastAsiaTheme="minorEastAsia"/>
                <w:spacing w:val="-1"/>
              </w:rPr>
              <w:t>е</w:t>
            </w:r>
            <w:r w:rsidR="00191F32" w:rsidRPr="00FB4F7A">
              <w:rPr>
                <w:rFonts w:eastAsiaTheme="minorEastAsia"/>
              </w:rPr>
              <w:t>ко</w:t>
            </w:r>
            <w:r w:rsidR="00191F32" w:rsidRPr="00FB4F7A">
              <w:rPr>
                <w:rFonts w:eastAsiaTheme="minorEastAsia"/>
                <w:spacing w:val="-1"/>
              </w:rPr>
              <w:t>ме</w:t>
            </w:r>
            <w:r w:rsidR="00191F32" w:rsidRPr="00FB4F7A">
              <w:rPr>
                <w:rFonts w:eastAsiaTheme="minorEastAsia"/>
              </w:rPr>
              <w:t>нд</w:t>
            </w:r>
            <w:r w:rsidR="00191F32" w:rsidRPr="00FB4F7A">
              <w:rPr>
                <w:rFonts w:eastAsiaTheme="minorEastAsia"/>
                <w:spacing w:val="-4"/>
              </w:rPr>
              <w:t>а</w:t>
            </w:r>
            <w:r w:rsidR="00191F32" w:rsidRPr="00FB4F7A">
              <w:rPr>
                <w:rFonts w:eastAsiaTheme="minorEastAsia"/>
              </w:rPr>
              <w:t>ции</w:t>
            </w:r>
            <w:r w:rsidR="00191F32" w:rsidRPr="00FB4F7A">
              <w:rPr>
                <w:rFonts w:eastAsiaTheme="minorEastAsia"/>
                <w:spacing w:val="2"/>
              </w:rPr>
              <w:t xml:space="preserve"> </w:t>
            </w:r>
            <w:r w:rsidR="00191F32" w:rsidRPr="00FB4F7A">
              <w:rPr>
                <w:rFonts w:eastAsiaTheme="minorEastAsia"/>
              </w:rPr>
              <w:t>по п</w:t>
            </w:r>
            <w:r w:rsidR="00191F32" w:rsidRPr="00FB4F7A">
              <w:rPr>
                <w:rFonts w:eastAsiaTheme="minorEastAsia"/>
                <w:spacing w:val="-3"/>
              </w:rPr>
              <w:t>о</w:t>
            </w:r>
            <w:r w:rsidR="00191F32" w:rsidRPr="00FB4F7A">
              <w:rPr>
                <w:rFonts w:eastAsiaTheme="minorEastAsia"/>
                <w:spacing w:val="-1"/>
              </w:rPr>
              <w:t>с</w:t>
            </w:r>
            <w:r w:rsidR="00191F32" w:rsidRPr="00FB4F7A">
              <w:rPr>
                <w:rFonts w:eastAsiaTheme="minorEastAsia"/>
              </w:rPr>
              <w:t>тро</w:t>
            </w:r>
            <w:r w:rsidR="00191F32" w:rsidRPr="00FB4F7A">
              <w:rPr>
                <w:rFonts w:eastAsiaTheme="minorEastAsia"/>
                <w:spacing w:val="-1"/>
              </w:rPr>
              <w:t>е</w:t>
            </w:r>
            <w:r w:rsidR="00191F32" w:rsidRPr="00FB4F7A">
              <w:rPr>
                <w:rFonts w:eastAsiaTheme="minorEastAsia"/>
              </w:rPr>
              <w:t xml:space="preserve">нию </w:t>
            </w:r>
            <w:r w:rsidR="00191F32" w:rsidRPr="00FB4F7A">
              <w:rPr>
                <w:rFonts w:eastAsiaTheme="minorEastAsia"/>
                <w:spacing w:val="-2"/>
              </w:rPr>
              <w:t>и</w:t>
            </w:r>
            <w:r w:rsidR="00191F32" w:rsidRPr="00FB4F7A">
              <w:rPr>
                <w:rFonts w:eastAsiaTheme="minorEastAsia"/>
              </w:rPr>
              <w:t>нд</w:t>
            </w:r>
            <w:r w:rsidR="00191F32" w:rsidRPr="00FB4F7A">
              <w:rPr>
                <w:rFonts w:eastAsiaTheme="minorEastAsia"/>
                <w:spacing w:val="1"/>
              </w:rPr>
              <w:t>и</w:t>
            </w:r>
            <w:r w:rsidR="00191F32" w:rsidRPr="00FB4F7A">
              <w:rPr>
                <w:rFonts w:eastAsiaTheme="minorEastAsia"/>
                <w:spacing w:val="-3"/>
              </w:rPr>
              <w:t>в</w:t>
            </w:r>
            <w:r w:rsidR="00191F32" w:rsidRPr="00FB4F7A">
              <w:rPr>
                <w:rFonts w:eastAsiaTheme="minorEastAsia"/>
              </w:rPr>
              <w:t>и</w:t>
            </w:r>
            <w:r w:rsidR="00191F32" w:rsidRPr="00FB4F7A">
              <w:rPr>
                <w:rFonts w:eastAsiaTheme="minorEastAsia"/>
                <w:spacing w:val="2"/>
              </w:rPr>
              <w:t>д</w:t>
            </w:r>
            <w:r w:rsidR="00191F32" w:rsidRPr="00FB4F7A">
              <w:rPr>
                <w:rFonts w:eastAsiaTheme="minorEastAsia"/>
                <w:spacing w:val="-5"/>
              </w:rPr>
              <w:t>у</w:t>
            </w:r>
            <w:r w:rsidR="00191F32" w:rsidRPr="00FB4F7A">
              <w:rPr>
                <w:rFonts w:eastAsiaTheme="minorEastAsia"/>
                <w:spacing w:val="-1"/>
              </w:rPr>
              <w:t>а</w:t>
            </w:r>
            <w:r w:rsidR="00191F32" w:rsidRPr="00FB4F7A">
              <w:rPr>
                <w:rFonts w:eastAsiaTheme="minorEastAsia"/>
              </w:rPr>
              <w:t>льного</w:t>
            </w:r>
            <w:r w:rsidR="00191F32" w:rsidRPr="00FB4F7A">
              <w:rPr>
                <w:rFonts w:eastAsiaTheme="minorEastAsia"/>
                <w:spacing w:val="2"/>
              </w:rPr>
              <w:t xml:space="preserve"> </w:t>
            </w:r>
            <w:r w:rsidR="00191F32" w:rsidRPr="00FB4F7A">
              <w:rPr>
                <w:rFonts w:eastAsiaTheme="minorEastAsia"/>
                <w:spacing w:val="-5"/>
              </w:rPr>
              <w:t>у</w:t>
            </w:r>
            <w:r w:rsidR="00191F32" w:rsidRPr="00FB4F7A">
              <w:rPr>
                <w:rFonts w:eastAsiaTheme="minorEastAsia"/>
                <w:spacing w:val="-1"/>
              </w:rPr>
              <w:t>че</w:t>
            </w:r>
            <w:r w:rsidR="00191F32" w:rsidRPr="00FB4F7A">
              <w:rPr>
                <w:rFonts w:eastAsiaTheme="minorEastAsia"/>
              </w:rPr>
              <w:t>б</w:t>
            </w:r>
            <w:r w:rsidR="00191F32" w:rsidRPr="00FB4F7A">
              <w:rPr>
                <w:rFonts w:eastAsiaTheme="minorEastAsia"/>
                <w:spacing w:val="1"/>
              </w:rPr>
              <w:t>н</w:t>
            </w:r>
            <w:r w:rsidR="00191F32" w:rsidRPr="00FB4F7A">
              <w:rPr>
                <w:rFonts w:eastAsiaTheme="minorEastAsia"/>
              </w:rPr>
              <w:t>ого пл</w:t>
            </w:r>
            <w:r w:rsidR="00191F32" w:rsidRPr="00FB4F7A">
              <w:rPr>
                <w:rFonts w:eastAsiaTheme="minorEastAsia"/>
                <w:spacing w:val="-1"/>
              </w:rPr>
              <w:t>а</w:t>
            </w:r>
            <w:r w:rsidR="00191F32" w:rsidRPr="00FB4F7A">
              <w:rPr>
                <w:rFonts w:eastAsiaTheme="minorEastAsia"/>
              </w:rPr>
              <w:t>на</w:t>
            </w:r>
            <w:r w:rsidR="00191F32" w:rsidRPr="00FB4F7A">
              <w:rPr>
                <w:rFonts w:eastAsiaTheme="minorEastAsia"/>
                <w:spacing w:val="3"/>
              </w:rPr>
              <w:t xml:space="preserve"> </w:t>
            </w:r>
            <w:r w:rsidR="00191F32" w:rsidRPr="00FB4F7A">
              <w:rPr>
                <w:rFonts w:eastAsiaTheme="minorEastAsia"/>
              </w:rPr>
              <w:t>в соотв</w:t>
            </w:r>
            <w:r w:rsidR="00191F32" w:rsidRPr="00FB4F7A">
              <w:rPr>
                <w:rFonts w:eastAsiaTheme="minorEastAsia"/>
                <w:spacing w:val="-2"/>
              </w:rPr>
              <w:t>е</w:t>
            </w:r>
            <w:r w:rsidR="00191F32" w:rsidRPr="00FB4F7A">
              <w:rPr>
                <w:rFonts w:eastAsiaTheme="minorEastAsia"/>
              </w:rPr>
              <w:t>т</w:t>
            </w:r>
            <w:r w:rsidR="00191F32" w:rsidRPr="00FB4F7A">
              <w:rPr>
                <w:rFonts w:eastAsiaTheme="minorEastAsia"/>
                <w:spacing w:val="-1"/>
              </w:rPr>
              <w:t>с</w:t>
            </w:r>
            <w:r w:rsidR="00191F32" w:rsidRPr="00FB4F7A">
              <w:rPr>
                <w:rFonts w:eastAsiaTheme="minorEastAsia"/>
              </w:rPr>
              <w:t>твии с</w:t>
            </w:r>
            <w:r w:rsidR="00191F32" w:rsidRPr="00FB4F7A">
              <w:rPr>
                <w:rFonts w:eastAsiaTheme="minorEastAsia"/>
                <w:spacing w:val="-1"/>
              </w:rPr>
              <w:t xml:space="preserve"> </w:t>
            </w:r>
            <w:r w:rsidR="00191F32" w:rsidRPr="00FB4F7A">
              <w:rPr>
                <w:rFonts w:eastAsiaTheme="minorEastAsia"/>
              </w:rPr>
              <w:t>в</w:t>
            </w:r>
            <w:r w:rsidR="00191F32" w:rsidRPr="00FB4F7A">
              <w:rPr>
                <w:rFonts w:eastAsiaTheme="minorEastAsia"/>
                <w:spacing w:val="-1"/>
              </w:rPr>
              <w:t>ы</w:t>
            </w:r>
            <w:r w:rsidR="00191F32" w:rsidRPr="00FB4F7A">
              <w:rPr>
                <w:rFonts w:eastAsiaTheme="minorEastAsia"/>
              </w:rPr>
              <w:t>бр</w:t>
            </w:r>
            <w:r w:rsidR="00191F32" w:rsidRPr="00FB4F7A">
              <w:rPr>
                <w:rFonts w:eastAsiaTheme="minorEastAsia"/>
                <w:spacing w:val="-1"/>
              </w:rPr>
              <w:t>а</w:t>
            </w:r>
            <w:r w:rsidR="00191F32" w:rsidRPr="00FB4F7A">
              <w:rPr>
                <w:rFonts w:eastAsiaTheme="minorEastAsia"/>
              </w:rPr>
              <w:t>н</w:t>
            </w:r>
            <w:r w:rsidR="00191F32" w:rsidRPr="00FB4F7A">
              <w:rPr>
                <w:rFonts w:eastAsiaTheme="minorEastAsia"/>
                <w:spacing w:val="-2"/>
              </w:rPr>
              <w:t>н</w:t>
            </w:r>
            <w:r w:rsidR="00191F32" w:rsidRPr="00FB4F7A">
              <w:rPr>
                <w:rFonts w:eastAsiaTheme="minorEastAsia"/>
              </w:rPr>
              <w:t>ы</w:t>
            </w:r>
            <w:r w:rsidR="00191F32" w:rsidRPr="00FB4F7A">
              <w:rPr>
                <w:rFonts w:eastAsiaTheme="minorEastAsia"/>
                <w:spacing w:val="-2"/>
              </w:rPr>
              <w:t>м</w:t>
            </w:r>
            <w:r w:rsidR="00191F32" w:rsidRPr="00FB4F7A">
              <w:rPr>
                <w:rFonts w:eastAsiaTheme="minorEastAsia"/>
              </w:rPr>
              <w:t>и профе</w:t>
            </w:r>
            <w:r w:rsidR="00191F32" w:rsidRPr="00FB4F7A">
              <w:rPr>
                <w:rFonts w:eastAsiaTheme="minorEastAsia"/>
                <w:spacing w:val="-2"/>
              </w:rPr>
              <w:t>с</w:t>
            </w:r>
            <w:r w:rsidR="00191F32" w:rsidRPr="00FB4F7A">
              <w:rPr>
                <w:rFonts w:eastAsiaTheme="minorEastAsia"/>
                <w:spacing w:val="-1"/>
              </w:rPr>
              <w:t>с</w:t>
            </w:r>
            <w:r w:rsidR="00191F32" w:rsidRPr="00FB4F7A">
              <w:rPr>
                <w:rFonts w:eastAsiaTheme="minorEastAsia"/>
              </w:rPr>
              <w:t>ион</w:t>
            </w:r>
            <w:r w:rsidR="00191F32" w:rsidRPr="00FB4F7A">
              <w:rPr>
                <w:rFonts w:eastAsiaTheme="minorEastAsia"/>
                <w:spacing w:val="-1"/>
              </w:rPr>
              <w:t>а</w:t>
            </w:r>
            <w:r w:rsidR="00191F32" w:rsidRPr="00FB4F7A">
              <w:rPr>
                <w:rFonts w:eastAsiaTheme="minorEastAsia"/>
              </w:rPr>
              <w:t>льн</w:t>
            </w:r>
            <w:r w:rsidR="00191F32" w:rsidRPr="00FB4F7A">
              <w:rPr>
                <w:rFonts w:eastAsiaTheme="minorEastAsia"/>
                <w:spacing w:val="-3"/>
              </w:rPr>
              <w:t>ы</w:t>
            </w:r>
            <w:r w:rsidR="00191F32" w:rsidRPr="00FB4F7A">
              <w:rPr>
                <w:rFonts w:eastAsiaTheme="minorEastAsia"/>
                <w:spacing w:val="-1"/>
              </w:rPr>
              <w:t>м</w:t>
            </w:r>
            <w:r w:rsidR="00191F32" w:rsidRPr="00FB4F7A">
              <w:rPr>
                <w:rFonts w:eastAsiaTheme="minorEastAsia"/>
              </w:rPr>
              <w:t>и</w:t>
            </w:r>
          </w:p>
          <w:p w:rsidR="00191F32" w:rsidRPr="00FB4F7A" w:rsidRDefault="00191F32" w:rsidP="00191F3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</w:rPr>
              <w:t>проф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ти), 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итог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тия в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 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5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м итогом</w:t>
            </w:r>
            <w:r w:rsidRPr="00FB4F7A">
              <w:rPr>
                <w:rFonts w:eastAsiaTheme="minorEastAsia"/>
                <w:spacing w:val="-1"/>
              </w:rPr>
              <w:t xml:space="preserve">, 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</w:t>
            </w:r>
          </w:p>
        </w:tc>
      </w:tr>
      <w:tr w:rsidR="00191F32" w:rsidRPr="00FB4F7A" w:rsidTr="00191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67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</w:t>
            </w:r>
            <w:r w:rsidR="00670309">
              <w:rPr>
                <w:rFonts w:eastAsiaTheme="minorEastAsia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67" w:lineRule="exact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дет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прожив</w:t>
            </w:r>
            <w:r w:rsidRPr="00FB4F7A">
              <w:rPr>
                <w:rFonts w:eastAsiaTheme="minorEastAsia"/>
                <w:spacing w:val="-2"/>
              </w:rPr>
              <w:t>аю</w:t>
            </w:r>
            <w:r w:rsidRPr="00FB4F7A">
              <w:rPr>
                <w:rFonts w:eastAsiaTheme="minorEastAsia"/>
              </w:rPr>
              <w:t>щих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Асиновском ра</w:t>
            </w:r>
            <w:r w:rsidRPr="00FB4F7A">
              <w:rPr>
                <w:rFonts w:eastAsiaTheme="minorEastAsia"/>
                <w:spacing w:val="-1"/>
              </w:rPr>
              <w:t>й</w:t>
            </w:r>
            <w:r w:rsidRPr="00FB4F7A">
              <w:rPr>
                <w:rFonts w:eastAsiaTheme="minorEastAsia"/>
                <w:spacing w:val="-1"/>
              </w:rPr>
              <w:t>оне</w:t>
            </w:r>
            <w:r w:rsidRPr="00FB4F7A">
              <w:rPr>
                <w:rFonts w:eastAsiaTheme="minorEastAsia"/>
              </w:rPr>
              <w:t>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ивших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вии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ти),  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итог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тия в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кте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6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лов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</w:rPr>
            </w:pPr>
            <w:r w:rsidRPr="00FB4F7A">
              <w:rPr>
                <w:rFonts w:eastAsiaTheme="minorEastAsia"/>
                <w:i/>
                <w:iCs/>
              </w:rPr>
              <w:t>о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но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ной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608" w:right="60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3"/>
              </w:rPr>
              <w:t>01.01.2</w:t>
            </w:r>
            <w:r w:rsidRPr="00FB4F7A">
              <w:rPr>
                <w:rFonts w:eastAsiaTheme="minorEastAsia"/>
              </w:rPr>
              <w:t>0</w:t>
            </w:r>
            <w:r w:rsidRPr="00FB4F7A">
              <w:rPr>
                <w:rFonts w:eastAsiaTheme="minorEastAsia"/>
                <w:spacing w:val="-3"/>
              </w:rPr>
              <w:t>1</w:t>
            </w:r>
            <w:r w:rsidRPr="00FB4F7A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3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35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341" w:right="3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8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750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8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spacing w:before="15" w:line="280" w:lineRule="exact"/>
              <w:rPr>
                <w:rFonts w:eastAsiaTheme="minorEastAsia"/>
                <w:sz w:val="28"/>
                <w:szCs w:val="28"/>
              </w:rPr>
            </w:pPr>
          </w:p>
          <w:p w:rsidR="00191F32" w:rsidRPr="00FB4F7A" w:rsidRDefault="00191F32" w:rsidP="00FB4F7A">
            <w:pPr>
              <w:pStyle w:val="TableParagraph"/>
              <w:kinsoku w:val="0"/>
              <w:overflowPunct w:val="0"/>
              <w:ind w:left="18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1500</w:t>
            </w:r>
          </w:p>
        </w:tc>
      </w:tr>
    </w:tbl>
    <w:p w:rsidR="00C71464" w:rsidRDefault="00C71464">
      <w:pPr>
        <w:sectPr w:rsidR="00C71464" w:rsidSect="00191F32">
          <w:headerReference w:type="default" r:id="rId8"/>
          <w:pgSz w:w="16841" w:h="11920" w:orient="landscape"/>
          <w:pgMar w:top="851" w:right="820" w:bottom="280" w:left="1000" w:header="709" w:footer="0" w:gutter="0"/>
          <w:pgNumType w:start="2"/>
          <w:cols w:space="720" w:equalWidth="0">
            <w:col w:w="15021"/>
          </w:cols>
          <w:noEndnote/>
        </w:sectPr>
      </w:pPr>
    </w:p>
    <w:p w:rsidR="00FB4F7A" w:rsidRDefault="00FB4F7A" w:rsidP="00FB4F7A">
      <w:pPr>
        <w:pStyle w:val="a3"/>
        <w:tabs>
          <w:tab w:val="left" w:pos="5909"/>
        </w:tabs>
        <w:kinsoku w:val="0"/>
        <w:overflowPunct w:val="0"/>
        <w:spacing w:before="69"/>
        <w:ind w:left="5909"/>
      </w:pPr>
      <w:r>
        <w:lastRenderedPageBreak/>
        <w:t xml:space="preserve">                                            3.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t xml:space="preserve">ты </w:t>
      </w:r>
      <w:r w:rsidR="00DA5F85">
        <w:t>муниципального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</w:p>
    <w:tbl>
      <w:tblPr>
        <w:tblpPr w:leftFromText="180" w:rightFromText="180" w:vertAnchor="text" w:horzAnchor="margin" w:tblpY="3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1" w:line="276" w:lineRule="exact"/>
              <w:ind w:left="179" w:right="180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7" w:line="130" w:lineRule="exact"/>
              <w:rPr>
                <w:rFonts w:eastAsiaTheme="minorEastAsia"/>
                <w:sz w:val="13"/>
                <w:szCs w:val="13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4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ач</w:t>
            </w:r>
            <w:r w:rsidRPr="00FB4F7A">
              <w:rPr>
                <w:rFonts w:eastAsiaTheme="minorEastAsia"/>
              </w:rPr>
              <w:t>и,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7" w:line="130" w:lineRule="exact"/>
              <w:rPr>
                <w:rFonts w:eastAsiaTheme="minorEastAsia"/>
                <w:sz w:val="13"/>
                <w:szCs w:val="13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7" w:line="130" w:lineRule="exact"/>
              <w:rPr>
                <w:rFonts w:eastAsiaTheme="minorEastAsia"/>
                <w:sz w:val="13"/>
                <w:szCs w:val="13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359" w:right="10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тика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67030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ач</w:t>
            </w:r>
            <w:r w:rsidRPr="00FB4F7A">
              <w:rPr>
                <w:rFonts w:eastAsiaTheme="minorEastAsia"/>
              </w:rPr>
              <w:t xml:space="preserve">а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проекта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):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5"/>
              </w:rPr>
              <w:t>ф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эффективн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 xml:space="preserve">ы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явл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ния,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поддер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 xml:space="preserve">ки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="00670309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звития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нтов 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олоде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 xml:space="preserve">и,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нной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при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 xml:space="preserve">ти,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нной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 xml:space="preserve">а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оопр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 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670309">
            <w:pPr>
              <w:pStyle w:val="TableParagraph"/>
              <w:kinsoku w:val="0"/>
              <w:overflowPunct w:val="0"/>
              <w:spacing w:line="267" w:lineRule="exact"/>
              <w:ind w:right="23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</w:t>
            </w:r>
            <w:r w:rsidR="00670309">
              <w:rPr>
                <w:rFonts w:eastAsiaTheme="minorEastAsia"/>
              </w:rPr>
              <w:t>.</w:t>
            </w:r>
          </w:p>
        </w:tc>
        <w:tc>
          <w:tcPr>
            <w:tcW w:w="1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6000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</w:t>
            </w:r>
            <w:r w:rsidRPr="00FB4F7A">
              <w:rPr>
                <w:rFonts w:eastAsiaTheme="minorEastAsia"/>
                <w:spacing w:val="-3"/>
              </w:rPr>
              <w:t>ты</w:t>
            </w:r>
            <w:r w:rsidRPr="00FB4F7A">
              <w:rPr>
                <w:rFonts w:eastAsiaTheme="minorEastAsia"/>
              </w:rPr>
              <w:t>х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0"/>
              </w:rPr>
              <w:t>н</w:t>
            </w:r>
            <w:r w:rsidRPr="00FB4F7A">
              <w:rPr>
                <w:rFonts w:eastAsiaTheme="minorEastAsia"/>
                <w:spacing w:val="-2"/>
              </w:rPr>
              <w:t>ю</w:t>
            </w:r>
            <w:r w:rsidRPr="00FB4F7A">
              <w:rPr>
                <w:rFonts w:eastAsiaTheme="minorEastAsia"/>
              </w:rPr>
              <w:t>ю 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</w:rPr>
              <w:t>ори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ю. 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тика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</w:rPr>
              <w:t>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тов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 xml:space="preserve">порта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):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ны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ов,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йн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тформ,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12"/>
              </w:rPr>
              <w:t>з</w:t>
            </w:r>
            <w:r w:rsidRPr="00FB4F7A">
              <w:rPr>
                <w:rFonts w:eastAsiaTheme="minorEastAsia"/>
              </w:rPr>
              <w:t xml:space="preserve">а </w:t>
            </w:r>
            <w:r w:rsidRPr="00FB4F7A">
              <w:rPr>
                <w:rFonts w:eastAsiaTheme="minorEastAsia"/>
                <w:spacing w:val="-1"/>
              </w:rPr>
              <w:t>сче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льной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под</w:t>
            </w:r>
            <w:r w:rsidRPr="00FB4F7A">
              <w:rPr>
                <w:rFonts w:eastAsiaTheme="minorEastAsia"/>
                <w:spacing w:val="-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ржк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Сир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2"/>
              </w:rPr>
              <w:t>.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2"/>
              </w:rPr>
              <w:t>У</w:t>
            </w:r>
            <w:r w:rsidRPr="00FB4F7A">
              <w:rPr>
                <w:rFonts w:eastAsiaTheme="minorEastAsia"/>
              </w:rPr>
              <w:t>роки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тоящ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4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гих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форм,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 ори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3" w:line="276" w:lineRule="exact"/>
              <w:ind w:left="102" w:right="11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роки, в котор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8"/>
              </w:rPr>
              <w:t xml:space="preserve"> </w:t>
            </w:r>
            <w:r w:rsidRPr="00FB4F7A">
              <w:rPr>
                <w:rFonts w:eastAsiaTheme="minorEastAsia"/>
              </w:rPr>
              <w:t>2024 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-1"/>
              </w:rPr>
              <w:t xml:space="preserve"> е</w:t>
            </w:r>
            <w:r w:rsidRPr="00FB4F7A">
              <w:rPr>
                <w:rFonts w:eastAsiaTheme="minorEastAsia"/>
              </w:rPr>
              <w:t>жегод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5"/>
              </w:rPr>
              <w:t>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1"/>
              </w:rPr>
              <w:t xml:space="preserve"> 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1000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й. Одновр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лью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явл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ших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ик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год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ые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отборы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ших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</w:t>
            </w:r>
            <w:r w:rsidRPr="00FB4F7A">
              <w:rPr>
                <w:rFonts w:eastAsiaTheme="minorEastAsia"/>
                <w:spacing w:val="-3"/>
              </w:rPr>
              <w:t>ты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роков,  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нных 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2"/>
              </w:rPr>
              <w:t>ю</w:t>
            </w:r>
            <w:r w:rsidRPr="00FB4F7A">
              <w:rPr>
                <w:rFonts w:eastAsiaTheme="minorEastAsia"/>
              </w:rPr>
              <w:t xml:space="preserve">ю 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ию,  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ние 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ловий 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для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оопр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ния  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 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ыборе 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го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ющих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опрово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проц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ы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инд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тников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роков,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лями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отр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изво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фер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эконо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ки</w:t>
            </w:r>
            <w:r w:rsidRPr="00FB4F7A">
              <w:rPr>
                <w:rFonts w:eastAsiaTheme="minorEastAsia"/>
              </w:rPr>
              <w:t>,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6" w:lineRule="exact"/>
              <w:ind w:left="102" w:right="231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ших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тов,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клю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</w:t>
            </w:r>
            <w:r w:rsidRPr="00FB4F7A">
              <w:rPr>
                <w:rFonts w:eastAsiaTheme="minorEastAsia"/>
                <w:spacing w:val="2"/>
              </w:rPr>
              <w:t>в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нтов </w:t>
            </w:r>
            <w:r w:rsidRPr="00FB4F7A">
              <w:rPr>
                <w:rFonts w:eastAsiaTheme="minorEastAsia"/>
                <w:spacing w:val="-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зид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-3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ции.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 о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твлят</w:t>
            </w:r>
            <w:r w:rsidRPr="00FB4F7A">
              <w:rPr>
                <w:rFonts w:eastAsiaTheme="minorEastAsia"/>
                <w:spacing w:val="1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в том 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>ов.</w:t>
            </w:r>
          </w:p>
          <w:p w:rsidR="00FB4F7A" w:rsidRPr="00FB4F7A" w:rsidRDefault="00FB4F7A" w:rsidP="00FB4F7A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31.12.2024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62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  <w:r w:rsidR="00FB4F7A" w:rsidRPr="00FB4F7A">
              <w:rPr>
                <w:rFonts w:eastAsiaTheme="minorEastAsia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1000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рытых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2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937"/>
                <w:tab w:val="left" w:pos="1749"/>
                <w:tab w:val="left" w:pos="2975"/>
                <w:tab w:val="left" w:pos="3896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</w:rPr>
              <w:tab/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</w:rPr>
              <w:tab/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</w:t>
            </w:r>
            <w:r w:rsidRPr="00FB4F7A">
              <w:rPr>
                <w:rFonts w:eastAsiaTheme="minorEastAsia"/>
                <w:spacing w:val="-3"/>
              </w:rPr>
              <w:t>т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4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937"/>
                <w:tab w:val="left" w:pos="1749"/>
                <w:tab w:val="left" w:pos="2975"/>
                <w:tab w:val="left" w:pos="3896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крытых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81"/>
                <w:tab w:val="left" w:pos="2428"/>
                <w:tab w:val="left" w:pos="3579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</w:rPr>
              <w:tab/>
              <w:t>на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</w:rPr>
              <w:tab/>
              <w:t>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цию,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81"/>
                <w:tab w:val="left" w:pos="2428"/>
                <w:tab w:val="left" w:pos="3579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юю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6000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="00DA5F85">
              <w:rPr>
                <w:rFonts w:eastAsiaTheme="minorEastAsia"/>
              </w:rPr>
              <w:t>2000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5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Асиновского района.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крытых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юю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3000 </w:t>
            </w:r>
            <w:r w:rsidRPr="00FB4F7A">
              <w:rPr>
                <w:rFonts w:eastAsiaTheme="minorEastAsia"/>
                <w:spacing w:val="2"/>
              </w:rPr>
              <w:t>об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крытых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5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юю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4000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</w:tr>
    </w:tbl>
    <w:p w:rsidR="00FB4F7A" w:rsidRDefault="00FB4F7A" w:rsidP="00FB4F7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ED187C" w:rsidRDefault="00ED187C">
      <w:pPr>
        <w:sectPr w:rsidR="00ED187C">
          <w:pgSz w:w="16841" w:h="11920" w:orient="landscape"/>
          <w:pgMar w:top="1040" w:right="820" w:bottom="280" w:left="100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4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2" w:line="220" w:lineRule="exact"/>
              <w:rPr>
                <w:rFonts w:eastAsiaTheme="minorEastAsia"/>
                <w:sz w:val="22"/>
                <w:szCs w:val="22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крытых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юю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5000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района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крытых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юю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6000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3843"/>
                <w:tab w:val="left" w:pos="4748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м 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опыта 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кла 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3843"/>
                <w:tab w:val="left" w:pos="4748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3843"/>
                <w:tab w:val="left" w:pos="4748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3843"/>
                <w:tab w:val="left" w:pos="4748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юю 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670309">
            <w:pPr>
              <w:pStyle w:val="TableParagraph"/>
              <w:kinsoku w:val="0"/>
              <w:overflowPunct w:val="0"/>
              <w:spacing w:line="267" w:lineRule="exact"/>
              <w:ind w:right="233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1500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), с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tabs>
                <w:tab w:val="left" w:pos="1167"/>
                <w:tab w:val="left" w:pos="2766"/>
                <w:tab w:val="left" w:pos="3203"/>
                <w:tab w:val="left" w:pos="4572"/>
                <w:tab w:val="left" w:pos="6490"/>
                <w:tab w:val="left" w:pos="8975"/>
                <w:tab w:val="left" w:pos="10232"/>
                <w:tab w:val="left" w:pos="11805"/>
                <w:tab w:val="left" w:pos="12762"/>
              </w:tabs>
              <w:kinsoku w:val="0"/>
              <w:overflowPunct w:val="0"/>
              <w:ind w:left="102" w:righ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тика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нкциони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а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 xml:space="preserve">р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и,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котор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озн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8"/>
              </w:rPr>
              <w:t>6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 xml:space="preserve">11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 xml:space="preserve">ов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еме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и, позволя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 опр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 xml:space="preserve">ь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инт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ы 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ить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. Си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ва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на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</w:rPr>
              <w:tab/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вклю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ющих</w:t>
            </w:r>
            <w:r w:rsidRPr="00FB4F7A">
              <w:rPr>
                <w:rFonts w:eastAsiaTheme="minorEastAsia"/>
              </w:rPr>
              <w:tab/>
              <w:t xml:space="preserve">в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бя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ы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</w:t>
            </w:r>
            <w:r w:rsidRPr="00FB4F7A">
              <w:rPr>
                <w:rFonts w:eastAsiaTheme="minorEastAsia"/>
                <w:spacing w:val="3"/>
              </w:rPr>
              <w:t>т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4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лями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0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ифровых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водное электронное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</w:rPr>
              <w:t>портфо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).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4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бюдж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льной ори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6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-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4"/>
              </w:rPr>
              <w:t>"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6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 xml:space="preserve">ов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итогом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2018 года)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до 1500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 2024 го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13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Одновр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ог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тоятельно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быть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кты,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нные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шир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тр</w:t>
            </w:r>
            <w:r w:rsidRPr="00FB4F7A">
              <w:rPr>
                <w:rFonts w:eastAsiaTheme="minorEastAsia"/>
                <w:spacing w:val="-1"/>
              </w:rPr>
              <w:t>ае</w:t>
            </w:r>
            <w:r w:rsidRPr="00FB4F7A">
              <w:rPr>
                <w:rFonts w:eastAsiaTheme="minorEastAsia"/>
              </w:rPr>
              <w:t>кторий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ным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опол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прог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 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твлят</w:t>
            </w:r>
            <w:r w:rsidRPr="00FB4F7A">
              <w:rPr>
                <w:rFonts w:eastAsiaTheme="minorEastAsia"/>
                <w:spacing w:val="1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в том 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роф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>ов.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7315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</w:t>
            </w:r>
            <w:r w:rsidRPr="00FB4F7A">
              <w:rPr>
                <w:rFonts w:eastAsiaTheme="minorEastAsia"/>
                <w:spacing w:val="3"/>
              </w:rPr>
              <w:t>0</w:t>
            </w:r>
            <w:r w:rsidRPr="00FB4F7A">
              <w:rPr>
                <w:rFonts w:eastAsiaTheme="minorEastAsia"/>
              </w:rPr>
              <w:t>24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62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 xml:space="preserve">400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районе,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 xml:space="preserve">Асиновском районе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нкциони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 xml:space="preserve">а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профо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ии,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 озн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6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и, позволя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 опр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ь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ить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2"/>
              </w:rPr>
              <w:t>е</w:t>
            </w:r>
            <w:r w:rsidRPr="00FB4F7A">
              <w:rPr>
                <w:rFonts w:eastAsiaTheme="minorEastAsia"/>
              </w:rPr>
              <w:t xml:space="preserve">нию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 w:equalWidth="0">
            <w:col w:w="14941"/>
          </w:cols>
          <w:noEndnote/>
        </w:sectPr>
      </w:pPr>
    </w:p>
    <w:tbl>
      <w:tblPr>
        <w:tblpPr w:leftFromText="180" w:rightFromText="180" w:vertAnchor="text" w:horzAnchor="margin" w:tblpY="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500</w:t>
            </w:r>
            <w:r w:rsidRPr="00FB4F7A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="00DA5F85">
              <w:rPr>
                <w:rFonts w:eastAsiaTheme="minorEastAsia"/>
              </w:rPr>
              <w:t xml:space="preserve"> Асиновском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DA5F85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районе</w:t>
            </w:r>
            <w:r w:rsidR="00FB4F7A" w:rsidRPr="00FB4F7A">
              <w:rPr>
                <w:rFonts w:eastAsiaTheme="minorEastAsia"/>
              </w:rPr>
              <w:t>,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2"/>
              </w:rPr>
              <w:t>л</w:t>
            </w:r>
            <w:r w:rsidR="00FB4F7A" w:rsidRPr="00FB4F7A">
              <w:rPr>
                <w:rFonts w:eastAsiaTheme="minorEastAsia"/>
                <w:spacing w:val="-5"/>
              </w:rPr>
              <w:t>у</w:t>
            </w:r>
            <w:r w:rsidR="00FB4F7A" w:rsidRPr="00FB4F7A">
              <w:rPr>
                <w:rFonts w:eastAsiaTheme="minorEastAsia"/>
                <w:spacing w:val="-1"/>
              </w:rPr>
              <w:t>ч</w:t>
            </w:r>
            <w:r w:rsidR="00FB4F7A" w:rsidRPr="00FB4F7A">
              <w:rPr>
                <w:rFonts w:eastAsiaTheme="minorEastAsia"/>
              </w:rPr>
              <w:t>или</w:t>
            </w:r>
            <w:r w:rsidR="00FB4F7A" w:rsidRPr="00FB4F7A">
              <w:rPr>
                <w:rFonts w:eastAsiaTheme="minorEastAsia"/>
              </w:rPr>
              <w:tab/>
              <w:t>р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ко</w:t>
            </w:r>
            <w:r w:rsidR="00FB4F7A" w:rsidRPr="00FB4F7A">
              <w:rPr>
                <w:rFonts w:eastAsiaTheme="minorEastAsia"/>
                <w:spacing w:val="-1"/>
              </w:rPr>
              <w:t>ме</w:t>
            </w:r>
            <w:r w:rsidR="00FB4F7A" w:rsidRPr="00FB4F7A">
              <w:rPr>
                <w:rFonts w:eastAsiaTheme="minorEastAsia"/>
              </w:rPr>
              <w:t>нд</w:t>
            </w:r>
            <w:r w:rsidR="00FB4F7A" w:rsidRPr="00FB4F7A">
              <w:rPr>
                <w:rFonts w:eastAsiaTheme="minorEastAsia"/>
                <w:spacing w:val="-1"/>
              </w:rPr>
              <w:t>а</w:t>
            </w:r>
            <w:r w:rsidR="00FB4F7A" w:rsidRPr="00FB4F7A">
              <w:rPr>
                <w:rFonts w:eastAsiaTheme="minorEastAsia"/>
              </w:rPr>
              <w:t>ции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-1"/>
              </w:rPr>
              <w:t>с</w:t>
            </w:r>
            <w:r w:rsidR="00FB4F7A" w:rsidRPr="00FB4F7A">
              <w:rPr>
                <w:rFonts w:eastAsiaTheme="minorEastAsia"/>
              </w:rPr>
              <w:t>тро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н</w:t>
            </w:r>
            <w:r w:rsidR="00FB4F7A" w:rsidRPr="00FB4F7A">
              <w:rPr>
                <w:rFonts w:eastAsiaTheme="minorEastAsia"/>
                <w:spacing w:val="-2"/>
              </w:rPr>
              <w:t>и</w:t>
            </w:r>
            <w:r w:rsidR="00FB4F7A" w:rsidRPr="00FB4F7A">
              <w:rPr>
                <w:rFonts w:eastAsiaTheme="minorEastAsia"/>
              </w:rPr>
              <w:t>ю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514"/>
                <w:tab w:val="left" w:pos="3460"/>
                <w:tab w:val="left" w:pos="424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ва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на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514"/>
                <w:tab w:val="left" w:pos="3460"/>
                <w:tab w:val="left" w:pos="424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</w:rPr>
              <w:tab/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 xml:space="preserve">ных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льных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,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5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вклю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бя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828"/>
                <w:tab w:val="left" w:pos="1193"/>
                <w:tab w:val="left" w:pos="2121"/>
                <w:tab w:val="left" w:pos="2464"/>
                <w:tab w:val="left" w:pos="365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проб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</w:t>
            </w:r>
            <w:r w:rsidRPr="00FB4F7A">
              <w:rPr>
                <w:rFonts w:eastAsiaTheme="minorEastAsia"/>
                <w:spacing w:val="3"/>
              </w:rPr>
              <w:t>т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вит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лями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828"/>
                <w:tab w:val="left" w:pos="1193"/>
                <w:tab w:val="left" w:pos="2121"/>
                <w:tab w:val="left" w:pos="2464"/>
                <w:tab w:val="left" w:pos="365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478"/>
                <w:tab w:val="left" w:pos="1800"/>
                <w:tab w:val="left" w:pos="2617"/>
                <w:tab w:val="left" w:pos="436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</w:rPr>
              <w:tab/>
              <w:t>а</w:t>
            </w:r>
            <w:r w:rsidRPr="00FB4F7A">
              <w:rPr>
                <w:rFonts w:eastAsiaTheme="minorEastAsia"/>
              </w:rPr>
              <w:tab/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ан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478"/>
                <w:tab w:val="left" w:pos="1800"/>
                <w:tab w:val="left" w:pos="2617"/>
                <w:tab w:val="left" w:pos="436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600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="00DA5F85">
              <w:rPr>
                <w:rFonts w:eastAsiaTheme="minorEastAsia"/>
              </w:rPr>
              <w:t>Асиновском районе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водное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электронное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</w:rPr>
              <w:t>портфо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).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DA5F85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районе</w:t>
            </w:r>
            <w:r w:rsidR="00FB4F7A" w:rsidRPr="00FB4F7A">
              <w:rPr>
                <w:rFonts w:eastAsiaTheme="minorEastAsia"/>
              </w:rPr>
              <w:t>,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2"/>
              </w:rPr>
              <w:t>л</w:t>
            </w:r>
            <w:r w:rsidR="00FB4F7A" w:rsidRPr="00FB4F7A">
              <w:rPr>
                <w:rFonts w:eastAsiaTheme="minorEastAsia"/>
                <w:spacing w:val="-5"/>
              </w:rPr>
              <w:t>у</w:t>
            </w:r>
            <w:r w:rsidR="00FB4F7A" w:rsidRPr="00FB4F7A">
              <w:rPr>
                <w:rFonts w:eastAsiaTheme="minorEastAsia"/>
                <w:spacing w:val="-1"/>
              </w:rPr>
              <w:t>ч</w:t>
            </w:r>
            <w:r w:rsidR="00FB4F7A" w:rsidRPr="00FB4F7A">
              <w:rPr>
                <w:rFonts w:eastAsiaTheme="minorEastAsia"/>
              </w:rPr>
              <w:t>или</w:t>
            </w:r>
            <w:r w:rsidR="00FB4F7A" w:rsidRPr="00FB4F7A">
              <w:rPr>
                <w:rFonts w:eastAsiaTheme="minorEastAsia"/>
              </w:rPr>
              <w:tab/>
              <w:t>р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ко</w:t>
            </w:r>
            <w:r w:rsidR="00FB4F7A" w:rsidRPr="00FB4F7A">
              <w:rPr>
                <w:rFonts w:eastAsiaTheme="minorEastAsia"/>
                <w:spacing w:val="-1"/>
              </w:rPr>
              <w:t>ме</w:t>
            </w:r>
            <w:r w:rsidR="00FB4F7A" w:rsidRPr="00FB4F7A">
              <w:rPr>
                <w:rFonts w:eastAsiaTheme="minorEastAsia"/>
              </w:rPr>
              <w:t>нд</w:t>
            </w:r>
            <w:r w:rsidR="00FB4F7A" w:rsidRPr="00FB4F7A">
              <w:rPr>
                <w:rFonts w:eastAsiaTheme="minorEastAsia"/>
                <w:spacing w:val="-1"/>
              </w:rPr>
              <w:t>а</w:t>
            </w:r>
            <w:r w:rsidR="00FB4F7A" w:rsidRPr="00FB4F7A">
              <w:rPr>
                <w:rFonts w:eastAsiaTheme="minorEastAsia"/>
              </w:rPr>
              <w:t>ции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-1"/>
              </w:rPr>
              <w:t>с</w:t>
            </w:r>
            <w:r w:rsidR="00FB4F7A" w:rsidRPr="00FB4F7A">
              <w:rPr>
                <w:rFonts w:eastAsiaTheme="minorEastAsia"/>
              </w:rPr>
              <w:t>тро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н</w:t>
            </w:r>
            <w:r w:rsidR="00FB4F7A" w:rsidRPr="00FB4F7A">
              <w:rPr>
                <w:rFonts w:eastAsiaTheme="minorEastAsia"/>
                <w:spacing w:val="-2"/>
              </w:rPr>
              <w:t>и</w:t>
            </w:r>
            <w:r w:rsidR="00FB4F7A" w:rsidRPr="00FB4F7A">
              <w:rPr>
                <w:rFonts w:eastAsiaTheme="minorEastAsia"/>
              </w:rPr>
              <w:t>ю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</w:rPr>
              <w:tab/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3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 xml:space="preserve">750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="00DA5F85">
              <w:rPr>
                <w:rFonts w:eastAsiaTheme="minorEastAsia"/>
              </w:rPr>
              <w:t xml:space="preserve">Асиновском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DA5F85" w:rsidP="00DA5F85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районе</w:t>
            </w:r>
            <w:r w:rsidR="00FB4F7A" w:rsidRPr="00FB4F7A">
              <w:rPr>
                <w:rFonts w:eastAsiaTheme="minorEastAsia"/>
              </w:rPr>
              <w:t>,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2"/>
              </w:rPr>
              <w:t>л</w:t>
            </w:r>
            <w:r w:rsidR="00FB4F7A" w:rsidRPr="00FB4F7A">
              <w:rPr>
                <w:rFonts w:eastAsiaTheme="minorEastAsia"/>
                <w:spacing w:val="-5"/>
              </w:rPr>
              <w:t>у</w:t>
            </w:r>
            <w:r w:rsidR="00FB4F7A" w:rsidRPr="00FB4F7A">
              <w:rPr>
                <w:rFonts w:eastAsiaTheme="minorEastAsia"/>
                <w:spacing w:val="-1"/>
              </w:rPr>
              <w:t>ч</w:t>
            </w:r>
            <w:r w:rsidR="00FB4F7A" w:rsidRPr="00FB4F7A">
              <w:rPr>
                <w:rFonts w:eastAsiaTheme="minorEastAsia"/>
              </w:rPr>
              <w:t>или</w:t>
            </w:r>
            <w:r w:rsidR="00FB4F7A" w:rsidRPr="00FB4F7A">
              <w:rPr>
                <w:rFonts w:eastAsiaTheme="minorEastAsia"/>
              </w:rPr>
              <w:tab/>
              <w:t>р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ко</w:t>
            </w:r>
            <w:r w:rsidR="00FB4F7A" w:rsidRPr="00FB4F7A">
              <w:rPr>
                <w:rFonts w:eastAsiaTheme="minorEastAsia"/>
                <w:spacing w:val="-1"/>
              </w:rPr>
              <w:t>ме</w:t>
            </w:r>
            <w:r w:rsidR="00FB4F7A" w:rsidRPr="00FB4F7A">
              <w:rPr>
                <w:rFonts w:eastAsiaTheme="minorEastAsia"/>
              </w:rPr>
              <w:t>нд</w:t>
            </w:r>
            <w:r w:rsidR="00FB4F7A" w:rsidRPr="00FB4F7A">
              <w:rPr>
                <w:rFonts w:eastAsiaTheme="minorEastAsia"/>
                <w:spacing w:val="-1"/>
              </w:rPr>
              <w:t>а</w:t>
            </w:r>
            <w:r w:rsidR="00FB4F7A" w:rsidRPr="00FB4F7A">
              <w:rPr>
                <w:rFonts w:eastAsiaTheme="minorEastAsia"/>
              </w:rPr>
              <w:t>ции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-1"/>
              </w:rPr>
              <w:t>с</w:t>
            </w:r>
            <w:r w:rsidR="00FB4F7A" w:rsidRPr="00FB4F7A">
              <w:rPr>
                <w:rFonts w:eastAsiaTheme="minorEastAsia"/>
              </w:rPr>
              <w:t>тро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н</w:t>
            </w:r>
            <w:r w:rsidR="00FB4F7A" w:rsidRPr="00FB4F7A">
              <w:rPr>
                <w:rFonts w:eastAsiaTheme="minorEastAsia"/>
                <w:spacing w:val="-2"/>
              </w:rPr>
              <w:t>и</w:t>
            </w:r>
            <w:r w:rsidR="00FB4F7A" w:rsidRPr="00FB4F7A">
              <w:rPr>
                <w:rFonts w:eastAsiaTheme="minorEastAsia"/>
              </w:rPr>
              <w:t>ю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9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</w:rPr>
              <w:tab/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4"/>
              </w:rPr>
              <w:t>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2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2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 xml:space="preserve">1000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="00DA5F85">
              <w:rPr>
                <w:rFonts w:eastAsiaTheme="minorEastAsia"/>
              </w:rPr>
              <w:t>Асиновском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2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2" w:lineRule="exact"/>
              <w:ind w:left="517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2" w:lineRule="exact"/>
              <w:ind w:left="517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DA5F85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районе</w:t>
            </w:r>
            <w:r w:rsidR="00FB4F7A" w:rsidRPr="00FB4F7A">
              <w:rPr>
                <w:rFonts w:eastAsiaTheme="minorEastAsia"/>
              </w:rPr>
              <w:t>,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2"/>
              </w:rPr>
              <w:t>л</w:t>
            </w:r>
            <w:r w:rsidR="00FB4F7A" w:rsidRPr="00FB4F7A">
              <w:rPr>
                <w:rFonts w:eastAsiaTheme="minorEastAsia"/>
                <w:spacing w:val="-5"/>
              </w:rPr>
              <w:t>у</w:t>
            </w:r>
            <w:r w:rsidR="00FB4F7A" w:rsidRPr="00FB4F7A">
              <w:rPr>
                <w:rFonts w:eastAsiaTheme="minorEastAsia"/>
                <w:spacing w:val="-1"/>
              </w:rPr>
              <w:t>ч</w:t>
            </w:r>
            <w:r w:rsidR="00FB4F7A" w:rsidRPr="00FB4F7A">
              <w:rPr>
                <w:rFonts w:eastAsiaTheme="minorEastAsia"/>
              </w:rPr>
              <w:t>или</w:t>
            </w:r>
            <w:r w:rsidR="00FB4F7A" w:rsidRPr="00FB4F7A">
              <w:rPr>
                <w:rFonts w:eastAsiaTheme="minorEastAsia"/>
              </w:rPr>
              <w:tab/>
              <w:t>р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ко</w:t>
            </w:r>
            <w:r w:rsidR="00FB4F7A" w:rsidRPr="00FB4F7A">
              <w:rPr>
                <w:rFonts w:eastAsiaTheme="minorEastAsia"/>
                <w:spacing w:val="-1"/>
              </w:rPr>
              <w:t>ме</w:t>
            </w:r>
            <w:r w:rsidR="00FB4F7A" w:rsidRPr="00FB4F7A">
              <w:rPr>
                <w:rFonts w:eastAsiaTheme="minorEastAsia"/>
              </w:rPr>
              <w:t>нд</w:t>
            </w:r>
            <w:r w:rsidR="00FB4F7A" w:rsidRPr="00FB4F7A">
              <w:rPr>
                <w:rFonts w:eastAsiaTheme="minorEastAsia"/>
                <w:spacing w:val="-1"/>
              </w:rPr>
              <w:t>а</w:t>
            </w:r>
            <w:r w:rsidR="00FB4F7A" w:rsidRPr="00FB4F7A">
              <w:rPr>
                <w:rFonts w:eastAsiaTheme="minorEastAsia"/>
              </w:rPr>
              <w:t>ции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-1"/>
              </w:rPr>
              <w:t>с</w:t>
            </w:r>
            <w:r w:rsidR="00FB4F7A" w:rsidRPr="00FB4F7A">
              <w:rPr>
                <w:rFonts w:eastAsiaTheme="minorEastAsia"/>
              </w:rPr>
              <w:t>тро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н</w:t>
            </w:r>
            <w:r w:rsidR="00FB4F7A" w:rsidRPr="00FB4F7A">
              <w:rPr>
                <w:rFonts w:eastAsiaTheme="minorEastAsia"/>
                <w:spacing w:val="-2"/>
              </w:rPr>
              <w:t>и</w:t>
            </w:r>
            <w:r w:rsidR="00FB4F7A" w:rsidRPr="00FB4F7A">
              <w:rPr>
                <w:rFonts w:eastAsiaTheme="minorEastAsia"/>
              </w:rPr>
              <w:t>ю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9"/>
                <w:tab w:val="left" w:pos="4181"/>
                <w:tab w:val="left" w:pos="4545"/>
                <w:tab w:val="left" w:pos="61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</w:rPr>
              <w:tab/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2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 xml:space="preserve">1500 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й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="00DA5F85">
              <w:rPr>
                <w:rFonts w:eastAsiaTheme="minorEastAsia"/>
              </w:rPr>
              <w:t>Асиновском районе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DA5F85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районе</w:t>
            </w:r>
            <w:r w:rsidR="00FB4F7A" w:rsidRPr="00FB4F7A">
              <w:rPr>
                <w:rFonts w:eastAsiaTheme="minorEastAsia"/>
              </w:rPr>
              <w:t>,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2"/>
              </w:rPr>
              <w:t>л</w:t>
            </w:r>
            <w:r w:rsidR="00FB4F7A" w:rsidRPr="00FB4F7A">
              <w:rPr>
                <w:rFonts w:eastAsiaTheme="minorEastAsia"/>
                <w:spacing w:val="-5"/>
              </w:rPr>
              <w:t>у</w:t>
            </w:r>
            <w:r w:rsidR="00FB4F7A" w:rsidRPr="00FB4F7A">
              <w:rPr>
                <w:rFonts w:eastAsiaTheme="minorEastAsia"/>
                <w:spacing w:val="-1"/>
              </w:rPr>
              <w:t>ч</w:t>
            </w:r>
            <w:r w:rsidR="00FB4F7A" w:rsidRPr="00FB4F7A">
              <w:rPr>
                <w:rFonts w:eastAsiaTheme="minorEastAsia"/>
              </w:rPr>
              <w:t>или</w:t>
            </w:r>
            <w:r w:rsidR="00FB4F7A" w:rsidRPr="00FB4F7A">
              <w:rPr>
                <w:rFonts w:eastAsiaTheme="minorEastAsia"/>
              </w:rPr>
              <w:tab/>
              <w:t>р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ко</w:t>
            </w:r>
            <w:r w:rsidR="00FB4F7A" w:rsidRPr="00FB4F7A">
              <w:rPr>
                <w:rFonts w:eastAsiaTheme="minorEastAsia"/>
                <w:spacing w:val="-1"/>
              </w:rPr>
              <w:t>ме</w:t>
            </w:r>
            <w:r w:rsidR="00FB4F7A" w:rsidRPr="00FB4F7A">
              <w:rPr>
                <w:rFonts w:eastAsiaTheme="minorEastAsia"/>
              </w:rPr>
              <w:t>нд</w:t>
            </w:r>
            <w:r w:rsidR="00FB4F7A" w:rsidRPr="00FB4F7A">
              <w:rPr>
                <w:rFonts w:eastAsiaTheme="minorEastAsia"/>
                <w:spacing w:val="-1"/>
              </w:rPr>
              <w:t>а</w:t>
            </w:r>
            <w:r w:rsidR="00FB4F7A" w:rsidRPr="00FB4F7A">
              <w:rPr>
                <w:rFonts w:eastAsiaTheme="minorEastAsia"/>
              </w:rPr>
              <w:t>ции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</w:rPr>
              <w:tab/>
              <w:t>по</w:t>
            </w:r>
            <w:r w:rsidR="00FB4F7A" w:rsidRPr="00FB4F7A">
              <w:rPr>
                <w:rFonts w:eastAsiaTheme="minorEastAsia"/>
                <w:spacing w:val="-1"/>
              </w:rPr>
              <w:t>с</w:t>
            </w:r>
            <w:r w:rsidR="00FB4F7A" w:rsidRPr="00FB4F7A">
              <w:rPr>
                <w:rFonts w:eastAsiaTheme="minorEastAsia"/>
              </w:rPr>
              <w:t>тро</w:t>
            </w:r>
            <w:r w:rsidR="00FB4F7A" w:rsidRPr="00FB4F7A">
              <w:rPr>
                <w:rFonts w:eastAsiaTheme="minorEastAsia"/>
                <w:spacing w:val="-1"/>
              </w:rPr>
              <w:t>е</w:t>
            </w:r>
            <w:r w:rsidR="00FB4F7A" w:rsidRPr="00FB4F7A">
              <w:rPr>
                <w:rFonts w:eastAsiaTheme="minorEastAsia"/>
              </w:rPr>
              <w:t>н</w:t>
            </w:r>
            <w:r w:rsidR="00FB4F7A" w:rsidRPr="00FB4F7A">
              <w:rPr>
                <w:rFonts w:eastAsiaTheme="minorEastAsia"/>
                <w:spacing w:val="-2"/>
              </w:rPr>
              <w:t>и</w:t>
            </w:r>
            <w:r w:rsidR="00FB4F7A" w:rsidRPr="00FB4F7A">
              <w:rPr>
                <w:rFonts w:eastAsiaTheme="minorEastAsia"/>
              </w:rPr>
              <w:t>ю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309"/>
                <w:tab w:val="left" w:pos="2633"/>
                <w:tab w:val="left" w:pos="4436"/>
                <w:tab w:val="left" w:pos="502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</w:rPr>
              <w:tab/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0"/>
                <w:tab w:val="left" w:pos="3337"/>
                <w:tab w:val="left" w:pos="4179"/>
                <w:tab w:val="left" w:pos="4543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2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2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2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76"/>
                <w:tab w:val="left" w:pos="4652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9" w:lineRule="exact"/>
              <w:ind w:left="231" w:right="23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</w:t>
            </w:r>
          </w:p>
        </w:tc>
        <w:tc>
          <w:tcPr>
            <w:tcW w:w="1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 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 xml:space="preserve">порта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):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для 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 xml:space="preserve">300 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3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льных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ях, 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 xml:space="preserve">ых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ти, 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8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за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для 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-2"/>
              </w:rPr>
              <w:t>ти</w:t>
            </w:r>
            <w:r w:rsidRPr="00FB4F7A">
              <w:rPr>
                <w:rFonts w:eastAsiaTheme="minorEastAsia"/>
              </w:rPr>
              <w:t>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тика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3"/>
              </w:rPr>
              <w:t>ь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тов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 xml:space="preserve">порта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 xml:space="preserve">о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): 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отбор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588"/>
        <w:tblW w:w="14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724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1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бюдж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та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8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ы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3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(за</w:t>
            </w:r>
            <w:r w:rsidRPr="00FB4F7A">
              <w:rPr>
                <w:rFonts w:eastAsiaTheme="minorEastAsia"/>
                <w:spacing w:val="2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пка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ния)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4"/>
              </w:rPr>
              <w:t>в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опр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вня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6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3"/>
              </w:rPr>
              <w:t>р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городского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"Ф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. 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клю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  <w:spacing w:val="-2"/>
              </w:rPr>
              <w:t>ю</w:t>
            </w:r>
            <w:r w:rsidRPr="00FB4F7A">
              <w:rPr>
                <w:rFonts w:eastAsiaTheme="minorEastAsia"/>
              </w:rPr>
              <w:t>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бюдж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</w:rPr>
              <w:t>ов Рос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 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3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2024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3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5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 300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(нара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ющим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итогом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2024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)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новл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нным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"Ф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зи</w:t>
            </w:r>
            <w:r w:rsidRPr="00FB4F7A">
              <w:rPr>
                <w:rFonts w:eastAsiaTheme="minorEastAsia"/>
                <w:spacing w:val="-4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5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а 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ем</w:t>
            </w:r>
            <w:r w:rsidRPr="00FB4F7A">
              <w:rPr>
                <w:rFonts w:eastAsiaTheme="minorEastAsia"/>
              </w:rPr>
              <w:t>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во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я.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6" w:lineRule="exact"/>
              <w:ind w:left="102" w:right="731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31.12.2024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6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1"/>
              </w:rPr>
              <w:t xml:space="preserve"> 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3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и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43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Асиновского района,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 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 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для </w:t>
            </w:r>
            <w:r w:rsidRPr="00FB4F7A">
              <w:rPr>
                <w:rFonts w:eastAsiaTheme="minorEastAsia"/>
                <w:spacing w:val="1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нятий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04"/>
                <w:tab w:val="left" w:pos="3519"/>
                <w:tab w:val="left" w:pos="4152"/>
              </w:tabs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приятия по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новл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ти.</w:t>
            </w:r>
          </w:p>
          <w:p w:rsidR="00FB4F7A" w:rsidRPr="00FB4F7A" w:rsidRDefault="00FB4F7A" w:rsidP="00FB4F7A">
            <w:pPr>
              <w:pStyle w:val="TableParagraph"/>
              <w:tabs>
                <w:tab w:val="left" w:pos="514"/>
                <w:tab w:val="left" w:pos="1246"/>
                <w:tab w:val="left" w:pos="1456"/>
                <w:tab w:val="left" w:pos="1747"/>
                <w:tab w:val="left" w:pos="1829"/>
                <w:tab w:val="left" w:pos="2261"/>
                <w:tab w:val="left" w:pos="2442"/>
                <w:tab w:val="left" w:pos="2973"/>
                <w:tab w:val="left" w:pos="3003"/>
                <w:tab w:val="left" w:pos="3596"/>
                <w:tab w:val="left" w:pos="3639"/>
                <w:tab w:val="left" w:pos="4030"/>
                <w:tab w:val="left" w:pos="4396"/>
                <w:tab w:val="left" w:pos="4553"/>
                <w:tab w:val="left" w:pos="4806"/>
                <w:tab w:val="left" w:pos="5166"/>
                <w:tab w:val="left" w:pos="5291"/>
              </w:tabs>
              <w:kinsoku w:val="0"/>
              <w:overflowPunct w:val="0"/>
              <w:ind w:left="102" w:right="9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 2024 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</w:rPr>
              <w:t>у на</w:t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</w:rPr>
              <w:tab/>
              <w:t xml:space="preserve"> 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 в</w:t>
            </w:r>
            <w:r w:rsidRPr="00FB4F7A">
              <w:rPr>
                <w:rFonts w:eastAsiaTheme="minorEastAsia"/>
              </w:rPr>
              <w:tab/>
              <w:t xml:space="preserve">не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3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льные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и</w:t>
            </w:r>
            <w:r w:rsidRPr="00FB4F7A">
              <w:rPr>
                <w:rFonts w:eastAsiaTheme="minorEastAsia"/>
              </w:rPr>
              <w:t xml:space="preserve">  не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300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 xml:space="preserve">щим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итогом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к 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2024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)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нным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по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</w:rPr>
              <w:t>изи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 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во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вре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 xml:space="preserve">я. Отбор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орых 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зы,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ки  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явок,  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ющих  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из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нов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 xml:space="preserve">тного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вления, 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твляющ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фере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зования.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4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231" w:right="23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1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 xml:space="preserve">порта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): 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70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 xml:space="preserve">%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13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</w:t>
            </w:r>
            <w:r w:rsidRPr="00FB4F7A">
              <w:rPr>
                <w:rFonts w:eastAsiaTheme="minorEastAsia"/>
                <w:spacing w:val="3"/>
              </w:rPr>
              <w:t>й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тика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3"/>
              </w:rPr>
              <w:t>ь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2024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6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дов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 доли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здоровь</w:t>
            </w:r>
            <w:r w:rsidRPr="00FB4F7A">
              <w:rPr>
                <w:rFonts w:eastAsiaTheme="minorEastAsia"/>
                <w:spacing w:val="3"/>
              </w:rPr>
              <w:t>я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технолог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о 70%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нной 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гории.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С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 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 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(орг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тного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ния)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ктов)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поэт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ию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здоровья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нные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ботка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фра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ы для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З и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1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-1"/>
              </w:rPr>
              <w:t>га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ботка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хнолог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4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ти</w:t>
            </w:r>
            <w:r w:rsidRPr="00FB4F7A">
              <w:rPr>
                <w:rFonts w:eastAsiaTheme="minorEastAsia"/>
              </w:rPr>
              <w:t>к.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731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31.12.2024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6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34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="00DA5F85"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560"/>
                <w:tab w:val="left" w:pos="2393"/>
                <w:tab w:val="left" w:pos="3321"/>
                <w:tab w:val="left" w:pos="3789"/>
              </w:tabs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</w:rPr>
              <w:tab/>
              <w:t>доля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560"/>
                <w:tab w:val="left" w:pos="2393"/>
                <w:tab w:val="left" w:pos="3321"/>
                <w:tab w:val="left" w:pos="3789"/>
              </w:tabs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004"/>
                <w:tab w:val="left" w:pos="3199"/>
                <w:tab w:val="left" w:pos="4561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здо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овья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доровья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(д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–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З)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671"/>
                <w:tab w:val="left" w:pos="4188"/>
                <w:tab w:val="left" w:pos="4598"/>
                <w:tab w:val="left" w:pos="5274"/>
                <w:tab w:val="left" w:pos="6154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ла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гории</w:t>
            </w:r>
            <w:r w:rsidRPr="00FB4F7A">
              <w:rPr>
                <w:rFonts w:eastAsiaTheme="minorEastAsia"/>
                <w:spacing w:val="31"/>
              </w:rPr>
              <w:t xml:space="preserve"> Ас</w:t>
            </w:r>
            <w:r w:rsidRPr="00FB4F7A">
              <w:rPr>
                <w:rFonts w:eastAsiaTheme="minorEastAsia"/>
                <w:spacing w:val="31"/>
              </w:rPr>
              <w:t>и</w:t>
            </w:r>
            <w:r w:rsidRPr="00FB4F7A">
              <w:rPr>
                <w:rFonts w:eastAsiaTheme="minorEastAsia"/>
                <w:spacing w:val="31"/>
              </w:rPr>
              <w:t>но</w:t>
            </w:r>
            <w:r w:rsidRPr="00FB4F7A">
              <w:rPr>
                <w:rFonts w:eastAsiaTheme="minorEastAsia"/>
              </w:rPr>
              <w:t xml:space="preserve">Асиновского района 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Асиновского района с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70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2024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46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="00DA5F85">
              <w:rPr>
                <w:rFonts w:eastAsiaTheme="minorEastAsia"/>
              </w:rPr>
              <w:t xml:space="preserve"> Асиновском районе</w:t>
            </w:r>
            <w:r w:rsidR="00DA5F85"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96"/>
                <w:tab w:val="left" w:pos="2580"/>
                <w:tab w:val="left" w:pos="3755"/>
                <w:tab w:val="left" w:pos="5286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ab/>
              <w:t>(не</w:t>
            </w:r>
            <w:r w:rsidRPr="00FB4F7A">
              <w:rPr>
                <w:rFonts w:eastAsiaTheme="minorEastAsia"/>
              </w:rPr>
              <w:tab/>
              <w:t>поз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ab/>
              <w:t>01.</w:t>
            </w:r>
            <w:r w:rsidRPr="00FB4F7A">
              <w:rPr>
                <w:rFonts w:eastAsiaTheme="minorEastAsia"/>
                <w:spacing w:val="2"/>
              </w:rPr>
              <w:t>0</w:t>
            </w:r>
            <w:r w:rsidRPr="00FB4F7A">
              <w:rPr>
                <w:rFonts w:eastAsiaTheme="minorEastAsia"/>
              </w:rPr>
              <w:t>3.2018)</w:t>
            </w:r>
            <w:r w:rsidRPr="00FB4F7A">
              <w:rPr>
                <w:rFonts w:eastAsiaTheme="minorEastAsia"/>
              </w:rPr>
              <w:tab/>
              <w:t>и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96"/>
                <w:tab w:val="left" w:pos="2580"/>
                <w:tab w:val="left" w:pos="3755"/>
                <w:tab w:val="left" w:pos="5286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691"/>
                <w:tab w:val="left" w:pos="4274"/>
                <w:tab w:val="left" w:pos="4658"/>
                <w:tab w:val="left" w:pos="5305"/>
                <w:tab w:val="left" w:pos="61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кс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поэт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572"/>
                <w:tab w:val="left" w:pos="2375"/>
                <w:tab w:val="left" w:pos="2716"/>
                <w:tab w:val="left" w:pos="3402"/>
                <w:tab w:val="left" w:pos="3750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льное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572"/>
                <w:tab w:val="left" w:pos="2375"/>
                <w:tab w:val="left" w:pos="2716"/>
                <w:tab w:val="left" w:pos="3402"/>
                <w:tab w:val="left" w:pos="3750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52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="00DA5F85">
              <w:rPr>
                <w:rFonts w:eastAsiaTheme="minorEastAsia"/>
              </w:rPr>
              <w:t xml:space="preserve"> Асиновском районе</w:t>
            </w:r>
            <w:r w:rsidR="00DA5F85"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784"/>
                <w:tab w:val="left" w:pos="3577"/>
                <w:tab w:val="left" w:pos="4045"/>
                <w:tab w:val="left" w:pos="477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вклю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ющий,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4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ле,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784"/>
                <w:tab w:val="left" w:pos="3577"/>
                <w:tab w:val="left" w:pos="4045"/>
                <w:tab w:val="left" w:pos="477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2"/>
              </w:rPr>
              <w:t>ь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25"/>
                <w:tab w:val="left" w:pos="43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нф</w:t>
            </w:r>
            <w:r w:rsidRPr="00FB4F7A">
              <w:rPr>
                <w:rFonts w:eastAsiaTheme="minorEastAsia"/>
                <w:spacing w:val="-2"/>
              </w:rPr>
              <w:t>о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нии,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25"/>
                <w:tab w:val="left" w:pos="43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691"/>
                <w:tab w:val="left" w:pos="4274"/>
                <w:tab w:val="left" w:pos="4658"/>
                <w:tab w:val="left" w:pos="5305"/>
                <w:tab w:val="left" w:pos="61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00"/>
                <w:tab w:val="left" w:pos="2500"/>
                <w:tab w:val="left" w:pos="434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800"/>
                <w:tab w:val="left" w:pos="2500"/>
                <w:tab w:val="left" w:pos="434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9"/>
                <w:tab w:val="left" w:pos="43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  <w:t>прог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,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159"/>
                <w:tab w:val="left" w:pos="4357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58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="00DA5F85">
              <w:rPr>
                <w:rFonts w:eastAsiaTheme="minorEastAsia"/>
              </w:rPr>
              <w:t xml:space="preserve"> Асиновском районе</w:t>
            </w:r>
            <w:r w:rsidR="00DA5F85"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 xml:space="preserve">роприятия 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инфра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 xml:space="preserve">ы 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З и д</w:t>
            </w:r>
            <w:r w:rsidRPr="00FB4F7A">
              <w:rPr>
                <w:rFonts w:eastAsiaTheme="minorEastAsia"/>
                <w:spacing w:val="4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2691"/>
                <w:tab w:val="left" w:pos="4274"/>
                <w:tab w:val="left" w:pos="4658"/>
                <w:tab w:val="left" w:pos="5308"/>
                <w:tab w:val="left" w:pos="6160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ловий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64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="00DA5F85">
              <w:rPr>
                <w:rFonts w:eastAsiaTheme="minorEastAsia"/>
              </w:rPr>
              <w:t xml:space="preserve"> Асиновском районе</w:t>
            </w:r>
            <w:r w:rsidR="00DA5F85"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44"/>
                <w:tab w:val="left" w:pos="2402"/>
                <w:tab w:val="left" w:pos="3097"/>
                <w:tab w:val="left" w:pos="4703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за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роприятий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их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944"/>
                <w:tab w:val="left" w:pos="2402"/>
                <w:tab w:val="left" w:pos="3097"/>
                <w:tab w:val="left" w:pos="4703"/>
              </w:tabs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3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 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(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4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др.)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1978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1718"/>
        <w:gridCol w:w="6379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231" w:right="23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): 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7</w:t>
            </w:r>
            <w:r w:rsidRPr="00FB4F7A">
              <w:rPr>
                <w:rFonts w:eastAsiaTheme="minorEastAsia"/>
                <w:spacing w:val="2"/>
              </w:rPr>
              <w:t>0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ий</w:t>
            </w:r>
            <w:r w:rsidRPr="00FB4F7A">
              <w:rPr>
                <w:rFonts w:eastAsiaTheme="minorEastAsia"/>
              </w:rPr>
              <w:t>,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твляющ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7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ные формы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опрово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4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тика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3"/>
              </w:rPr>
              <w:t>ь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2024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года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70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твляющ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зл</w:t>
            </w:r>
            <w:r w:rsidRPr="00FB4F7A">
              <w:rPr>
                <w:rFonts w:eastAsiaTheme="minorEastAsia"/>
                <w:spacing w:val="1"/>
              </w:rPr>
              <w:t>ич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формы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опрово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позволит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вия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формир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жд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поз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ждого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я,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7"/>
              </w:rPr>
              <w:t>ц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новок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 во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пит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звитой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4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нове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4"/>
              </w:rPr>
              <w:t>х</w:t>
            </w:r>
            <w:r w:rsidRPr="00FB4F7A">
              <w:rPr>
                <w:rFonts w:eastAsiaTheme="minorEastAsia"/>
              </w:rPr>
              <w:t>овн</w:t>
            </w:r>
            <w:r w:rsidRPr="00FB4F7A">
              <w:rPr>
                <w:rFonts w:eastAsiaTheme="minorEastAsia"/>
                <w:spacing w:val="9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нр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родов 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 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5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6" w:lineRule="exact"/>
              <w:ind w:left="102" w:right="731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31.12.2024</w:t>
            </w:r>
          </w:p>
        </w:tc>
      </w:tr>
      <w:tr w:rsidR="00FB4F7A" w:rsidRPr="00FB4F7A" w:rsidTr="00670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62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B4F7A" w:rsidRPr="00FB4F7A">
              <w:rPr>
                <w:rFonts w:eastAsiaTheme="minorEastAsia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 xml:space="preserve">75% 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ций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="00DA5F85">
              <w:rPr>
                <w:rFonts w:eastAsiaTheme="minorEastAsia"/>
              </w:rPr>
              <w:t xml:space="preserve"> Асиновского районе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районе,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ные формы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опрово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овле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к 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кон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 xml:space="preserve">у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2024 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года 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не 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75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4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</w:t>
            </w:r>
            <w:r w:rsidRPr="00FB4F7A">
              <w:rPr>
                <w:rFonts w:eastAsiaTheme="minorEastAsia"/>
                <w:spacing w:val="1"/>
              </w:rPr>
              <w:t>я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оне,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ные формы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опрово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позволит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ловия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вной 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жд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ждого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я,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а 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новок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ния 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звитой 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ве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2"/>
              </w:rPr>
              <w:t>хо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нр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твенн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родов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ции,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тори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рных 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1"/>
              </w:rPr>
              <w:t>й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9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FB4F7A" w:rsidRPr="00FB4F7A">
              <w:rPr>
                <w:rFonts w:eastAsiaTheme="minorEastAsia"/>
              </w:rPr>
              <w:t>.</w:t>
            </w:r>
          </w:p>
        </w:tc>
        <w:tc>
          <w:tcPr>
            <w:tcW w:w="1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фе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8"/>
              </w:rPr>
              <w:t>в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на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52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тика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3"/>
              </w:rPr>
              <w:t>ь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зи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Сов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при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зид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нте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приор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тным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(п.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2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проток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ла от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29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рта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2018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г.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№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3)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нове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ктик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 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ьн</w:t>
            </w:r>
            <w:r w:rsidRPr="00FB4F7A">
              <w:rPr>
                <w:rFonts w:eastAsiaTheme="minorEastAsia"/>
              </w:rPr>
              <w:t>ого образов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я.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1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2021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года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</w:tbl>
    <w:tbl>
      <w:tblPr>
        <w:tblpPr w:leftFromText="180" w:rightFromText="180" w:vertAnchor="text" w:horzAnchor="margin" w:tblpYSpec="center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970"/>
      </w:tblGrid>
      <w:tr w:rsidR="00FB4F7A" w:rsidRPr="00FB4F7A" w:rsidTr="00670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 w:right="104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льным  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 xml:space="preserve">,  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 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том  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ле  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63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4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70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="00DA5F85">
              <w:rPr>
                <w:rFonts w:eastAsiaTheme="minorEastAsia"/>
              </w:rPr>
              <w:t xml:space="preserve"> Асиновском районе</w:t>
            </w:r>
            <w:r w:rsidR="00DA5F85"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ья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before="6" w:line="140" w:lineRule="exact"/>
              <w:rPr>
                <w:rFonts w:eastAsiaTheme="minorEastAsia"/>
                <w:sz w:val="14"/>
                <w:szCs w:val="14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</w:tr>
    </w:tbl>
    <w:p w:rsidR="00C71464" w:rsidRDefault="00C71464" w:rsidP="00E93E7B">
      <w:pPr>
        <w:kinsoku w:val="0"/>
        <w:overflowPunct w:val="0"/>
        <w:spacing w:before="84"/>
        <w:rPr>
          <w:sz w:val="20"/>
          <w:szCs w:val="20"/>
        </w:r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2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rPr>
                <w:rFonts w:eastAsiaTheme="minorEastAsia"/>
              </w:rPr>
            </w:pPr>
          </w:p>
        </w:tc>
        <w:tc>
          <w:tcPr>
            <w:tcW w:w="1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 w:right="11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ии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за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сче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бюдж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бюдж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ников,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циф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звол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тивн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ловия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ы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 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лях 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вой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трив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7"/>
              </w:rPr>
              <w:t>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поддер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отд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горий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</w:rPr>
              <w:t>е 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вши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жи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й из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лообе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  <w:spacing w:val="-1"/>
              </w:rPr>
              <w:t>еме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инга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8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льных потр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3"/>
              </w:rPr>
              <w:t>ж</w:t>
            </w:r>
            <w:r w:rsidRPr="00FB4F7A">
              <w:rPr>
                <w:rFonts w:eastAsiaTheme="minorEastAsia"/>
              </w:rPr>
              <w:t>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семе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одящ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1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жизн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з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им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семе</w:t>
            </w:r>
            <w:r w:rsidRPr="00FB4F7A">
              <w:rPr>
                <w:rFonts w:eastAsiaTheme="minorEastAsia"/>
              </w:rPr>
              <w:t>й).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731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31.12.2021</w:t>
            </w:r>
          </w:p>
        </w:tc>
      </w:tr>
      <w:tr w:rsidR="00FB4F7A" w:rsidRPr="00FB4F7A" w:rsidTr="00D25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FB4F7A" w:rsidRPr="00FB4F7A">
              <w:rPr>
                <w:rFonts w:eastAsiaTheme="minorEastAsia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D2504E">
              <w:rPr>
                <w:rFonts w:eastAsiaTheme="minorEastAsia"/>
              </w:rPr>
              <w:t xml:space="preserve">В </w:t>
            </w:r>
            <w:r w:rsidRPr="00D2504E">
              <w:rPr>
                <w:rFonts w:eastAsiaTheme="minorEastAsia"/>
                <w:spacing w:val="36"/>
              </w:rPr>
              <w:t xml:space="preserve"> </w:t>
            </w:r>
            <w:r w:rsidR="00DA5F85" w:rsidRPr="00D2504E">
              <w:rPr>
                <w:rFonts w:eastAsiaTheme="minorEastAsia"/>
              </w:rPr>
              <w:t xml:space="preserve"> Асиновском районе</w:t>
            </w:r>
            <w:r w:rsidRPr="00D2504E">
              <w:rPr>
                <w:rFonts w:eastAsiaTheme="minorEastAsia"/>
              </w:rPr>
              <w:t xml:space="preserve"> </w:t>
            </w:r>
            <w:r w:rsidRPr="00D2504E">
              <w:rPr>
                <w:rFonts w:eastAsiaTheme="minorEastAsia"/>
                <w:spacing w:val="-3"/>
              </w:rPr>
              <w:t>в</w:t>
            </w:r>
            <w:r w:rsidRPr="00D2504E">
              <w:rPr>
                <w:rFonts w:eastAsiaTheme="minorEastAsia"/>
              </w:rPr>
              <w:t>н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др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 xml:space="preserve">на </w:t>
            </w:r>
            <w:r w:rsidRPr="00D2504E">
              <w:rPr>
                <w:rFonts w:eastAsiaTheme="minorEastAsia"/>
                <w:spacing w:val="37"/>
              </w:rPr>
              <w:t xml:space="preserve"> </w:t>
            </w:r>
            <w:r w:rsidRPr="00D2504E">
              <w:rPr>
                <w:rFonts w:eastAsiaTheme="minorEastAsia"/>
              </w:rPr>
              <w:t>ц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л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в</w:t>
            </w:r>
            <w:r w:rsidRPr="00D2504E">
              <w:rPr>
                <w:rFonts w:eastAsiaTheme="minorEastAsia"/>
                <w:spacing w:val="-2"/>
              </w:rPr>
              <w:t>а</w:t>
            </w:r>
            <w:r w:rsidRPr="00D2504E">
              <w:rPr>
                <w:rFonts w:eastAsiaTheme="minorEastAsia"/>
              </w:rPr>
              <w:t xml:space="preserve">я </w:t>
            </w:r>
            <w:r w:rsidRPr="00D2504E">
              <w:rPr>
                <w:rFonts w:eastAsiaTheme="minorEastAsia"/>
                <w:spacing w:val="38"/>
              </w:rPr>
              <w:t xml:space="preserve"> </w:t>
            </w:r>
            <w:r w:rsidRPr="00D2504E">
              <w:rPr>
                <w:rFonts w:eastAsiaTheme="minorEastAsia"/>
                <w:spacing w:val="-1"/>
              </w:rPr>
              <w:t>м</w:t>
            </w:r>
            <w:r w:rsidRPr="00D2504E">
              <w:rPr>
                <w:rFonts w:eastAsiaTheme="minorEastAsia"/>
              </w:rPr>
              <w:t>од</w:t>
            </w:r>
            <w:r w:rsidRPr="00D2504E">
              <w:rPr>
                <w:rFonts w:eastAsiaTheme="minorEastAsia"/>
                <w:spacing w:val="1"/>
              </w:rPr>
              <w:t>е</w:t>
            </w:r>
            <w:r w:rsidRPr="00D2504E">
              <w:rPr>
                <w:rFonts w:eastAsiaTheme="minorEastAsia"/>
              </w:rPr>
              <w:t xml:space="preserve">ль </w:t>
            </w:r>
            <w:r w:rsidRPr="00D2504E">
              <w:rPr>
                <w:rFonts w:eastAsiaTheme="minorEastAsia"/>
                <w:spacing w:val="39"/>
              </w:rPr>
              <w:t xml:space="preserve"> </w:t>
            </w:r>
            <w:r w:rsidRPr="00D2504E">
              <w:rPr>
                <w:rFonts w:eastAsiaTheme="minorEastAsia"/>
              </w:rPr>
              <w:t>р</w:t>
            </w:r>
            <w:r w:rsidRPr="00D2504E">
              <w:rPr>
                <w:rFonts w:eastAsiaTheme="minorEastAsia"/>
                <w:spacing w:val="-1"/>
              </w:rPr>
              <w:t>а</w:t>
            </w:r>
            <w:r w:rsidRPr="00D2504E">
              <w:rPr>
                <w:rFonts w:eastAsiaTheme="minorEastAsia"/>
              </w:rPr>
              <w:t>зв</w:t>
            </w:r>
            <w:r w:rsidRPr="00D2504E">
              <w:rPr>
                <w:rFonts w:eastAsiaTheme="minorEastAsia"/>
                <w:spacing w:val="-2"/>
              </w:rPr>
              <w:t>и</w:t>
            </w:r>
            <w:r w:rsidRPr="00D2504E">
              <w:rPr>
                <w:rFonts w:eastAsiaTheme="minorEastAsia"/>
              </w:rPr>
              <w:t>тия</w:t>
            </w:r>
            <w:r w:rsidR="00DA5F85" w:rsidRPr="00D2504E">
              <w:rPr>
                <w:rFonts w:eastAsiaTheme="minorEastAsia"/>
              </w:rPr>
              <w:t xml:space="preserve"> </w:t>
            </w:r>
            <w:r w:rsidRPr="00D2504E">
              <w:rPr>
                <w:rFonts w:eastAsiaTheme="minorEastAsia"/>
              </w:rPr>
              <w:t>р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гион</w:t>
            </w:r>
            <w:r w:rsidRPr="00D2504E">
              <w:rPr>
                <w:rFonts w:eastAsiaTheme="minorEastAsia"/>
                <w:spacing w:val="-1"/>
              </w:rPr>
              <w:t>а</w:t>
            </w:r>
            <w:r w:rsidRPr="00D2504E">
              <w:rPr>
                <w:rFonts w:eastAsiaTheme="minorEastAsia"/>
              </w:rPr>
              <w:t>льн</w:t>
            </w:r>
            <w:r w:rsidRPr="00D2504E">
              <w:rPr>
                <w:rFonts w:eastAsiaTheme="minorEastAsia"/>
                <w:spacing w:val="-3"/>
              </w:rPr>
              <w:t>ы</w:t>
            </w:r>
            <w:r w:rsidRPr="00D2504E">
              <w:rPr>
                <w:rFonts w:eastAsiaTheme="minorEastAsia"/>
              </w:rPr>
              <w:t>х</w:t>
            </w:r>
            <w:r w:rsidRPr="00D2504E">
              <w:rPr>
                <w:rFonts w:eastAsiaTheme="minorEastAsia"/>
                <w:spacing w:val="2"/>
              </w:rPr>
              <w:t xml:space="preserve"> </w:t>
            </w:r>
            <w:r w:rsidRPr="00D2504E">
              <w:rPr>
                <w:rFonts w:eastAsiaTheme="minorEastAsia"/>
                <w:spacing w:val="-1"/>
              </w:rPr>
              <w:t>с</w:t>
            </w:r>
            <w:r w:rsidRPr="00D2504E">
              <w:rPr>
                <w:rFonts w:eastAsiaTheme="minorEastAsia"/>
              </w:rPr>
              <w:t>и</w:t>
            </w:r>
            <w:r w:rsidRPr="00D2504E">
              <w:rPr>
                <w:rFonts w:eastAsiaTheme="minorEastAsia"/>
                <w:spacing w:val="-1"/>
              </w:rPr>
              <w:t>с</w:t>
            </w:r>
            <w:r w:rsidRPr="00D2504E">
              <w:rPr>
                <w:rFonts w:eastAsiaTheme="minorEastAsia"/>
              </w:rPr>
              <w:t>т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м</w:t>
            </w:r>
            <w:r w:rsidRPr="00D2504E">
              <w:rPr>
                <w:rFonts w:eastAsiaTheme="minorEastAsia"/>
                <w:spacing w:val="-1"/>
              </w:rPr>
              <w:t xml:space="preserve"> </w:t>
            </w:r>
            <w:r w:rsidRPr="00D2504E">
              <w:rPr>
                <w:rFonts w:eastAsiaTheme="minorEastAsia"/>
              </w:rPr>
              <w:t>до</w:t>
            </w:r>
            <w:r w:rsidRPr="00D2504E">
              <w:rPr>
                <w:rFonts w:eastAsiaTheme="minorEastAsia"/>
                <w:spacing w:val="1"/>
              </w:rPr>
              <w:t>п</w:t>
            </w:r>
            <w:r w:rsidRPr="00D2504E">
              <w:rPr>
                <w:rFonts w:eastAsiaTheme="minorEastAsia"/>
              </w:rPr>
              <w:t>ол</w:t>
            </w:r>
            <w:r w:rsidRPr="00D2504E">
              <w:rPr>
                <w:rFonts w:eastAsiaTheme="minorEastAsia"/>
                <w:spacing w:val="-1"/>
              </w:rPr>
              <w:t>н</w:t>
            </w:r>
            <w:r w:rsidRPr="00D2504E">
              <w:rPr>
                <w:rFonts w:eastAsiaTheme="minorEastAsia"/>
              </w:rPr>
              <w:t>ит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льного обр</w:t>
            </w:r>
            <w:r w:rsidRPr="00D2504E">
              <w:rPr>
                <w:rFonts w:eastAsiaTheme="minorEastAsia"/>
                <w:spacing w:val="-4"/>
              </w:rPr>
              <w:t>а</w:t>
            </w:r>
            <w:r w:rsidRPr="00D2504E">
              <w:rPr>
                <w:rFonts w:eastAsiaTheme="minorEastAsia"/>
              </w:rPr>
              <w:t>з</w:t>
            </w:r>
            <w:r w:rsidRPr="00D2504E">
              <w:rPr>
                <w:rFonts w:eastAsiaTheme="minorEastAsia"/>
                <w:spacing w:val="-3"/>
              </w:rPr>
              <w:t>о</w:t>
            </w:r>
            <w:r w:rsidRPr="00D2504E">
              <w:rPr>
                <w:rFonts w:eastAsiaTheme="minorEastAsia"/>
              </w:rPr>
              <w:t>в</w:t>
            </w:r>
            <w:r w:rsidRPr="00D2504E">
              <w:rPr>
                <w:rFonts w:eastAsiaTheme="minorEastAsia"/>
                <w:spacing w:val="-2"/>
              </w:rPr>
              <w:t>а</w:t>
            </w:r>
            <w:r w:rsidRPr="00D2504E">
              <w:rPr>
                <w:rFonts w:eastAsiaTheme="minorEastAsia"/>
              </w:rPr>
              <w:t>ния д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т</w:t>
            </w:r>
            <w:r w:rsidRPr="00D2504E">
              <w:rPr>
                <w:rFonts w:eastAsiaTheme="minorEastAsia"/>
                <w:spacing w:val="-1"/>
              </w:rPr>
              <w:t>е</w:t>
            </w:r>
            <w:r w:rsidRPr="00D2504E">
              <w:rPr>
                <w:rFonts w:eastAsiaTheme="minorEastAsia"/>
              </w:rPr>
              <w:t>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DA5F85">
            <w:pPr>
              <w:pStyle w:val="TableParagraph"/>
              <w:kinsoku w:val="0"/>
              <w:overflowPunct w:val="0"/>
              <w:spacing w:line="267" w:lineRule="exact"/>
              <w:ind w:left="102" w:right="105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К 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кон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 xml:space="preserve">у  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20</w:t>
            </w:r>
            <w:r w:rsidRPr="00FB4F7A">
              <w:rPr>
                <w:rFonts w:eastAsiaTheme="minorEastAsia"/>
                <w:spacing w:val="1"/>
              </w:rPr>
              <w:t>2</w:t>
            </w:r>
            <w:r w:rsidRPr="00FB4F7A">
              <w:rPr>
                <w:rFonts w:eastAsiaTheme="minorEastAsia"/>
              </w:rPr>
              <w:t xml:space="preserve">1  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года  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во 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х</w:t>
            </w:r>
            <w:r w:rsidR="00DA5F85">
              <w:rPr>
                <w:rFonts w:eastAsiaTheme="minorEastAsia"/>
              </w:rPr>
              <w:t xml:space="preserve">  образовательных организациях Асиновского района 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вклю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я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ониф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циров</w:t>
            </w:r>
            <w:r w:rsidRPr="00FB4F7A">
              <w:rPr>
                <w:rFonts w:eastAsiaTheme="minorEastAsia"/>
                <w:spacing w:val="-2"/>
              </w:rPr>
              <w:t>ан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и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ониф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циров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ния,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позвол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нор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тив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ловия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для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вой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рив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поддер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ки отд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горий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="00DA5F85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вши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жизн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5"/>
              </w:rPr>
              <w:t>н</w:t>
            </w:r>
            <w:r w:rsidRPr="00FB4F7A">
              <w:rPr>
                <w:rFonts w:eastAsiaTheme="minorEastAsia"/>
              </w:rPr>
              <w:t>ой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ции,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ля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з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лообе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инд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потр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и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зл</w:t>
            </w:r>
            <w:r w:rsidRPr="00FB4F7A">
              <w:rPr>
                <w:rFonts w:eastAsiaTheme="minorEastAsia"/>
                <w:spacing w:val="-1"/>
              </w:rPr>
              <w:t>ич</w:t>
            </w:r>
            <w:r w:rsidRPr="00FB4F7A">
              <w:rPr>
                <w:rFonts w:eastAsiaTheme="minorEastAsia"/>
                <w:spacing w:val="5"/>
              </w:rPr>
              <w:t>н</w:t>
            </w:r>
            <w:r w:rsidRPr="00FB4F7A">
              <w:rPr>
                <w:rFonts w:eastAsiaTheme="minorEastAsia"/>
              </w:rPr>
              <w:t>ых 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горий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4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З,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ющих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семе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жи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ции,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ло</w:t>
            </w:r>
            <w:r w:rsidRPr="00FB4F7A">
              <w:rPr>
                <w:rFonts w:eastAsiaTheme="minorEastAsia"/>
                <w:spacing w:val="1"/>
              </w:rPr>
              <w:t>им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щих </w:t>
            </w:r>
            <w:r w:rsidRPr="00FB4F7A">
              <w:rPr>
                <w:rFonts w:eastAsiaTheme="minorEastAsia"/>
                <w:spacing w:val="-1"/>
              </w:rPr>
              <w:t>семе</w:t>
            </w:r>
            <w:r w:rsidRPr="00FB4F7A">
              <w:rPr>
                <w:rFonts w:eastAsiaTheme="minorEastAsia"/>
              </w:rPr>
              <w:t>й).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70" w:lineRule="exact"/>
              <w:ind w:left="191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  <w:r w:rsidR="00FB4F7A" w:rsidRPr="00FB4F7A">
              <w:rPr>
                <w:rFonts w:eastAsiaTheme="minorEastAsia"/>
              </w:rPr>
              <w:t>.</w:t>
            </w:r>
          </w:p>
        </w:tc>
        <w:tc>
          <w:tcPr>
            <w:tcW w:w="1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670309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из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 xml:space="preserve">порта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7"/>
              </w:rPr>
              <w:t>)</w:t>
            </w:r>
            <w:r w:rsidRPr="00FB4F7A">
              <w:rPr>
                <w:rFonts w:eastAsiaTheme="minorEastAsia"/>
              </w:rPr>
              <w:t xml:space="preserve">: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 xml:space="preserve">к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 xml:space="preserve">2024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</w:rPr>
              <w:t xml:space="preserve">у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 xml:space="preserve">11 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</w:t>
            </w:r>
          </w:p>
          <w:p w:rsidR="00FB4F7A" w:rsidRPr="00670309" w:rsidRDefault="00FB4F7A" w:rsidP="00670309">
            <w:pPr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вой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форм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прог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м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ния.</w:t>
            </w:r>
          </w:p>
          <w:p w:rsidR="00FB4F7A" w:rsidRPr="00670309" w:rsidRDefault="00FB4F7A" w:rsidP="00670309">
            <w:pPr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тика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есе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нор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тивн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 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="00670309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="00670309">
              <w:rPr>
                <w:rFonts w:eastAsiaTheme="minorEastAsia"/>
              </w:rPr>
              <w:t xml:space="preserve">у с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="00670309">
              <w:rPr>
                <w:rFonts w:eastAsiaTheme="minorEastAsia"/>
              </w:rPr>
              <w:t xml:space="preserve">лью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="00670309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="00670309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="00670309">
              <w:rPr>
                <w:rFonts w:eastAsiaTheme="minorEastAsia"/>
              </w:rPr>
              <w:t xml:space="preserve">та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="00670309">
              <w:rPr>
                <w:rFonts w:eastAsiaTheme="minorEastAsia"/>
              </w:rPr>
              <w:t xml:space="preserve">тов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="00670309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="00670309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в 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6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. П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нь нор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тивн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ктов, подл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щих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ю, 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эт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.</w:t>
            </w:r>
          </w:p>
          <w:p w:rsidR="00FB4F7A" w:rsidRPr="00FB4F7A" w:rsidRDefault="00FB4F7A" w:rsidP="00670309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новных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об</w:t>
            </w:r>
            <w:r w:rsidRPr="00FB4F7A">
              <w:rPr>
                <w:rFonts w:eastAsiaTheme="minorEastAsia"/>
                <w:spacing w:val="1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</w:rPr>
              <w:t>ьно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форм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прог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ния, в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6"/>
              </w:rPr>
              <w:t>и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позволит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20</w:t>
            </w:r>
            <w:r w:rsidRPr="00FB4F7A">
              <w:rPr>
                <w:rFonts w:eastAsiaTheme="minorEastAsia"/>
                <w:spacing w:val="2"/>
              </w:rPr>
              <w:t>2</w:t>
            </w:r>
            <w:r w:rsidRPr="00FB4F7A">
              <w:rPr>
                <w:rFonts w:eastAsiaTheme="minorEastAsia"/>
              </w:rPr>
              <w:t>4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года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5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сс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эффективные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FB4F7A" w:rsidRPr="00670309" w:rsidRDefault="00FB4F7A" w:rsidP="00670309">
            <w:pPr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ибки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ме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анизмы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осво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</w:rPr>
              <w:t>азанных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грамм,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которые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обесп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чат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оптим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зац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че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ного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мени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чаю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ся,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высвобод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в его для 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роприятий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саморазвитию и 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сионально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 с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моопределению.</w:t>
            </w:r>
          </w:p>
          <w:p w:rsidR="00FB4F7A" w:rsidRPr="00670309" w:rsidRDefault="00FB4F7A" w:rsidP="00670309">
            <w:pPr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Срок </w:t>
            </w:r>
            <w:r w:rsidRPr="00FB4F7A">
              <w:rPr>
                <w:rFonts w:eastAsiaTheme="minorEastAsia"/>
                <w:spacing w:val="-1"/>
              </w:rPr>
              <w:t>(с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</w:rPr>
              <w:t>но из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): 31.12.2024</w:t>
            </w:r>
          </w:p>
        </w:tc>
      </w:tr>
      <w:tr w:rsidR="00FB4F7A" w:rsidRPr="00FB4F7A" w:rsidTr="00FB4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B4F7A" w:rsidRPr="00FB4F7A">
              <w:rPr>
                <w:rFonts w:eastAsiaTheme="minorEastAsia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 xml:space="preserve">я    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5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 xml:space="preserve">11    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 xml:space="preserve">ов    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   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 xml:space="preserve">у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5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4"/>
              </w:rPr>
              <w:t>в</w:t>
            </w:r>
            <w:r w:rsidRPr="00FB4F7A">
              <w:rPr>
                <w:rFonts w:eastAsiaTheme="minorEastAsia"/>
              </w:rPr>
              <w:t>ой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форм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воения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1"/>
              </w:rPr>
              <w:t>я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7A" w:rsidRPr="00FB4F7A" w:rsidRDefault="00FB4F7A" w:rsidP="00FB4F7A">
            <w:pPr>
              <w:pStyle w:val="TableParagraph"/>
              <w:tabs>
                <w:tab w:val="left" w:pos="1270"/>
                <w:tab w:val="left" w:pos="1654"/>
                <w:tab w:val="left" w:pos="3287"/>
                <w:tab w:val="left" w:pos="3663"/>
                <w:tab w:val="left" w:pos="5298"/>
              </w:tabs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есе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из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</w:t>
            </w:r>
          </w:p>
          <w:p w:rsidR="00FB4F7A" w:rsidRPr="00FB4F7A" w:rsidRDefault="00FB4F7A" w:rsidP="00FB4F7A">
            <w:pPr>
              <w:pStyle w:val="TableParagraph"/>
              <w:tabs>
                <w:tab w:val="left" w:pos="769"/>
                <w:tab w:val="left" w:pos="1410"/>
                <w:tab w:val="left" w:pos="1606"/>
                <w:tab w:val="left" w:pos="1813"/>
                <w:tab w:val="left" w:pos="2004"/>
                <w:tab w:val="left" w:pos="2328"/>
                <w:tab w:val="left" w:pos="2482"/>
                <w:tab w:val="left" w:pos="2864"/>
                <w:tab w:val="left" w:pos="3107"/>
                <w:tab w:val="left" w:pos="3352"/>
                <w:tab w:val="left" w:pos="3559"/>
                <w:tab w:val="left" w:pos="3748"/>
                <w:tab w:val="left" w:pos="3933"/>
                <w:tab w:val="left" w:pos="4390"/>
                <w:tab w:val="left" w:pos="4628"/>
              </w:tabs>
              <w:kinsoku w:val="0"/>
              <w:overflowPunct w:val="0"/>
              <w:ind w:left="102" w:righ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тив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3"/>
              </w:rPr>
              <w:t>в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ровня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4"/>
              </w:rPr>
              <w:t>в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ющие</w:t>
            </w:r>
            <w:r w:rsidRPr="00FB4F7A">
              <w:rPr>
                <w:rFonts w:eastAsiaTheme="minorEastAsia"/>
              </w:rPr>
              <w:tab/>
              <w:t>из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 нор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тивно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лью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45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Pr="00FB4F7A">
              <w:rPr>
                <w:rFonts w:eastAsiaTheme="minorEastAsia"/>
              </w:rPr>
              <w:t xml:space="preserve">та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тов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новной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. 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новных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в том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вой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форм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аче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3"/>
              </w:rPr>
              <w:t>ь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ния 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 xml:space="preserve">ных  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профес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пользовани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ол</w:t>
            </w:r>
            <w:r w:rsidRPr="00FB4F7A">
              <w:rPr>
                <w:rFonts w:eastAsiaTheme="minorEastAsia"/>
              </w:rPr>
              <w:t>огий,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зволит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3"/>
              </w:rPr>
              <w:t>ц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2024 года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</w:rPr>
              <w:tab/>
              <w:t>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3"/>
              </w:rPr>
              <w:t>5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</w:rPr>
              <w:tab/>
              <w:t>к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>ов эффекти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ные 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 xml:space="preserve">»  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ы 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которые</w:t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еча</w:t>
            </w:r>
            <w:r w:rsidRPr="00FB4F7A">
              <w:rPr>
                <w:rFonts w:eastAsiaTheme="minorEastAsia"/>
              </w:rPr>
              <w:t>т опти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ab/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я, в</w:t>
            </w:r>
            <w:r w:rsidRPr="00FB4F7A">
              <w:rPr>
                <w:rFonts w:eastAsiaTheme="minorEastAsia"/>
                <w:spacing w:val="-1"/>
              </w:rPr>
              <w:t>ыс</w:t>
            </w:r>
            <w:r w:rsidRPr="00FB4F7A">
              <w:rPr>
                <w:rFonts w:eastAsiaTheme="minorEastAsia"/>
              </w:rPr>
              <w:t>вободив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роприя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6380"/>
        <w:gridCol w:w="2127"/>
        <w:gridCol w:w="5530"/>
      </w:tblGrid>
      <w:tr w:rsidR="00FB4F7A" w:rsidRPr="00FB4F7A" w:rsidTr="00FB4F7A">
        <w:trPr>
          <w:trHeight w:hRule="exact" w:val="288"/>
        </w:trPr>
        <w:tc>
          <w:tcPr>
            <w:tcW w:w="696" w:type="dxa"/>
          </w:tcPr>
          <w:p w:rsidR="00FB4F7A" w:rsidRPr="00FB4F7A" w:rsidRDefault="00FB4F7A" w:rsidP="00FB4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80" w:type="dxa"/>
          </w:tcPr>
          <w:p w:rsidR="00FB4F7A" w:rsidRPr="00FB4F7A" w:rsidRDefault="00FB4F7A" w:rsidP="00FB4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FB4F7A" w:rsidRPr="00FB4F7A" w:rsidRDefault="00FB4F7A" w:rsidP="00FB4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30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и профе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ион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sz w:val="22"/>
                <w:szCs w:val="22"/>
              </w:rPr>
              <w:t>но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ам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опр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нию.</w:t>
            </w:r>
          </w:p>
        </w:tc>
      </w:tr>
      <w:tr w:rsidR="00FB4F7A" w:rsidRPr="00FB4F7A" w:rsidTr="00FB4F7A">
        <w:trPr>
          <w:trHeight w:hRule="exact" w:val="286"/>
        </w:trPr>
        <w:tc>
          <w:tcPr>
            <w:tcW w:w="696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91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37" w:type="dxa"/>
            <w:gridSpan w:val="3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До</w:t>
            </w:r>
            <w:r w:rsidRPr="00FB4F7A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>п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олн</w:t>
            </w:r>
            <w:r w:rsidRPr="00FB4F7A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льные</w:t>
            </w:r>
            <w:r w:rsidRPr="00FB4F7A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зу</w:t>
            </w:r>
            <w:r w:rsidRPr="00FB4F7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b/>
                <w:bCs/>
                <w:spacing w:val="2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ы ре</w:t>
            </w:r>
            <w:r w:rsidRPr="00FB4F7A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ионально</w:t>
            </w:r>
            <w:r w:rsidRPr="00FB4F7A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о про</w:t>
            </w:r>
            <w:r w:rsidRPr="00FB4F7A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b/>
                <w:bCs/>
                <w:sz w:val="22"/>
                <w:szCs w:val="22"/>
              </w:rPr>
              <w:t>а</w:t>
            </w:r>
          </w:p>
        </w:tc>
      </w:tr>
      <w:tr w:rsidR="00FB4F7A" w:rsidRPr="00FB4F7A" w:rsidTr="00D2504E">
        <w:trPr>
          <w:trHeight w:hRule="exact" w:val="4261"/>
        </w:trPr>
        <w:tc>
          <w:tcPr>
            <w:tcW w:w="696" w:type="dxa"/>
          </w:tcPr>
          <w:p w:rsidR="00FB4F7A" w:rsidRPr="00FB4F7A" w:rsidRDefault="00670309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8.</w:t>
            </w:r>
          </w:p>
        </w:tc>
        <w:tc>
          <w:tcPr>
            <w:tcW w:w="6380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4"/>
              <w:jc w:val="both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Не</w:t>
            </w:r>
            <w:r w:rsidRPr="00FB4F7A">
              <w:rPr>
                <w:rFonts w:eastAsiaTheme="minorEastAsia"/>
                <w:spacing w:val="1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ме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1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3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0</w:t>
            </w:r>
            <w:r w:rsidRPr="00FB4F7A">
              <w:rPr>
                <w:rFonts w:eastAsiaTheme="minorEastAsia"/>
                <w:sz w:val="22"/>
                <w:szCs w:val="22"/>
              </w:rPr>
              <w:t>%</w:t>
            </w:r>
            <w:r w:rsidRPr="00FB4F7A">
              <w:rPr>
                <w:rFonts w:eastAsiaTheme="minorEastAsia"/>
                <w:spacing w:val="1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б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ю</w:t>
            </w:r>
            <w:r w:rsidRPr="00FB4F7A">
              <w:rPr>
                <w:rFonts w:eastAsiaTheme="minorEastAsia"/>
                <w:sz w:val="22"/>
                <w:szCs w:val="22"/>
              </w:rPr>
              <w:t>щи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я</w:t>
            </w:r>
            <w:r w:rsidRPr="00FB4F7A">
              <w:rPr>
                <w:rFonts w:eastAsiaTheme="minorEastAsia"/>
                <w:spacing w:val="1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обр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зов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sz w:val="22"/>
                <w:szCs w:val="22"/>
              </w:rPr>
              <w:t>ных</w:t>
            </w:r>
            <w:r w:rsidRPr="00FB4F7A">
              <w:rPr>
                <w:rFonts w:eastAsiaTheme="minorEastAsia"/>
                <w:spacing w:val="1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орг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из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ци</w:t>
            </w:r>
            <w:r w:rsidRPr="00FB4F7A">
              <w:rPr>
                <w:rFonts w:eastAsiaTheme="minorEastAsia"/>
                <w:sz w:val="22"/>
                <w:szCs w:val="22"/>
              </w:rPr>
              <w:t>й</w:t>
            </w:r>
          </w:p>
          <w:p w:rsidR="00FB4F7A" w:rsidRPr="00FB4F7A" w:rsidRDefault="00DA5F85" w:rsidP="00FB4F7A">
            <w:pPr>
              <w:pStyle w:val="TableParagraph"/>
              <w:kinsoku w:val="0"/>
              <w:overflowPunct w:val="0"/>
              <w:ind w:left="102" w:right="105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Асиновского района</w:t>
            </w:r>
            <w:r w:rsidR="00FB4F7A" w:rsidRPr="00FB4F7A">
              <w:rPr>
                <w:rFonts w:eastAsiaTheme="minorEastAsia"/>
                <w:spacing w:val="58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во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в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л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ече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ны</w:t>
            </w:r>
            <w:r w:rsidR="00FB4F7A" w:rsidRPr="00FB4F7A">
              <w:rPr>
                <w:rFonts w:eastAsiaTheme="minorEastAsia"/>
                <w:spacing w:val="56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в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ме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роприятия</w:t>
            </w:r>
            <w:r w:rsidR="00FB4F7A" w:rsidRPr="00FB4F7A">
              <w:rPr>
                <w:rFonts w:eastAsiaTheme="minorEastAsia"/>
                <w:spacing w:val="54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по</w:t>
            </w:r>
            <w:r w:rsidR="00FB4F7A" w:rsidRPr="00FB4F7A">
              <w:rPr>
                <w:rFonts w:eastAsiaTheme="minorEastAsia"/>
                <w:spacing w:val="57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р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звит</w:t>
            </w:r>
            <w:r w:rsidR="00FB4F7A"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ю н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="00FB4F7A"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но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т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="00FB4F7A"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ни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чес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кого</w:t>
            </w:r>
            <w:r w:rsidR="00FB4F7A"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твор</w:t>
            </w:r>
            <w:r w:rsidR="00FB4F7A" w:rsidRPr="00FB4F7A">
              <w:rPr>
                <w:rFonts w:eastAsiaTheme="minorEastAsia"/>
                <w:spacing w:val="-2"/>
                <w:sz w:val="22"/>
                <w:szCs w:val="22"/>
              </w:rPr>
              <w:t>ч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тва</w:t>
            </w:r>
            <w:r w:rsidR="00FB4F7A" w:rsidRPr="00FB4F7A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и</w:t>
            </w:r>
            <w:r w:rsidR="00FB4F7A" w:rsidRPr="00FB4F7A">
              <w:rPr>
                <w:rFonts w:eastAsiaTheme="minorEastAsia"/>
                <w:spacing w:val="7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>е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т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т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>в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ннон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="00FB4F7A"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ного н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пр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вл</w:t>
            </w:r>
            <w:r w:rsidR="00FB4F7A"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ния (к</w:t>
            </w:r>
            <w:r w:rsidR="00FB4F7A" w:rsidRPr="00FB4F7A">
              <w:rPr>
                <w:rFonts w:eastAsiaTheme="minorEastAsia"/>
                <w:spacing w:val="2"/>
                <w:sz w:val="22"/>
                <w:szCs w:val="22"/>
              </w:rPr>
              <w:t>р</w:t>
            </w:r>
            <w:r w:rsidR="00FB4F7A"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жков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>о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е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движ</w:t>
            </w:r>
            <w:r w:rsidR="00FB4F7A"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ние, ол</w:t>
            </w:r>
            <w:r w:rsidR="00FB4F7A" w:rsidRPr="00FB4F7A">
              <w:rPr>
                <w:rFonts w:eastAsiaTheme="minorEastAsia"/>
                <w:spacing w:val="1"/>
                <w:sz w:val="22"/>
                <w:szCs w:val="22"/>
              </w:rPr>
              <w:t>и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м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пи</w:t>
            </w:r>
            <w:r w:rsidR="00FB4F7A"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ды</w:t>
            </w:r>
            <w:r w:rsidR="00FB4F7A" w:rsidRPr="00FB4F7A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НТИ</w:t>
            </w:r>
            <w:r w:rsidR="00FB4F7A" w:rsidRPr="00FB4F7A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и др.)</w:t>
            </w:r>
          </w:p>
        </w:tc>
        <w:tc>
          <w:tcPr>
            <w:tcW w:w="2127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31.12.2024</w:t>
            </w:r>
          </w:p>
        </w:tc>
        <w:tc>
          <w:tcPr>
            <w:tcW w:w="5530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 xml:space="preserve">В  </w:t>
            </w:r>
            <w:r w:rsidRPr="00FB4F7A">
              <w:rPr>
                <w:rFonts w:eastAsiaTheme="minorEastAsia"/>
                <w:spacing w:val="43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Асиновском районе  </w:t>
            </w:r>
            <w:r w:rsidRPr="00FB4F7A">
              <w:rPr>
                <w:rFonts w:eastAsiaTheme="minorEastAsia"/>
                <w:spacing w:val="4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др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ны  </w:t>
            </w:r>
            <w:r w:rsidRPr="00FB4F7A">
              <w:rPr>
                <w:rFonts w:eastAsiaTheme="minorEastAsia"/>
                <w:spacing w:val="4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нов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е  </w:t>
            </w:r>
            <w:r w:rsidRPr="00FB4F7A">
              <w:rPr>
                <w:rFonts w:eastAsiaTheme="minorEastAsia"/>
                <w:spacing w:val="4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ф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z w:val="22"/>
                <w:szCs w:val="22"/>
              </w:rPr>
              <w:t>ы кон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ных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тяз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ний н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4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z w:val="22"/>
                <w:szCs w:val="22"/>
              </w:rPr>
              <w:t>ни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чес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кой и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ннон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ной</w:t>
            </w:r>
            <w:r w:rsidRPr="00FB4F7A">
              <w:rPr>
                <w:rFonts w:eastAsiaTheme="minorEastAsia"/>
                <w:spacing w:val="2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пр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вл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нно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й,</w:t>
            </w:r>
            <w:r w:rsidRPr="00FB4F7A">
              <w:rPr>
                <w:rFonts w:eastAsiaTheme="minorEastAsia"/>
                <w:spacing w:val="2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2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том</w:t>
            </w:r>
            <w:r w:rsidRPr="00FB4F7A">
              <w:rPr>
                <w:rFonts w:eastAsiaTheme="minorEastAsia"/>
                <w:spacing w:val="2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4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ле ол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z w:val="22"/>
                <w:szCs w:val="22"/>
              </w:rPr>
              <w:t>пи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да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НТ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4"/>
              <w:jc w:val="both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Не</w:t>
            </w:r>
            <w:r w:rsidRPr="00FB4F7A">
              <w:rPr>
                <w:rFonts w:eastAsiaTheme="minorEastAsia"/>
                <w:spacing w:val="2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ме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30%</w:t>
            </w:r>
            <w:r w:rsidRPr="00FB4F7A">
              <w:rPr>
                <w:rFonts w:eastAsiaTheme="minorEastAsia"/>
                <w:spacing w:val="2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б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ющи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я</w:t>
            </w:r>
            <w:r w:rsidRPr="00FB4F7A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5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z w:val="22"/>
                <w:szCs w:val="22"/>
              </w:rPr>
              <w:t>11</w:t>
            </w:r>
            <w:r w:rsidRPr="00FB4F7A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кл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асс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в обр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льных</w:t>
            </w:r>
            <w:r w:rsidRPr="00FB4F7A">
              <w:rPr>
                <w:rFonts w:eastAsiaTheme="minorEastAsia"/>
                <w:spacing w:val="5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ор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низ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z w:val="22"/>
                <w:szCs w:val="22"/>
              </w:rPr>
              <w:t>ий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ече</w:t>
            </w:r>
            <w:r w:rsidRPr="00FB4F7A">
              <w:rPr>
                <w:rFonts w:eastAsiaTheme="minorEastAsia"/>
                <w:sz w:val="22"/>
                <w:szCs w:val="22"/>
              </w:rPr>
              <w:t>ны</w:t>
            </w:r>
            <w:r w:rsidRPr="00FB4F7A">
              <w:rPr>
                <w:rFonts w:eastAsiaTheme="minorEastAsia"/>
                <w:spacing w:val="5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 к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жковое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движ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.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101"/>
              <w:jc w:val="both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pacing w:val="-2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др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ние</w:t>
            </w:r>
            <w:r w:rsidRPr="00FB4F7A">
              <w:rPr>
                <w:rFonts w:eastAsiaTheme="minorEastAsia"/>
                <w:spacing w:val="42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нов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4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фо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pacing w:val="4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кон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ных</w:t>
            </w:r>
            <w:r w:rsidRPr="00FB4F7A">
              <w:rPr>
                <w:rFonts w:eastAsiaTheme="minorEastAsia"/>
                <w:spacing w:val="4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тяз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ний</w:t>
            </w:r>
            <w:r w:rsidRPr="00FB4F7A">
              <w:rPr>
                <w:rFonts w:eastAsiaTheme="minorEastAsia"/>
                <w:spacing w:val="4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и 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звитие</w:t>
            </w:r>
            <w:r w:rsidRPr="00FB4F7A">
              <w:rPr>
                <w:rFonts w:eastAsiaTheme="minorEastAsia"/>
                <w:spacing w:val="5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жков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го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движ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ния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б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т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по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об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z w:val="22"/>
                <w:szCs w:val="22"/>
              </w:rPr>
              <w:t>во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ва</w:t>
            </w:r>
            <w:r w:rsidRPr="00FB4F7A">
              <w:rPr>
                <w:rFonts w:eastAsiaTheme="minorEastAsia"/>
                <w:sz w:val="22"/>
                <w:szCs w:val="22"/>
              </w:rPr>
              <w:t>ть</w:t>
            </w:r>
            <w:r w:rsidRPr="00FB4F7A">
              <w:rPr>
                <w:rFonts w:eastAsiaTheme="minorEastAsia"/>
                <w:spacing w:val="4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звитию</w:t>
            </w:r>
            <w:r w:rsidRPr="00FB4F7A">
              <w:rPr>
                <w:rFonts w:eastAsiaTheme="minorEastAsia"/>
                <w:spacing w:val="4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z w:val="22"/>
                <w:szCs w:val="22"/>
              </w:rPr>
              <w:t>ни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чес</w:t>
            </w:r>
            <w:r w:rsidRPr="00FB4F7A">
              <w:rPr>
                <w:rFonts w:eastAsiaTheme="minorEastAsia"/>
                <w:sz w:val="22"/>
                <w:szCs w:val="22"/>
              </w:rPr>
              <w:t>кого твор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тва и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твеннон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ного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пр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вления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 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гион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й</w:t>
            </w:r>
            <w:r w:rsidRPr="00FB4F7A">
              <w:rPr>
                <w:rFonts w:eastAsiaTheme="minorEastAsia"/>
                <w:spacing w:val="5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ем</w:t>
            </w:r>
            <w:r w:rsidRPr="00FB4F7A">
              <w:rPr>
                <w:rFonts w:eastAsiaTheme="minorEastAsia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5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до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п</w:t>
            </w:r>
            <w:r w:rsidRPr="00FB4F7A">
              <w:rPr>
                <w:rFonts w:eastAsiaTheme="minorEastAsia"/>
                <w:sz w:val="22"/>
                <w:szCs w:val="22"/>
              </w:rPr>
              <w:t>ол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ит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sz w:val="22"/>
                <w:szCs w:val="22"/>
              </w:rPr>
              <w:t>ного обр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зов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ния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й,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п</w:t>
            </w:r>
            <w:r w:rsidRPr="00FB4F7A">
              <w:rPr>
                <w:rFonts w:eastAsiaTheme="minorEastAsia"/>
                <w:sz w:val="22"/>
                <w:szCs w:val="22"/>
              </w:rPr>
              <w:t>ов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>ш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нию</w:t>
            </w:r>
            <w:r w:rsidRPr="00FB4F7A">
              <w:rPr>
                <w:rFonts w:eastAsiaTheme="minorEastAsia"/>
                <w:spacing w:val="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пно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ти</w:t>
            </w:r>
            <w:r w:rsidRPr="00FB4F7A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и к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ачес</w:t>
            </w:r>
            <w:r w:rsidRPr="00FB4F7A">
              <w:rPr>
                <w:rFonts w:eastAsiaTheme="minorEastAsia"/>
                <w:sz w:val="22"/>
                <w:szCs w:val="22"/>
              </w:rPr>
              <w:t>тва</w:t>
            </w:r>
            <w:r w:rsidRPr="00FB4F7A">
              <w:rPr>
                <w:rFonts w:eastAsiaTheme="minorEastAsia"/>
                <w:spacing w:val="5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до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п</w:t>
            </w:r>
            <w:r w:rsidRPr="00FB4F7A">
              <w:rPr>
                <w:rFonts w:eastAsiaTheme="minorEastAsia"/>
                <w:sz w:val="22"/>
                <w:szCs w:val="22"/>
              </w:rPr>
              <w:t>ол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ит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обр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зов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льн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>х прогр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ам</w:t>
            </w:r>
            <w:r w:rsidRPr="00FB4F7A">
              <w:rPr>
                <w:rFonts w:eastAsiaTheme="minorEastAsia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по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кт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льным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для 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sz w:val="22"/>
                <w:szCs w:val="22"/>
              </w:rPr>
              <w:t>иона 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пр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вл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ниям,</w:t>
            </w:r>
            <w:r w:rsidRPr="00FB4F7A">
              <w:rPr>
                <w:rFonts w:eastAsiaTheme="minorEastAsia"/>
                <w:spacing w:val="50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ш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ю</w:t>
            </w:r>
            <w:r w:rsidRPr="00FB4F7A">
              <w:rPr>
                <w:rFonts w:eastAsiaTheme="minorEastAsia"/>
                <w:spacing w:val="5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з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pacing w:val="4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Стр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4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- 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z w:val="22"/>
                <w:szCs w:val="22"/>
              </w:rPr>
              <w:t>ноло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чес</w:t>
            </w:r>
            <w:r w:rsidRPr="00FB4F7A">
              <w:rPr>
                <w:rFonts w:eastAsiaTheme="minorEastAsia"/>
                <w:sz w:val="22"/>
                <w:szCs w:val="22"/>
              </w:rPr>
              <w:t>кого 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звития.</w:t>
            </w:r>
          </w:p>
        </w:tc>
      </w:tr>
      <w:tr w:rsidR="00FB4F7A" w:rsidRPr="00FB4F7A" w:rsidTr="00FB4F7A">
        <w:trPr>
          <w:trHeight w:hRule="exact" w:val="3322"/>
        </w:trPr>
        <w:tc>
          <w:tcPr>
            <w:tcW w:w="696" w:type="dxa"/>
          </w:tcPr>
          <w:p w:rsidR="00FB4F7A" w:rsidRPr="00FB4F7A" w:rsidRDefault="007F3DDF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8.1</w:t>
            </w:r>
            <w:r w:rsidR="00FB4F7A" w:rsidRPr="00FB4F7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6380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Не</w:t>
            </w:r>
            <w:r w:rsidRPr="00FB4F7A">
              <w:rPr>
                <w:rFonts w:eastAsiaTheme="minorEastAsia"/>
                <w:spacing w:val="5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60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60%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й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,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прожив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ющ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х 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5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Асиновском районе, во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ече</w:t>
            </w:r>
            <w:r w:rsidRPr="00FB4F7A">
              <w:rPr>
                <w:rFonts w:eastAsiaTheme="minorEastAsia"/>
                <w:sz w:val="22"/>
                <w:szCs w:val="22"/>
              </w:rPr>
              <w:t>ны</w:t>
            </w:r>
            <w:r w:rsidRPr="00FB4F7A">
              <w:rPr>
                <w:rFonts w:eastAsiaTheme="minorEastAsia"/>
                <w:sz w:val="22"/>
                <w:szCs w:val="22"/>
              </w:rPr>
              <w:tab/>
              <w:t>в 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ят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льно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ть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z w:val="22"/>
                <w:szCs w:val="22"/>
              </w:rPr>
              <w:t>юнош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х о</w:t>
            </w:r>
            <w:r w:rsidRPr="00FB4F7A">
              <w:rPr>
                <w:rFonts w:eastAsiaTheme="minorEastAsia"/>
                <w:sz w:val="22"/>
                <w:szCs w:val="22"/>
              </w:rPr>
              <w:t>б</w:t>
            </w:r>
            <w:r w:rsidRPr="00FB4F7A">
              <w:rPr>
                <w:rFonts w:eastAsiaTheme="minorEastAsia"/>
                <w:sz w:val="22"/>
                <w:szCs w:val="22"/>
              </w:rPr>
              <w:t>щ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тв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нных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объ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ний.</w:t>
            </w:r>
          </w:p>
        </w:tc>
        <w:tc>
          <w:tcPr>
            <w:tcW w:w="2127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517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31.12.2024</w:t>
            </w:r>
          </w:p>
        </w:tc>
        <w:tc>
          <w:tcPr>
            <w:tcW w:w="5530" w:type="dxa"/>
          </w:tcPr>
          <w:p w:rsidR="00FB4F7A" w:rsidRPr="00FB4F7A" w:rsidRDefault="00FB4F7A" w:rsidP="00FB4F7A">
            <w:pPr>
              <w:pStyle w:val="TableParagraph"/>
              <w:kinsoku w:val="0"/>
              <w:overflowPunct w:val="0"/>
              <w:spacing w:line="267" w:lineRule="exact"/>
              <w:ind w:left="102" w:right="103"/>
              <w:jc w:val="both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pacing w:val="-2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z w:val="22"/>
                <w:szCs w:val="22"/>
              </w:rPr>
              <w:t>овле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че</w:t>
            </w:r>
            <w:r w:rsidRPr="00FB4F7A">
              <w:rPr>
                <w:rFonts w:eastAsiaTheme="minorEastAsia"/>
                <w:sz w:val="22"/>
                <w:szCs w:val="22"/>
              </w:rPr>
              <w:t>ние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ко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2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0</w:t>
            </w:r>
            <w:r w:rsidRPr="00FB4F7A">
              <w:rPr>
                <w:rFonts w:eastAsiaTheme="minorEastAsia"/>
                <w:sz w:val="22"/>
                <w:szCs w:val="22"/>
              </w:rPr>
              <w:t>24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года</w:t>
            </w:r>
            <w:r w:rsidRPr="00FB4F7A">
              <w:rPr>
                <w:rFonts w:eastAsiaTheme="minorEastAsia"/>
                <w:spacing w:val="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не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ме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60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%</w:t>
            </w:r>
            <w:r w:rsidRPr="00FB4F7A">
              <w:rPr>
                <w:rFonts w:eastAsiaTheme="minorEastAsia"/>
                <w:spacing w:val="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й</w:t>
            </w:r>
          </w:p>
          <w:p w:rsidR="00FB4F7A" w:rsidRPr="00FB4F7A" w:rsidRDefault="00FB4F7A" w:rsidP="00FB4F7A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eastAsiaTheme="minorEastAsia"/>
                <w:sz w:val="22"/>
                <w:szCs w:val="22"/>
              </w:rPr>
            </w:pPr>
            <w:r w:rsidRPr="00FB4F7A">
              <w:rPr>
                <w:rFonts w:eastAsiaTheme="minorEastAsia"/>
                <w:sz w:val="22"/>
                <w:szCs w:val="22"/>
              </w:rPr>
              <w:t>от</w:t>
            </w:r>
            <w:r w:rsidRPr="00FB4F7A">
              <w:rPr>
                <w:rFonts w:eastAsiaTheme="minorEastAsia"/>
                <w:spacing w:val="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8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до</w:t>
            </w:r>
            <w:r w:rsidRPr="00FB4F7A">
              <w:rPr>
                <w:rFonts w:eastAsiaTheme="minorEastAsia"/>
                <w:spacing w:val="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18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т,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проживающ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Асиновском районе,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 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ят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льно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ть</w:t>
            </w:r>
            <w:r w:rsidRPr="00FB4F7A">
              <w:rPr>
                <w:rFonts w:eastAsiaTheme="minorEastAsia"/>
                <w:spacing w:val="1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4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z w:val="22"/>
                <w:szCs w:val="22"/>
              </w:rPr>
              <w:t>юнош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1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общ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ес</w:t>
            </w:r>
            <w:r w:rsidRPr="00FB4F7A">
              <w:rPr>
                <w:rFonts w:eastAsiaTheme="minorEastAsia"/>
                <w:sz w:val="22"/>
                <w:szCs w:val="22"/>
              </w:rPr>
              <w:t>тв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>х объ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ий</w:t>
            </w:r>
            <w:r w:rsidRPr="00FB4F7A">
              <w:rPr>
                <w:rFonts w:eastAsiaTheme="minorEastAsia"/>
                <w:spacing w:val="3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позвол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3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озд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ть</w:t>
            </w:r>
            <w:r w:rsidRPr="00FB4F7A">
              <w:rPr>
                <w:rFonts w:eastAsiaTheme="minorEastAsia"/>
                <w:spacing w:val="3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ловия</w:t>
            </w:r>
            <w:r w:rsidRPr="00FB4F7A">
              <w:rPr>
                <w:rFonts w:eastAsiaTheme="minorEastAsia"/>
                <w:spacing w:val="3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для формиров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ния</w:t>
            </w:r>
            <w:r w:rsidRPr="00FB4F7A">
              <w:rPr>
                <w:rFonts w:eastAsiaTheme="minorEastAsia"/>
                <w:spacing w:val="2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кти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ой</w:t>
            </w:r>
            <w:r w:rsidRPr="00FB4F7A">
              <w:rPr>
                <w:rFonts w:eastAsiaTheme="minorEastAsia"/>
                <w:spacing w:val="2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гр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жд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кой</w:t>
            </w:r>
            <w:r w:rsidRPr="00FB4F7A">
              <w:rPr>
                <w:rFonts w:eastAsiaTheme="minorEastAsia"/>
                <w:spacing w:val="22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п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зи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z w:val="22"/>
                <w:szCs w:val="22"/>
              </w:rPr>
              <w:t>ии</w:t>
            </w:r>
            <w:r w:rsidRPr="00FB4F7A">
              <w:rPr>
                <w:rFonts w:eastAsiaTheme="minorEastAsia"/>
                <w:spacing w:val="2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у к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ждого</w:t>
            </w:r>
            <w:r w:rsidRPr="00FB4F7A">
              <w:rPr>
                <w:rFonts w:eastAsiaTheme="minorEastAsia"/>
                <w:spacing w:val="4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б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ющ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я</w:t>
            </w:r>
            <w:r w:rsidRPr="00FB4F7A">
              <w:rPr>
                <w:rFonts w:eastAsiaTheme="minorEastAsia"/>
                <w:sz w:val="22"/>
                <w:szCs w:val="22"/>
              </w:rPr>
              <w:t>,</w:t>
            </w:r>
            <w:r w:rsidRPr="00FB4F7A">
              <w:rPr>
                <w:rFonts w:eastAsiaTheme="minorEastAsia"/>
                <w:spacing w:val="4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4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кже</w:t>
            </w:r>
            <w:r w:rsidRPr="00FB4F7A">
              <w:rPr>
                <w:rFonts w:eastAsiaTheme="minorEastAsia"/>
                <w:spacing w:val="4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до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ь</w:t>
            </w:r>
            <w:r w:rsidRPr="00FB4F7A">
              <w:rPr>
                <w:rFonts w:eastAsiaTheme="minorEastAsia"/>
                <w:spacing w:val="4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ы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х 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новок</w:t>
            </w:r>
            <w:r w:rsidRPr="00FB4F7A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цион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льн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го</w:t>
            </w:r>
            <w:r w:rsidRPr="00FB4F7A">
              <w:rPr>
                <w:rFonts w:eastAsiaTheme="minorEastAsia"/>
                <w:spacing w:val="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про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кта</w:t>
            </w:r>
            <w:r w:rsidRPr="00FB4F7A">
              <w:rPr>
                <w:rFonts w:eastAsiaTheme="minorEastAsia"/>
                <w:spacing w:val="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«</w:t>
            </w:r>
            <w:r w:rsidRPr="00FB4F7A">
              <w:rPr>
                <w:rFonts w:eastAsiaTheme="minorEastAsia"/>
                <w:sz w:val="22"/>
                <w:szCs w:val="22"/>
              </w:rPr>
              <w:t>Об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зов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»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в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час</w:t>
            </w:r>
            <w:r w:rsidRPr="00FB4F7A">
              <w:rPr>
                <w:rFonts w:eastAsiaTheme="minorEastAsia"/>
                <w:sz w:val="22"/>
                <w:szCs w:val="22"/>
              </w:rPr>
              <w:t>ти</w:t>
            </w:r>
            <w:r w:rsidRPr="00FB4F7A">
              <w:rPr>
                <w:rFonts w:eastAsiaTheme="minorEastAsia"/>
                <w:spacing w:val="2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во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пит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ния</w:t>
            </w:r>
            <w:r w:rsidRPr="00FB4F7A">
              <w:rPr>
                <w:rFonts w:eastAsiaTheme="minorEastAsia"/>
                <w:spacing w:val="23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г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м</w:t>
            </w:r>
            <w:r w:rsidRPr="00FB4F7A">
              <w:rPr>
                <w:rFonts w:eastAsiaTheme="minorEastAsia"/>
                <w:sz w:val="22"/>
                <w:szCs w:val="22"/>
              </w:rPr>
              <w:t>они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но</w:t>
            </w:r>
            <w:r w:rsidRPr="00FB4F7A">
              <w:rPr>
                <w:rFonts w:eastAsiaTheme="minorEastAsia"/>
                <w:spacing w:val="2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звит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й</w:t>
            </w:r>
            <w:r w:rsidRPr="00FB4F7A">
              <w:rPr>
                <w:rFonts w:eastAsiaTheme="minorEastAsia"/>
                <w:spacing w:val="24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и 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оц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льно</w:t>
            </w:r>
            <w:r w:rsidRPr="00FB4F7A">
              <w:rPr>
                <w:rFonts w:eastAsiaTheme="minorEastAsia"/>
                <w:spacing w:val="38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тв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нной</w:t>
            </w:r>
            <w:r w:rsidRPr="00FB4F7A">
              <w:rPr>
                <w:rFonts w:eastAsiaTheme="minorEastAsia"/>
                <w:spacing w:val="3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л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</w:t>
            </w:r>
            <w:r w:rsidRPr="00FB4F7A">
              <w:rPr>
                <w:rFonts w:eastAsiaTheme="minorEastAsia"/>
                <w:sz w:val="22"/>
                <w:szCs w:val="22"/>
              </w:rPr>
              <w:t>но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ти</w:t>
            </w:r>
            <w:r w:rsidRPr="00FB4F7A">
              <w:rPr>
                <w:rFonts w:eastAsiaTheme="minorEastAsia"/>
                <w:spacing w:val="36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на</w:t>
            </w:r>
            <w:r w:rsidRPr="00FB4F7A">
              <w:rPr>
                <w:rFonts w:eastAsiaTheme="minorEastAsia"/>
                <w:spacing w:val="37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 xml:space="preserve">нове 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z w:val="22"/>
                <w:szCs w:val="22"/>
              </w:rPr>
              <w:t>овно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z w:val="22"/>
                <w:szCs w:val="22"/>
              </w:rPr>
              <w:t>нр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в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нных</w:t>
            </w:r>
            <w:r w:rsidRPr="00FB4F7A">
              <w:rPr>
                <w:rFonts w:eastAsiaTheme="minorEastAsia"/>
                <w:spacing w:val="49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нно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й</w:t>
            </w:r>
            <w:r w:rsidRPr="00FB4F7A">
              <w:rPr>
                <w:rFonts w:eastAsiaTheme="minorEastAsia"/>
                <w:spacing w:val="5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родов Ро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сс</w:t>
            </w:r>
            <w:r w:rsidRPr="00FB4F7A">
              <w:rPr>
                <w:rFonts w:eastAsiaTheme="minorEastAsia"/>
                <w:sz w:val="22"/>
                <w:szCs w:val="22"/>
              </w:rPr>
              <w:t>ий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кой</w:t>
            </w:r>
            <w:r w:rsidRPr="00FB4F7A">
              <w:rPr>
                <w:rFonts w:eastAsiaTheme="minorEastAsia"/>
                <w:spacing w:val="4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Ф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е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z w:val="22"/>
                <w:szCs w:val="22"/>
              </w:rPr>
              <w:t>ии,</w:t>
            </w:r>
            <w:r w:rsidRPr="00FB4F7A">
              <w:rPr>
                <w:rFonts w:eastAsiaTheme="minorEastAsia"/>
                <w:spacing w:val="40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с</w:t>
            </w:r>
            <w:r w:rsidRPr="00FB4F7A">
              <w:rPr>
                <w:rFonts w:eastAsiaTheme="minorEastAsia"/>
                <w:sz w:val="22"/>
                <w:szCs w:val="22"/>
              </w:rPr>
              <w:t>то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чес</w:t>
            </w:r>
            <w:r w:rsidRPr="00FB4F7A">
              <w:rPr>
                <w:rFonts w:eastAsiaTheme="minorEastAsia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х</w:t>
            </w:r>
            <w:r w:rsidRPr="00FB4F7A">
              <w:rPr>
                <w:rFonts w:eastAsiaTheme="minorEastAsia"/>
                <w:spacing w:val="42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и 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ци</w:t>
            </w:r>
            <w:r w:rsidRPr="00FB4F7A">
              <w:rPr>
                <w:rFonts w:eastAsiaTheme="minorEastAsia"/>
                <w:spacing w:val="-3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льн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>о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к</w:t>
            </w:r>
            <w:r w:rsidRPr="00FB4F7A">
              <w:rPr>
                <w:rFonts w:eastAsiaTheme="minorEastAsia"/>
                <w:spacing w:val="-8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ль</w:t>
            </w:r>
            <w:r w:rsidRPr="00FB4F7A">
              <w:rPr>
                <w:rFonts w:eastAsiaTheme="minorEastAsia"/>
                <w:spacing w:val="2"/>
                <w:sz w:val="22"/>
                <w:szCs w:val="22"/>
              </w:rPr>
              <w:t>т</w:t>
            </w:r>
            <w:r w:rsidRPr="00FB4F7A">
              <w:rPr>
                <w:rFonts w:eastAsiaTheme="minorEastAsia"/>
                <w:spacing w:val="-5"/>
                <w:sz w:val="22"/>
                <w:szCs w:val="22"/>
              </w:rPr>
              <w:t>у</w:t>
            </w:r>
            <w:r w:rsidRPr="00FB4F7A">
              <w:rPr>
                <w:rFonts w:eastAsiaTheme="minorEastAsia"/>
                <w:sz w:val="22"/>
                <w:szCs w:val="22"/>
              </w:rPr>
              <w:t>р</w:t>
            </w:r>
            <w:r w:rsidRPr="00FB4F7A">
              <w:rPr>
                <w:rFonts w:eastAsiaTheme="minorEastAsia"/>
                <w:spacing w:val="3"/>
                <w:sz w:val="22"/>
                <w:szCs w:val="22"/>
              </w:rPr>
              <w:t>н</w:t>
            </w:r>
            <w:r w:rsidRPr="00FB4F7A">
              <w:rPr>
                <w:rFonts w:eastAsiaTheme="minorEastAsia"/>
                <w:sz w:val="22"/>
                <w:szCs w:val="22"/>
              </w:rPr>
              <w:t>ых</w:t>
            </w:r>
            <w:r w:rsidRPr="00FB4F7A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FB4F7A">
              <w:rPr>
                <w:rFonts w:eastAsiaTheme="minorEastAsia"/>
                <w:sz w:val="22"/>
                <w:szCs w:val="22"/>
              </w:rPr>
              <w:t>тр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а</w:t>
            </w:r>
            <w:r w:rsidRPr="00FB4F7A">
              <w:rPr>
                <w:rFonts w:eastAsiaTheme="minorEastAsia"/>
                <w:sz w:val="22"/>
                <w:szCs w:val="22"/>
              </w:rPr>
              <w:t>д</w:t>
            </w:r>
            <w:r w:rsidRPr="00FB4F7A">
              <w:rPr>
                <w:rFonts w:eastAsiaTheme="minorEastAsia"/>
                <w:spacing w:val="-1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ц</w:t>
            </w:r>
            <w:r w:rsidRPr="00FB4F7A">
              <w:rPr>
                <w:rFonts w:eastAsiaTheme="minorEastAsia"/>
                <w:spacing w:val="-2"/>
                <w:sz w:val="22"/>
                <w:szCs w:val="22"/>
              </w:rPr>
              <w:t>и</w:t>
            </w:r>
            <w:r w:rsidRPr="00FB4F7A">
              <w:rPr>
                <w:rFonts w:eastAsiaTheme="minorEastAsia"/>
                <w:sz w:val="22"/>
                <w:szCs w:val="22"/>
              </w:rPr>
              <w:t>й.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980" w:bottom="280" w:left="92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pPr w:leftFromText="180" w:rightFromText="180" w:vertAnchor="text" w:horzAnchor="margin" w:tblpY="4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74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8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Роль в муниципальном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те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609" w:firstLine="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я, ин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8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319" w:right="13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Должно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947" w:hanging="28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водит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144" w:right="14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нято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в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40" w:right="1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 (про</w:t>
            </w:r>
            <w:r w:rsidRPr="00FB4F7A">
              <w:rPr>
                <w:rFonts w:eastAsiaTheme="minorEastAsia"/>
                <w:spacing w:val="1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нтов)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ководит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муниципальн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 xml:space="preserve">льник 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Управления образов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</w:rPr>
              <w:t>ния администрации Асиновского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Булыгина О.В.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48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нн</w:t>
            </w:r>
            <w:r w:rsidRPr="00FB4F7A">
              <w:rPr>
                <w:rFonts w:eastAsiaTheme="minorEastAsia"/>
              </w:rPr>
              <w:t>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 по 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 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25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4" w:right="9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амес</w:t>
            </w:r>
            <w:r w:rsidRPr="00FB4F7A">
              <w:rPr>
                <w:rFonts w:eastAsiaTheme="minorEastAsia"/>
              </w:rPr>
              <w:t>тит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                  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льника Управления образования админ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страции Асиновского района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1"/>
              <w:jc w:val="both"/>
              <w:rPr>
                <w:rFonts w:eastAsiaTheme="minorEastAsia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408" w:right="409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6000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няли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4"/>
              </w:rPr>
              <w:t>н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321" w:right="32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ю.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08470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 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8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</w:t>
            </w:r>
          </w:p>
        </w:tc>
      </w:tr>
    </w:tbl>
    <w:p w:rsidR="00C71464" w:rsidRDefault="00137274" w:rsidP="00137274">
      <w:pPr>
        <w:jc w:val="center"/>
        <w:sectPr w:rsidR="00C71464">
          <w:pgSz w:w="16841" w:h="11920" w:orient="landscape"/>
          <w:pgMar w:top="1040" w:right="840" w:bottom="280" w:left="1000" w:header="775" w:footer="0" w:gutter="0"/>
          <w:cols w:space="720"/>
          <w:noEndnote/>
        </w:sectPr>
      </w:pPr>
      <w:r>
        <w:t>4.</w:t>
      </w:r>
      <w:r w:rsidR="00A67C42">
        <w:t xml:space="preserve"> </w:t>
      </w:r>
      <w:r w:rsidR="00084702">
        <w:t>Уч</w:t>
      </w:r>
      <w:r w:rsidR="00084702">
        <w:rPr>
          <w:spacing w:val="-2"/>
        </w:rPr>
        <w:t>а</w:t>
      </w:r>
      <w:r w:rsidR="00084702">
        <w:rPr>
          <w:spacing w:val="-1"/>
        </w:rPr>
        <w:t>с</w:t>
      </w:r>
      <w:r w:rsidR="00084702">
        <w:t>тники муниципального про</w:t>
      </w:r>
      <w:r w:rsidR="00084702">
        <w:rPr>
          <w:spacing w:val="-1"/>
        </w:rPr>
        <w:t>е</w:t>
      </w:r>
      <w:r w:rsidR="00084702">
        <w:t>кта</w:t>
      </w:r>
    </w:p>
    <w:tbl>
      <w:tblPr>
        <w:tblpPr w:leftFromText="180" w:rightFromText="180" w:vertAnchor="text" w:horzAnchor="margin" w:tblpY="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74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Роль в муниципальном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те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609" w:firstLine="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я, ин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319" w:right="13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Должно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947" w:hanging="28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водит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70" w:lineRule="exact"/>
              <w:ind w:left="144" w:right="14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нято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в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40" w:right="1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 (про</w:t>
            </w:r>
            <w:r w:rsidRPr="00FB4F7A">
              <w:rPr>
                <w:rFonts w:eastAsiaTheme="minorEastAsia"/>
                <w:spacing w:val="1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нтов)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321" w:right="32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1500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Асиновском районе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по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488" w:right="4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ьн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4"/>
              </w:rPr>
              <w:t>к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об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 с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08470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 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</w:t>
            </w:r>
          </w:p>
        </w:tc>
      </w:tr>
    </w:tbl>
    <w:tbl>
      <w:tblPr>
        <w:tblpPr w:leftFromText="180" w:rightFromText="180" w:vertAnchor="text" w:horzAnchor="margin" w:tblpY="48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363" w:right="36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1"/>
              </w:rPr>
              <w:t xml:space="preserve"> 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3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района,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6"/>
              </w:rPr>
              <w:t>о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 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новл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 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для </w:t>
            </w:r>
            <w:r w:rsidRPr="00FB4F7A">
              <w:rPr>
                <w:rFonts w:eastAsiaTheme="minorEastAsia"/>
                <w:spacing w:val="1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ф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зи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3"/>
              </w:rPr>
              <w:t>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9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364BD0">
            <w:pPr>
              <w:pStyle w:val="TableParagraph"/>
              <w:tabs>
                <w:tab w:val="left" w:pos="2035"/>
              </w:tabs>
              <w:kinsoku w:val="0"/>
              <w:overflowPunct w:val="0"/>
              <w:spacing w:before="1" w:line="276" w:lineRule="exact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та </w:t>
            </w:r>
            <w:r w:rsidR="00364BD0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Хамрина Н.С.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" w:line="276" w:lineRule="exact"/>
              <w:ind w:left="104" w:right="10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Главный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364BD0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="00084702" w:rsidRPr="00FB4F7A">
              <w:rPr>
                <w:rFonts w:eastAsiaTheme="minorEastAsia"/>
                <w:spacing w:val="-3"/>
              </w:rPr>
              <w:t xml:space="preserve"> </w:t>
            </w:r>
            <w:r w:rsidR="00084702" w:rsidRPr="00FB4F7A">
              <w:rPr>
                <w:rFonts w:eastAsiaTheme="minorEastAsia"/>
              </w:rPr>
              <w:t>про</w:t>
            </w:r>
            <w:r w:rsidR="00084702" w:rsidRPr="00FB4F7A">
              <w:rPr>
                <w:rFonts w:eastAsiaTheme="minorEastAsia"/>
                <w:spacing w:val="-1"/>
              </w:rPr>
              <w:t>е</w:t>
            </w:r>
            <w:r w:rsidR="00084702"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Хамрина Н.С.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Главный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9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тник </w:t>
            </w:r>
            <w:r w:rsidR="00364BD0">
              <w:rPr>
                <w:rFonts w:eastAsiaTheme="minorEastAsia"/>
              </w:rPr>
              <w:t xml:space="preserve">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4" w:right="9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амес</w:t>
            </w:r>
            <w:r w:rsidRPr="00FB4F7A">
              <w:rPr>
                <w:rFonts w:eastAsiaTheme="minorEastAsia"/>
              </w:rPr>
              <w:t>тит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                  </w:t>
            </w:r>
            <w:r w:rsidRPr="00FB4F7A">
              <w:rPr>
                <w:rFonts w:eastAsiaTheme="minorEastAsia"/>
                <w:spacing w:val="53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льника Управления образования админ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страции Асиновского района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1"/>
              <w:jc w:val="both"/>
              <w:rPr>
                <w:rFonts w:eastAsiaTheme="minorEastAsia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sectPr w:rsidR="00C71464">
          <w:pgSz w:w="16841" w:h="11920" w:orient="landscape"/>
          <w:pgMar w:top="1040" w:right="840" w:bottom="280" w:left="100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A67C42" w:rsidRPr="00FB4F7A" w:rsidTr="00A67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340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82"/>
              <w:gridCol w:w="3240"/>
              <w:gridCol w:w="2262"/>
              <w:gridCol w:w="3821"/>
              <w:gridCol w:w="3308"/>
              <w:gridCol w:w="1521"/>
            </w:tblGrid>
            <w:tr w:rsidR="00A67C42" w:rsidRPr="00FB4F7A" w:rsidTr="00A67C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65"/>
              </w:trPr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spacing w:before="2" w:line="100" w:lineRule="exact"/>
                    <w:rPr>
                      <w:rFonts w:eastAsiaTheme="minorEastAsia"/>
                      <w:sz w:val="10"/>
                      <w:szCs w:val="10"/>
                    </w:rPr>
                  </w:pPr>
                </w:p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ind w:left="174" w:firstLine="48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№ п/п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spacing w:before="19" w:line="220" w:lineRule="exact"/>
                    <w:rPr>
                      <w:rFonts w:eastAsiaTheme="minorEastAsia"/>
                      <w:sz w:val="22"/>
                      <w:szCs w:val="22"/>
                    </w:rPr>
                  </w:pPr>
                </w:p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ind w:left="107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Роль в муниципальном</w:t>
                  </w:r>
                  <w:r w:rsidRPr="00FB4F7A">
                    <w:rPr>
                      <w:rFonts w:eastAsiaTheme="minorEastAsia"/>
                      <w:spacing w:val="-1"/>
                    </w:rPr>
                    <w:t xml:space="preserve"> </w:t>
                  </w:r>
                  <w:r w:rsidRPr="00FB4F7A">
                    <w:rPr>
                      <w:rFonts w:eastAsiaTheme="minorEastAsia"/>
                      <w:spacing w:val="-2"/>
                    </w:rPr>
                    <w:t>п</w:t>
                  </w:r>
                  <w:r w:rsidRPr="00FB4F7A">
                    <w:rPr>
                      <w:rFonts w:eastAsiaTheme="minorEastAsia"/>
                    </w:rPr>
                    <w:t>ро</w:t>
                  </w:r>
                  <w:r w:rsidRPr="00FB4F7A">
                    <w:rPr>
                      <w:rFonts w:eastAsiaTheme="minorEastAsia"/>
                      <w:spacing w:val="-1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>к</w:t>
                  </w:r>
                  <w:r w:rsidRPr="00FB4F7A">
                    <w:rPr>
                      <w:rFonts w:eastAsiaTheme="minorEastAsia"/>
                    </w:rPr>
                    <w:t>те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spacing w:before="2" w:line="100" w:lineRule="exact"/>
                    <w:rPr>
                      <w:rFonts w:eastAsiaTheme="minorEastAsia"/>
                      <w:sz w:val="10"/>
                      <w:szCs w:val="10"/>
                    </w:rPr>
                  </w:pPr>
                </w:p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ind w:left="609" w:firstLine="16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Ф</w:t>
                  </w:r>
                  <w:r w:rsidRPr="00FB4F7A">
                    <w:rPr>
                      <w:rFonts w:eastAsiaTheme="minorEastAsia"/>
                      <w:spacing w:val="-1"/>
                    </w:rPr>
                    <w:t>ам</w:t>
                  </w:r>
                  <w:r w:rsidRPr="00FB4F7A">
                    <w:rPr>
                      <w:rFonts w:eastAsiaTheme="minorEastAsia"/>
                    </w:rPr>
                    <w:t>ил</w:t>
                  </w:r>
                  <w:r w:rsidRPr="00FB4F7A">
                    <w:rPr>
                      <w:rFonts w:eastAsiaTheme="minorEastAsia"/>
                      <w:spacing w:val="1"/>
                    </w:rPr>
                    <w:t>и</w:t>
                  </w:r>
                  <w:r w:rsidRPr="00FB4F7A">
                    <w:rPr>
                      <w:rFonts w:eastAsiaTheme="minorEastAsia"/>
                    </w:rPr>
                    <w:t>я, ин</w:t>
                  </w:r>
                  <w:r w:rsidRPr="00FB4F7A">
                    <w:rPr>
                      <w:rFonts w:eastAsiaTheme="minorEastAsia"/>
                      <w:spacing w:val="-2"/>
                    </w:rPr>
                    <w:t>и</w:t>
                  </w:r>
                  <w:r w:rsidRPr="00FB4F7A">
                    <w:rPr>
                      <w:rFonts w:eastAsiaTheme="minorEastAsia"/>
                    </w:rPr>
                    <w:t>ци</w:t>
                  </w:r>
                  <w:r w:rsidRPr="00FB4F7A">
                    <w:rPr>
                      <w:rFonts w:eastAsiaTheme="minorEastAsia"/>
                      <w:spacing w:val="-1"/>
                    </w:rPr>
                    <w:t>а</w:t>
                  </w:r>
                  <w:r w:rsidRPr="00FB4F7A">
                    <w:rPr>
                      <w:rFonts w:eastAsiaTheme="minorEastAsia"/>
                    </w:rPr>
                    <w:t>лы</w:t>
                  </w:r>
                </w:p>
              </w:tc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spacing w:before="19" w:line="220" w:lineRule="exact"/>
                    <w:rPr>
                      <w:rFonts w:eastAsiaTheme="minorEastAsia"/>
                      <w:sz w:val="22"/>
                      <w:szCs w:val="22"/>
                    </w:rPr>
                  </w:pPr>
                </w:p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ind w:left="1319" w:right="1313"/>
                    <w:jc w:val="center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Должно</w:t>
                  </w:r>
                  <w:r w:rsidRPr="00FB4F7A">
                    <w:rPr>
                      <w:rFonts w:eastAsiaTheme="minorEastAsia"/>
                      <w:spacing w:val="-1"/>
                    </w:rPr>
                    <w:t>с</w:t>
                  </w:r>
                  <w:r w:rsidRPr="00FB4F7A">
                    <w:rPr>
                      <w:rFonts w:eastAsiaTheme="minorEastAsia"/>
                    </w:rPr>
                    <w:t>ть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spacing w:before="2" w:line="100" w:lineRule="exact"/>
                    <w:rPr>
                      <w:rFonts w:eastAsiaTheme="minorEastAsia"/>
                      <w:sz w:val="10"/>
                      <w:szCs w:val="10"/>
                    </w:rPr>
                  </w:pPr>
                </w:p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ind w:left="947" w:hanging="281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Н</w:t>
                  </w:r>
                  <w:r w:rsidRPr="00FB4F7A">
                    <w:rPr>
                      <w:rFonts w:eastAsiaTheme="minorEastAsia"/>
                      <w:spacing w:val="-2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>по</w:t>
                  </w:r>
                  <w:r w:rsidRPr="00FB4F7A">
                    <w:rPr>
                      <w:rFonts w:eastAsiaTheme="minorEastAsia"/>
                      <w:spacing w:val="-1"/>
                    </w:rPr>
                    <w:t>с</w:t>
                  </w:r>
                  <w:r w:rsidRPr="00FB4F7A">
                    <w:rPr>
                      <w:rFonts w:eastAsiaTheme="minorEastAsia"/>
                    </w:rPr>
                    <w:t>р</w:t>
                  </w:r>
                  <w:r w:rsidRPr="00FB4F7A">
                    <w:rPr>
                      <w:rFonts w:eastAsiaTheme="minorEastAsia"/>
                      <w:spacing w:val="-1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>д</w:t>
                  </w:r>
                  <w:r w:rsidRPr="00FB4F7A">
                    <w:rPr>
                      <w:rFonts w:eastAsiaTheme="minorEastAsia"/>
                      <w:spacing w:val="-1"/>
                    </w:rPr>
                    <w:t>с</w:t>
                  </w:r>
                  <w:r w:rsidRPr="00FB4F7A">
                    <w:rPr>
                      <w:rFonts w:eastAsiaTheme="minorEastAsia"/>
                    </w:rPr>
                    <w:t>тв</w:t>
                  </w:r>
                  <w:r w:rsidRPr="00FB4F7A">
                    <w:rPr>
                      <w:rFonts w:eastAsiaTheme="minorEastAsia"/>
                      <w:spacing w:val="-2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 xml:space="preserve">нный </w:t>
                  </w:r>
                  <w:r w:rsidRPr="00FB4F7A">
                    <w:rPr>
                      <w:rFonts w:eastAsiaTheme="minorEastAsia"/>
                      <w:spacing w:val="2"/>
                    </w:rPr>
                    <w:t>р</w:t>
                  </w:r>
                  <w:r w:rsidRPr="00FB4F7A">
                    <w:rPr>
                      <w:rFonts w:eastAsiaTheme="minorEastAsia"/>
                      <w:spacing w:val="-5"/>
                    </w:rPr>
                    <w:t>у</w:t>
                  </w:r>
                  <w:r w:rsidRPr="00FB4F7A">
                    <w:rPr>
                      <w:rFonts w:eastAsiaTheme="minorEastAsia"/>
                    </w:rPr>
                    <w:t>к</w:t>
                  </w:r>
                  <w:r w:rsidRPr="00FB4F7A">
                    <w:rPr>
                      <w:rFonts w:eastAsiaTheme="minorEastAsia"/>
                    </w:rPr>
                    <w:t>о</w:t>
                  </w:r>
                  <w:r w:rsidRPr="00FB4F7A">
                    <w:rPr>
                      <w:rFonts w:eastAsiaTheme="minorEastAsia"/>
                    </w:rPr>
                    <w:t>водит</w:t>
                  </w:r>
                  <w:r w:rsidRPr="00FB4F7A">
                    <w:rPr>
                      <w:rFonts w:eastAsiaTheme="minorEastAsia"/>
                      <w:spacing w:val="-1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>ль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spacing w:line="270" w:lineRule="exact"/>
                    <w:ind w:left="144" w:right="144"/>
                    <w:jc w:val="center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З</w:t>
                  </w:r>
                  <w:r w:rsidRPr="00FB4F7A">
                    <w:rPr>
                      <w:rFonts w:eastAsiaTheme="minorEastAsia"/>
                      <w:spacing w:val="-2"/>
                    </w:rPr>
                    <w:t>а</w:t>
                  </w:r>
                  <w:r w:rsidRPr="00FB4F7A">
                    <w:rPr>
                      <w:rFonts w:eastAsiaTheme="minorEastAsia"/>
                    </w:rPr>
                    <w:t>нято</w:t>
                  </w:r>
                  <w:r w:rsidRPr="00FB4F7A">
                    <w:rPr>
                      <w:rFonts w:eastAsiaTheme="minorEastAsia"/>
                      <w:spacing w:val="-1"/>
                    </w:rPr>
                    <w:t>с</w:t>
                  </w:r>
                  <w:r w:rsidRPr="00FB4F7A">
                    <w:rPr>
                      <w:rFonts w:eastAsiaTheme="minorEastAsia"/>
                    </w:rPr>
                    <w:t>ть в</w:t>
                  </w:r>
                </w:p>
                <w:p w:rsidR="00A67C42" w:rsidRPr="00FB4F7A" w:rsidRDefault="00A67C42" w:rsidP="00A67C42">
                  <w:pPr>
                    <w:pStyle w:val="TableParagraph"/>
                    <w:kinsoku w:val="0"/>
                    <w:overflowPunct w:val="0"/>
                    <w:ind w:left="140" w:right="137"/>
                    <w:jc w:val="center"/>
                    <w:rPr>
                      <w:rFonts w:eastAsiaTheme="minorEastAsia"/>
                    </w:rPr>
                  </w:pPr>
                  <w:r w:rsidRPr="00FB4F7A">
                    <w:rPr>
                      <w:rFonts w:eastAsiaTheme="minorEastAsia"/>
                    </w:rPr>
                    <w:t>про</w:t>
                  </w:r>
                  <w:r w:rsidRPr="00FB4F7A">
                    <w:rPr>
                      <w:rFonts w:eastAsiaTheme="minorEastAsia"/>
                      <w:spacing w:val="-1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>кте (про</w:t>
                  </w:r>
                  <w:r w:rsidRPr="00FB4F7A">
                    <w:rPr>
                      <w:rFonts w:eastAsiaTheme="minorEastAsia"/>
                      <w:spacing w:val="1"/>
                    </w:rPr>
                    <w:t>ц</w:t>
                  </w:r>
                  <w:r w:rsidRPr="00FB4F7A">
                    <w:rPr>
                      <w:rFonts w:eastAsiaTheme="minorEastAsia"/>
                      <w:spacing w:val="-1"/>
                    </w:rPr>
                    <w:t>е</w:t>
                  </w:r>
                  <w:r w:rsidRPr="00FB4F7A">
                    <w:rPr>
                      <w:rFonts w:eastAsiaTheme="minorEastAsia"/>
                    </w:rPr>
                    <w:t>нтов)</w:t>
                  </w:r>
                </w:p>
              </w:tc>
            </w:tr>
          </w:tbl>
          <w:p w:rsidR="00A67C42" w:rsidRPr="00FB4F7A" w:rsidRDefault="00A67C42" w:rsidP="00084702">
            <w:pPr>
              <w:pStyle w:val="TableParagraph"/>
              <w:kinsoku w:val="0"/>
              <w:overflowPunct w:val="0"/>
              <w:spacing w:line="267" w:lineRule="exact"/>
              <w:ind w:left="309" w:right="308"/>
              <w:jc w:val="center"/>
              <w:rPr>
                <w:rFonts w:eastAsiaTheme="minorEastAsia"/>
              </w:rPr>
            </w:pP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309" w:right="30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70 %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Асиновского района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я по </w:t>
            </w:r>
            <w:r w:rsidRPr="00FB4F7A">
              <w:rPr>
                <w:rFonts w:eastAsiaTheme="minorEastAsia"/>
                <w:spacing w:val="7"/>
              </w:rPr>
              <w:t>д</w:t>
            </w:r>
            <w:r w:rsidRPr="00FB4F7A">
              <w:rPr>
                <w:rFonts w:eastAsiaTheme="minorEastAsia"/>
              </w:rPr>
              <w:t>опо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ным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right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 в 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08470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 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right="9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 Управления образов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</w:rPr>
              <w:t>ния Администрации Асиновского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 проекта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4" w:right="9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амес</w:t>
            </w:r>
            <w:r w:rsidRPr="00FB4F7A">
              <w:rPr>
                <w:rFonts w:eastAsiaTheme="minorEastAsia"/>
              </w:rPr>
              <w:t>тит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                  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льника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Управления образования Админ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страции Асиновского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</w:tbl>
    <w:tbl>
      <w:tblPr>
        <w:tblpPr w:leftFromText="180" w:rightFromText="180" w:vertAnchor="text" w:horzAnchor="margin" w:tblpY="46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A67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75%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о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района, 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твляющ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ю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по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</w:t>
            </w:r>
          </w:p>
          <w:p w:rsidR="00084702" w:rsidRPr="00FB4F7A" w:rsidRDefault="00084702" w:rsidP="00A67C42">
            <w:pPr>
              <w:pStyle w:val="TableParagraph"/>
              <w:kinsoku w:val="0"/>
              <w:overflowPunct w:val="0"/>
              <w:ind w:left="239" w:right="24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Асиновском районе</w:t>
            </w:r>
            <w:r w:rsidRPr="00FB4F7A">
              <w:rPr>
                <w:rFonts w:eastAsiaTheme="minorEastAsia"/>
              </w:rPr>
              <w:t>,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формы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опрово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ва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фств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.</w:t>
            </w:r>
          </w:p>
        </w:tc>
      </w:tr>
      <w:tr w:rsidR="00084702" w:rsidRPr="00FB4F7A" w:rsidTr="00A67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A67C4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A67C4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9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та </w:t>
            </w:r>
            <w:r w:rsidR="00364BD0">
              <w:rPr>
                <w:rFonts w:eastAsiaTheme="minorEastAsia"/>
              </w:rPr>
              <w:t xml:space="preserve"> муниципального</w:t>
            </w:r>
            <w:r w:rsidR="00364BD0"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A67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A67C4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364BD0" w:rsidP="00A67C4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="00084702" w:rsidRPr="00FB4F7A">
              <w:rPr>
                <w:rFonts w:eastAsiaTheme="minorEastAsia"/>
              </w:rPr>
              <w:t>про</w:t>
            </w:r>
            <w:r w:rsidR="00084702" w:rsidRPr="00FB4F7A">
              <w:rPr>
                <w:rFonts w:eastAsiaTheme="minorEastAsia"/>
                <w:spacing w:val="-1"/>
              </w:rPr>
              <w:t>е</w:t>
            </w:r>
            <w:r w:rsidR="00084702"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</w:t>
            </w:r>
          </w:p>
        </w:tc>
      </w:tr>
      <w:tr w:rsidR="00084702" w:rsidRPr="00FB4F7A" w:rsidTr="00A67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A67C4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тник </w:t>
            </w:r>
            <w:r w:rsidR="00364BD0">
              <w:rPr>
                <w:rFonts w:eastAsiaTheme="minorEastAsia"/>
              </w:rPr>
              <w:t xml:space="preserve"> муниципального</w:t>
            </w:r>
          </w:p>
          <w:p w:rsidR="00084702" w:rsidRPr="00FB4F7A" w:rsidRDefault="00084702" w:rsidP="00A67C4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A67C4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sectPr w:rsidR="00C71464">
          <w:pgSz w:w="16841" w:h="11920" w:orient="landscape"/>
          <w:pgMar w:top="1040" w:right="840" w:bottom="280" w:left="100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1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74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364BD0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Роль в </w:t>
            </w:r>
            <w:r w:rsidR="00364BD0">
              <w:rPr>
                <w:rFonts w:eastAsiaTheme="minorEastAsia"/>
              </w:rPr>
              <w:t xml:space="preserve">муниципальном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609" w:firstLine="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я, ин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319" w:right="13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Должно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947" w:hanging="28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водит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70" w:lineRule="exact"/>
              <w:ind w:left="144" w:right="14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нято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в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40" w:right="1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 (про</w:t>
            </w:r>
            <w:r w:rsidRPr="00FB4F7A">
              <w:rPr>
                <w:rFonts w:eastAsiaTheme="minorEastAsia"/>
                <w:spacing w:val="1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нтов)</w:t>
            </w:r>
          </w:p>
        </w:tc>
      </w:tr>
      <w:tr w:rsidR="00781184" w:rsidRPr="00FB4F7A" w:rsidTr="0078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84" w:rsidRPr="00FB4F7A" w:rsidRDefault="00781184" w:rsidP="00364BD0">
            <w:pPr>
              <w:pStyle w:val="TableParagraph"/>
              <w:kinsoku w:val="0"/>
              <w:overflowPunct w:val="0"/>
              <w:spacing w:line="270" w:lineRule="exact"/>
              <w:ind w:left="144" w:right="14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="00364BD0"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</w:rPr>
              <w:t xml:space="preserve"> вн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1"/>
              </w:rPr>
              <w:t xml:space="preserve"> 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й.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08470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 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Ад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ини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78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</w:tbl>
    <w:tbl>
      <w:tblPr>
        <w:tblpPr w:leftFromText="180" w:rightFromText="180" w:vertAnchor="text" w:horzAnchor="margin" w:tblpY="45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78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239" w:right="239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1"/>
              </w:rPr>
              <w:t>5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11 кл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ов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="00364BD0"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ны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ж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084702" w:rsidRPr="00FB4F7A" w:rsidRDefault="00084702" w:rsidP="00781184">
            <w:pPr>
              <w:pStyle w:val="TableParagraph"/>
              <w:kinsoku w:val="0"/>
              <w:overflowPunct w:val="0"/>
              <w:ind w:left="128" w:right="12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, в 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вой форм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,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тов о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ое</w:t>
            </w:r>
            <w:r w:rsidRPr="00FB4F7A">
              <w:rPr>
                <w:rFonts w:eastAsiaTheme="minorEastAsia"/>
              </w:rPr>
              <w:t>ния и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0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ых 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ния.</w:t>
            </w:r>
          </w:p>
        </w:tc>
      </w:tr>
      <w:tr w:rsidR="00084702" w:rsidRPr="00FB4F7A" w:rsidTr="0078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781184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364BD0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та </w:t>
            </w:r>
            <w:r w:rsidR="00364BD0"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tabs>
                <w:tab w:val="left" w:pos="2536"/>
              </w:tabs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</w:rPr>
              <w:tab/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льника</w:t>
            </w:r>
          </w:p>
          <w:p w:rsidR="00084702" w:rsidRPr="00FB4F7A" w:rsidRDefault="00084702" w:rsidP="00781184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рта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78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781184">
            <w:pPr>
              <w:pStyle w:val="TableParagraph"/>
              <w:kinsoku w:val="0"/>
              <w:overflowPunct w:val="0"/>
              <w:spacing w:line="268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781184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Трощенко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ind w:left="104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Главный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8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</w:t>
            </w:r>
          </w:p>
        </w:tc>
      </w:tr>
      <w:tr w:rsidR="00084702" w:rsidRPr="00FB4F7A" w:rsidTr="0078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781184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тник </w:t>
            </w:r>
            <w:r w:rsidR="00364BD0">
              <w:rPr>
                <w:rFonts w:eastAsiaTheme="minorEastAsia"/>
              </w:rPr>
              <w:t>муниципального</w:t>
            </w:r>
          </w:p>
          <w:p w:rsidR="00084702" w:rsidRPr="00FB4F7A" w:rsidRDefault="00084702" w:rsidP="00781184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781184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25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sectPr w:rsidR="00C71464">
          <w:pgSz w:w="16841" w:h="11920" w:orient="landscape"/>
          <w:pgMar w:top="1040" w:right="840" w:bottom="280" w:left="1000" w:header="775" w:footer="0" w:gutter="0"/>
          <w:cols w:space="720"/>
          <w:noEndnote/>
        </w:sectPr>
      </w:pPr>
    </w:p>
    <w:tbl>
      <w:tblPr>
        <w:tblpPr w:leftFromText="180" w:rightFromText="180" w:vertAnchor="text" w:horzAnchor="margin" w:tblpY="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74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364BD0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Роль в </w:t>
            </w:r>
            <w:r w:rsidR="00364BD0">
              <w:rPr>
                <w:rFonts w:eastAsiaTheme="minorEastAsia"/>
              </w:rPr>
              <w:t xml:space="preserve">муниципальном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609" w:firstLine="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я, ин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19" w:line="220" w:lineRule="exact"/>
              <w:rPr>
                <w:rFonts w:eastAsiaTheme="minorEastAsia"/>
                <w:sz w:val="22"/>
                <w:szCs w:val="22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319" w:right="13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Должно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947" w:hanging="28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водит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70" w:lineRule="exact"/>
              <w:ind w:left="144" w:right="14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нято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в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40" w:right="13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кте (про</w:t>
            </w:r>
            <w:r w:rsidRPr="00FB4F7A">
              <w:rPr>
                <w:rFonts w:eastAsiaTheme="minorEastAsia"/>
                <w:spacing w:val="1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нтов)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9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312" w:right="30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30%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Асиновского района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оприя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ия 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0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3"/>
              </w:rPr>
              <w:t>.</w:t>
            </w:r>
            <w:r w:rsidRPr="00FB4F7A">
              <w:rPr>
                <w:rFonts w:eastAsiaTheme="minorEastAsia"/>
              </w:rPr>
              <w:t>)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08470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 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tabs>
                <w:tab w:val="left" w:pos="2536"/>
              </w:tabs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</w:rPr>
              <w:tab/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льника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рта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60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29.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Трощенко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Главный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0847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30.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104" w:right="9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амес</w:t>
            </w:r>
            <w:r w:rsidRPr="00FB4F7A">
              <w:rPr>
                <w:rFonts w:eastAsiaTheme="minorEastAsia"/>
              </w:rPr>
              <w:t>тит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 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льника</w:t>
            </w:r>
          </w:p>
          <w:p w:rsidR="00084702" w:rsidRPr="00FB4F7A" w:rsidRDefault="00084702" w:rsidP="00084702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Управления образования Админ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страции Асиновского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08470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15</w:t>
            </w:r>
          </w:p>
        </w:tc>
      </w:tr>
    </w:tbl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240"/>
        <w:gridCol w:w="2262"/>
        <w:gridCol w:w="3821"/>
        <w:gridCol w:w="3308"/>
        <w:gridCol w:w="1521"/>
      </w:tblGrid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69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60%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 xml:space="preserve">Асиновском </w:t>
            </w:r>
            <w:r w:rsidR="00364BD0" w:rsidRPr="00FB4F7A">
              <w:rPr>
                <w:rFonts w:eastAsiaTheme="minorEastAsia"/>
                <w:spacing w:val="-1"/>
              </w:rPr>
              <w:t>районе</w:t>
            </w:r>
            <w:r w:rsidRPr="00FB4F7A">
              <w:rPr>
                <w:rFonts w:eastAsiaTheme="minorEastAsia"/>
              </w:rPr>
              <w:t>,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5"/>
              </w:rPr>
              <w:t>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6F696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31.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tabs>
                <w:tab w:val="left" w:pos="2925"/>
              </w:tabs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</w:t>
            </w:r>
            <w:r w:rsidRPr="00FB4F7A">
              <w:rPr>
                <w:rFonts w:eastAsiaTheme="minorEastAsia"/>
              </w:rPr>
              <w:tab/>
              <w:t>за</w:t>
            </w:r>
          </w:p>
          <w:p w:rsidR="00084702" w:rsidRPr="00FB4F7A" w:rsidRDefault="00084702" w:rsidP="006F6962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5" w:right="10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 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tabs>
                <w:tab w:val="left" w:pos="2536"/>
              </w:tabs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ача</w:t>
            </w:r>
            <w:r w:rsidRPr="00FB4F7A">
              <w:rPr>
                <w:rFonts w:eastAsiaTheme="minorEastAsia"/>
              </w:rPr>
              <w:t>льник Управления образования администрации Асиновского района 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6F696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32.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6F696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Ведущий специалист Управления образования администрации Ас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новского района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</w:t>
            </w:r>
          </w:p>
        </w:tc>
      </w:tr>
      <w:tr w:rsidR="00084702" w:rsidRPr="00FB4F7A" w:rsidTr="00084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781184" w:rsidP="006F696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eastAsiaTheme="minorEastAsia"/>
              </w:rPr>
            </w:pPr>
            <w:r>
              <w:rPr>
                <w:rFonts w:eastAsiaTheme="minorEastAsia"/>
              </w:rPr>
              <w:t>33.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 муниципального</w:t>
            </w:r>
          </w:p>
          <w:p w:rsidR="00084702" w:rsidRPr="00FB4F7A" w:rsidRDefault="00084702" w:rsidP="006F6962">
            <w:pPr>
              <w:pStyle w:val="TableParagraph"/>
              <w:kinsoku w:val="0"/>
              <w:overflowPunct w:val="0"/>
              <w:ind w:left="10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Сафронов А.М.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ind w:left="10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Директор МАОУ ДО Центр тво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чества дете и молодежи г.Асино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02" w:rsidRPr="00FB4F7A" w:rsidRDefault="00084702" w:rsidP="006F6962">
            <w:pPr>
              <w:pStyle w:val="TableParagraph"/>
              <w:kinsoku w:val="0"/>
              <w:overflowPunct w:val="0"/>
              <w:spacing w:line="267" w:lineRule="exact"/>
              <w:ind w:left="617" w:right="61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25</w:t>
            </w:r>
          </w:p>
        </w:tc>
      </w:tr>
    </w:tbl>
    <w:p w:rsidR="00C71464" w:rsidRDefault="00C71464">
      <w:pPr>
        <w:pStyle w:val="a3"/>
        <w:kinsoku w:val="0"/>
        <w:overflowPunct w:val="0"/>
        <w:ind w:left="132" w:right="590"/>
        <w:sectPr w:rsidR="00C71464">
          <w:pgSz w:w="16841" w:h="11920" w:orient="landscape"/>
          <w:pgMar w:top="1040" w:right="840" w:bottom="280" w:left="1000" w:header="775" w:footer="0" w:gutter="0"/>
          <w:cols w:space="720"/>
          <w:noEndnote/>
        </w:sectPr>
      </w:pPr>
    </w:p>
    <w:p w:rsidR="00C71464" w:rsidRDefault="00084702" w:rsidP="00084702">
      <w:pPr>
        <w:pStyle w:val="a3"/>
        <w:tabs>
          <w:tab w:val="left" w:pos="5875"/>
        </w:tabs>
        <w:kinsoku w:val="0"/>
        <w:overflowPunct w:val="0"/>
        <w:spacing w:before="45"/>
        <w:ind w:left="5875" w:right="11"/>
      </w:pPr>
      <w:r>
        <w:lastRenderedPageBreak/>
        <w:t>Дополн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льн</w:t>
      </w:r>
      <w:r>
        <w:rPr>
          <w:spacing w:val="-1"/>
        </w:rPr>
        <w:t>а</w:t>
      </w:r>
      <w:r>
        <w:t xml:space="preserve">я </w:t>
      </w:r>
      <w:r>
        <w:rPr>
          <w:spacing w:val="-2"/>
        </w:rPr>
        <w:t>и</w:t>
      </w:r>
      <w:r>
        <w:t>н</w:t>
      </w:r>
      <w:r>
        <w:rPr>
          <w:spacing w:val="-2"/>
        </w:rPr>
        <w:t>ф</w:t>
      </w:r>
      <w:r>
        <w:t>ор</w:t>
      </w:r>
      <w:r>
        <w:rPr>
          <w:spacing w:val="-1"/>
        </w:rPr>
        <w:t>ма</w:t>
      </w:r>
      <w:r>
        <w:t>ция</w:t>
      </w:r>
    </w:p>
    <w:p w:rsidR="00C71464" w:rsidRDefault="000E5A1F">
      <w:pPr>
        <w:kinsoku w:val="0"/>
        <w:overflowPunct w:val="0"/>
        <w:spacing w:before="15" w:line="220" w:lineRule="exact"/>
        <w:rPr>
          <w:sz w:val="22"/>
          <w:szCs w:val="22"/>
        </w:rPr>
      </w:pPr>
      <w:r>
        <w:rPr>
          <w:noProof/>
        </w:rPr>
        <w:pict>
          <v:group id="_x0000_s1026" style="position:absolute;margin-left:38.2pt;margin-top:.3pt;width:769.25pt;height:442.85pt;z-index:-251658240;mso-position-horizontal-relative:page" coordorigin="1014,628" coordsize="14812,8857" o:allowincell="f">
            <v:shape id="_x0000_s1027" style="position:absolute;left:1020;top:633;width:14800;height:20" coordsize="14800,20" o:allowincell="f" path="m,hhl14800,e" filled="f" strokeweight=".58pt">
              <v:path arrowok="t"/>
            </v:shape>
            <v:shape id="_x0000_s1028" style="position:absolute;left:1024;top:638;width:20;height:8836" coordsize="20,8836" o:allowincell="f" path="m,hhl,8835e" filled="f" strokeweight=".20458mm">
              <v:path arrowok="t"/>
            </v:shape>
            <v:shape id="_x0000_s1029" style="position:absolute;left:1020;top:9479;width:14800;height:20" coordsize="14800,20" o:allowincell="f" path="m,hhl14800,e" filled="f" strokeweight=".58pt">
              <v:path arrowok="t"/>
            </v:shape>
            <v:shape id="_x0000_s1030" style="position:absolute;left:15815;top:638;width:20;height:8836" coordsize="20,8836" o:allowincell="f" path="m,hhl,8835e" filled="f" strokeweight=".58pt">
              <v:path arrowok="t"/>
            </v:shape>
            <w10:wrap anchorx="page"/>
          </v:group>
        </w:pict>
      </w:r>
    </w:p>
    <w:p w:rsidR="00084702" w:rsidRDefault="00084702" w:rsidP="00084702">
      <w:pPr>
        <w:pStyle w:val="a3"/>
        <w:kinsoku w:val="0"/>
        <w:overflowPunct w:val="0"/>
        <w:ind w:left="4022"/>
      </w:pPr>
      <w:r>
        <w:t>Т</w:t>
      </w:r>
      <w:r>
        <w:rPr>
          <w:spacing w:val="-2"/>
        </w:rPr>
        <w:t>е</w:t>
      </w:r>
      <w:r>
        <w:t>р</w:t>
      </w:r>
      <w:r>
        <w:rPr>
          <w:spacing w:val="-1"/>
        </w:rPr>
        <w:t>м</w:t>
      </w:r>
      <w:r>
        <w:t>ины и пон</w:t>
      </w:r>
      <w:r>
        <w:rPr>
          <w:spacing w:val="-3"/>
        </w:rPr>
        <w:t>я</w:t>
      </w:r>
      <w:r>
        <w:t>тия,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с</w:t>
      </w:r>
      <w:r>
        <w:t>поль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ем</w:t>
      </w:r>
      <w:r>
        <w:rPr>
          <w:spacing w:val="1"/>
        </w:rPr>
        <w:t>ы</w:t>
      </w:r>
      <w:r>
        <w:t>е</w:t>
      </w:r>
      <w:r>
        <w:rPr>
          <w:spacing w:val="-1"/>
        </w:rPr>
        <w:t xml:space="preserve"> </w:t>
      </w:r>
      <w:r>
        <w:t>в п</w:t>
      </w:r>
      <w:r>
        <w:rPr>
          <w:spacing w:val="-1"/>
        </w:rPr>
        <w:t>ас</w:t>
      </w:r>
      <w:r>
        <w:t>порте</w:t>
      </w:r>
      <w:r>
        <w:rPr>
          <w:spacing w:val="6"/>
        </w:rPr>
        <w:t xml:space="preserve"> </w:t>
      </w:r>
      <w:r w:rsidR="00364BD0">
        <w:t>муниципального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>е</w:t>
      </w:r>
      <w:r>
        <w:t>кта</w:t>
      </w:r>
    </w:p>
    <w:p w:rsidR="00084702" w:rsidRDefault="00084702" w:rsidP="000847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84702" w:rsidRDefault="00084702" w:rsidP="00084702">
      <w:pPr>
        <w:pStyle w:val="a3"/>
        <w:numPr>
          <w:ilvl w:val="1"/>
          <w:numId w:val="1"/>
        </w:numPr>
        <w:tabs>
          <w:tab w:val="left" w:pos="780"/>
        </w:tabs>
        <w:kinsoku w:val="0"/>
        <w:overflowPunct w:val="0"/>
        <w:ind w:right="117" w:firstLine="427"/>
        <w:jc w:val="both"/>
      </w:pPr>
      <w:r>
        <w:t>Ди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нци</w:t>
      </w:r>
      <w:r>
        <w:rPr>
          <w:spacing w:val="-3"/>
        </w:rPr>
        <w:t>о</w:t>
      </w:r>
      <w:r>
        <w:t>нные</w:t>
      </w:r>
      <w:r>
        <w:rPr>
          <w:spacing w:val="55"/>
        </w:rPr>
        <w:t xml:space="preserve"> </w:t>
      </w:r>
      <w: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льные</w:t>
      </w:r>
      <w:r>
        <w:rPr>
          <w:spacing w:val="55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t>но</w:t>
      </w:r>
      <w:r>
        <w:rPr>
          <w:spacing w:val="-3"/>
        </w:rPr>
        <w:t>л</w:t>
      </w:r>
      <w:r>
        <w:t>огии</w:t>
      </w:r>
      <w:r>
        <w:rPr>
          <w:spacing w:val="3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льные</w:t>
      </w:r>
      <w:r>
        <w:rPr>
          <w:spacing w:val="55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t>ноло</w:t>
      </w:r>
      <w:r>
        <w:rPr>
          <w:spacing w:val="-3"/>
        </w:rPr>
        <w:t>г</w:t>
      </w:r>
      <w:r>
        <w:t>ии,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</w:t>
      </w:r>
      <w:r>
        <w:rPr>
          <w:spacing w:val="-1"/>
        </w:rPr>
        <w:t>с</w:t>
      </w:r>
      <w:r>
        <w:t>новном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при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м информ</w:t>
      </w:r>
      <w:r>
        <w:rPr>
          <w:spacing w:val="-2"/>
        </w:rPr>
        <w:t>а</w:t>
      </w:r>
      <w:r>
        <w:t>ци</w:t>
      </w:r>
      <w:r>
        <w:rPr>
          <w:spacing w:val="-3"/>
        </w:rPr>
        <w:t>о</w:t>
      </w:r>
      <w:r>
        <w:t>нн</w:t>
      </w:r>
      <w:r>
        <w:rPr>
          <w:spacing w:val="1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3"/>
        </w:rPr>
        <w:t>о</w:t>
      </w:r>
      <w:r>
        <w:rPr>
          <w:spacing w:val="-1"/>
        </w:rPr>
        <w:t>м</w:t>
      </w:r>
      <w:r>
        <w:rPr>
          <w:spacing w:val="3"/>
        </w:rPr>
        <w:t>м</w:t>
      </w:r>
      <w:r>
        <w:rPr>
          <w:spacing w:val="-8"/>
        </w:rPr>
        <w:t>у</w:t>
      </w:r>
      <w:r>
        <w:t>ник</w:t>
      </w:r>
      <w:r>
        <w:rPr>
          <w:spacing w:val="-1"/>
        </w:rPr>
        <w:t>а</w:t>
      </w:r>
      <w:r>
        <w:t>ционн</w:t>
      </w:r>
      <w:r>
        <w:rPr>
          <w:spacing w:val="-3"/>
        </w:rPr>
        <w:t>ы</w:t>
      </w:r>
      <w:r>
        <w:t>х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опо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нн</w:t>
      </w:r>
      <w:r>
        <w:rPr>
          <w:spacing w:val="-3"/>
        </w:rPr>
        <w:t>о</w:t>
      </w:r>
      <w:r>
        <w:t>м</w:t>
      </w:r>
      <w:r>
        <w:rPr>
          <w:spacing w:val="27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</w:t>
      </w:r>
      <w:r>
        <w:t>тоянии)</w:t>
      </w:r>
      <w:r>
        <w:rPr>
          <w:spacing w:val="27"/>
        </w:rPr>
        <w:t xml:space="preserve"> </w:t>
      </w:r>
      <w:r>
        <w:t>в</w:t>
      </w:r>
      <w:r>
        <w:rPr>
          <w:spacing w:val="-2"/>
        </w:rPr>
        <w:t>з</w:t>
      </w:r>
      <w:r>
        <w:rPr>
          <w:spacing w:val="-1"/>
        </w:rPr>
        <w:t>а</w:t>
      </w:r>
      <w: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твии</w:t>
      </w:r>
      <w:r>
        <w:rPr>
          <w:spacing w:val="2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2"/>
        </w:rPr>
        <w:t>ю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гоги</w:t>
      </w:r>
      <w:r>
        <w:rPr>
          <w:spacing w:val="-1"/>
        </w:rPr>
        <w:t>чес</w:t>
      </w:r>
      <w:r>
        <w:t>ких р</w:t>
      </w:r>
      <w:r>
        <w:rPr>
          <w:spacing w:val="-1"/>
        </w:rPr>
        <w:t>а</w:t>
      </w:r>
      <w:r>
        <w:t>ботников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ч</w:t>
      </w:r>
      <w:r>
        <w:rPr>
          <w:spacing w:val="-1"/>
        </w:rPr>
        <w:t>ас</w:t>
      </w:r>
      <w:r>
        <w:t>ть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тьи</w:t>
      </w:r>
      <w:r>
        <w:rPr>
          <w:spacing w:val="22"/>
        </w:rPr>
        <w:t xml:space="preserve"> </w:t>
      </w:r>
      <w:r>
        <w:t>16</w:t>
      </w:r>
      <w:r>
        <w:rPr>
          <w:spacing w:val="18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льного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д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бря</w:t>
      </w:r>
      <w:r>
        <w:rPr>
          <w:spacing w:val="19"/>
        </w:rPr>
        <w:t xml:space="preserve"> </w:t>
      </w:r>
      <w:r>
        <w:rPr>
          <w:spacing w:val="-3"/>
        </w:rPr>
        <w:t>2</w:t>
      </w:r>
      <w:r>
        <w:t>012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27</w:t>
      </w:r>
      <w:r>
        <w:rPr>
          <w:spacing w:val="8"/>
        </w:rPr>
        <w:t>3</w:t>
      </w:r>
      <w:r>
        <w:rPr>
          <w:spacing w:val="-1"/>
        </w:rPr>
        <w:t>-</w:t>
      </w:r>
      <w:r>
        <w:t>ФЗ</w:t>
      </w:r>
      <w:r>
        <w:rPr>
          <w:spacing w:val="21"/>
        </w:rPr>
        <w:t xml:space="preserve"> </w:t>
      </w:r>
      <w:r>
        <w:rPr>
          <w:spacing w:val="-2"/>
        </w:rPr>
        <w:t>"</w:t>
      </w:r>
      <w:r>
        <w:t>Об</w:t>
      </w:r>
      <w:r>
        <w:rPr>
          <w:spacing w:val="21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нии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rPr>
          <w:spacing w:val="-2"/>
        </w:rPr>
        <w:t>к</w:t>
      </w:r>
      <w:r>
        <w:t>ой</w:t>
      </w:r>
      <w:r>
        <w:rPr>
          <w:spacing w:val="2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ции"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За</w:t>
      </w:r>
      <w:r>
        <w:t>кон</w:t>
      </w:r>
      <w:r>
        <w:rPr>
          <w:spacing w:val="19"/>
        </w:rPr>
        <w:t xml:space="preserve"> </w:t>
      </w:r>
      <w:r>
        <w:t>№ 273</w:t>
      </w:r>
      <w:r>
        <w:rPr>
          <w:spacing w:val="-1"/>
        </w:rPr>
        <w:t>-</w:t>
      </w:r>
      <w:r>
        <w:t>ФЗ</w:t>
      </w:r>
      <w:r>
        <w:rPr>
          <w:spacing w:val="-1"/>
        </w:rPr>
        <w:t>)</w:t>
      </w:r>
      <w:r>
        <w:t>.</w:t>
      </w:r>
    </w:p>
    <w:p w:rsidR="00084702" w:rsidRDefault="00084702" w:rsidP="00084702">
      <w:pPr>
        <w:pStyle w:val="a3"/>
        <w:numPr>
          <w:ilvl w:val="1"/>
          <w:numId w:val="1"/>
        </w:numPr>
        <w:tabs>
          <w:tab w:val="left" w:pos="780"/>
        </w:tabs>
        <w:kinsoku w:val="0"/>
        <w:overflowPunct w:val="0"/>
        <w:spacing w:before="3" w:line="276" w:lineRule="exact"/>
        <w:ind w:right="122" w:firstLine="427"/>
        <w:jc w:val="both"/>
      </w:pPr>
      <w:r>
        <w:t>Инд</w:t>
      </w:r>
      <w:r>
        <w:rPr>
          <w:spacing w:val="1"/>
        </w:rPr>
        <w:t>и</w:t>
      </w:r>
      <w:r>
        <w:t>ви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-1"/>
        </w:rPr>
        <w:t>а</w:t>
      </w:r>
      <w:r>
        <w:t>льный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ый</w:t>
      </w:r>
      <w:r>
        <w:rPr>
          <w:spacing w:val="5"/>
        </w:rPr>
        <w:t xml:space="preserve"> </w:t>
      </w:r>
      <w:r>
        <w:t>пл</w:t>
      </w:r>
      <w:r>
        <w:rPr>
          <w:spacing w:val="-1"/>
        </w:rPr>
        <w:t>а</w:t>
      </w:r>
      <w:r>
        <w:t>н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ый</w:t>
      </w:r>
      <w:r>
        <w:rPr>
          <w:spacing w:val="5"/>
        </w:rPr>
        <w:t xml:space="preserve"> </w:t>
      </w:r>
      <w:r>
        <w:t>пл</w:t>
      </w:r>
      <w:r>
        <w:rPr>
          <w:spacing w:val="-1"/>
        </w:rPr>
        <w:t>а</w:t>
      </w:r>
      <w:r>
        <w:t>н,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</w:t>
      </w:r>
      <w:r>
        <w:t>ив</w:t>
      </w:r>
      <w:r>
        <w:rPr>
          <w:spacing w:val="-2"/>
        </w:rPr>
        <w:t>а</w:t>
      </w:r>
      <w:r>
        <w:t>ющий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ние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льной</w:t>
      </w:r>
      <w:r>
        <w:rPr>
          <w:spacing w:val="5"/>
        </w:rPr>
        <w:t xml:space="preserve"> </w:t>
      </w:r>
      <w:r>
        <w:t>прогр</w:t>
      </w:r>
      <w:r>
        <w:rPr>
          <w:spacing w:val="-1"/>
        </w:rPr>
        <w:t>амм</w:t>
      </w:r>
      <w:r>
        <w:t>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е</w:t>
      </w:r>
      <w:r>
        <w:rPr>
          <w:spacing w:val="3"/>
        </w:rPr>
        <w:t xml:space="preserve"> </w:t>
      </w:r>
      <w:r>
        <w:t>инд</w:t>
      </w:r>
      <w:r>
        <w:rPr>
          <w:spacing w:val="1"/>
        </w:rPr>
        <w:t>и</w:t>
      </w:r>
      <w:r>
        <w:t>ви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с</w:t>
      </w:r>
      <w:r>
        <w:t>од</w:t>
      </w:r>
      <w:r>
        <w:rPr>
          <w:spacing w:val="-1"/>
        </w:rPr>
        <w:t>е</w:t>
      </w:r>
      <w:r>
        <w:rPr>
          <w:spacing w:val="2"/>
        </w:rPr>
        <w:t>р</w:t>
      </w:r>
      <w:r>
        <w:t>ж</w:t>
      </w:r>
      <w:r>
        <w:rPr>
          <w:spacing w:val="-2"/>
        </w:rPr>
        <w:t>а</w:t>
      </w:r>
      <w:r>
        <w:t>ния с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том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>нно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й и обр</w:t>
      </w:r>
      <w:r>
        <w:rPr>
          <w:spacing w:val="-1"/>
        </w:rPr>
        <w:t>а</w:t>
      </w:r>
      <w:r>
        <w:t>з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льных</w:t>
      </w:r>
      <w:r>
        <w:rPr>
          <w:spacing w:val="-1"/>
        </w:rPr>
        <w:t xml:space="preserve"> </w:t>
      </w:r>
      <w:r>
        <w:t>потр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4"/>
        </w:rPr>
        <w:t>е</w:t>
      </w:r>
      <w:r>
        <w:t>й ко</w:t>
      </w:r>
      <w:r>
        <w:rPr>
          <w:spacing w:val="-2"/>
        </w:rPr>
        <w:t>н</w:t>
      </w:r>
      <w:r>
        <w:t>кр</w:t>
      </w:r>
      <w:r>
        <w:rPr>
          <w:spacing w:val="6"/>
        </w:rPr>
        <w:t>е</w:t>
      </w:r>
      <w:r>
        <w:t>тного 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-1"/>
        </w:rPr>
        <w:t>ча</w:t>
      </w:r>
      <w:r>
        <w:rPr>
          <w:spacing w:val="2"/>
        </w:rPr>
        <w:t>ю</w:t>
      </w:r>
      <w:r>
        <w:t>щ</w:t>
      </w:r>
      <w:r>
        <w:rPr>
          <w:spacing w:val="-1"/>
        </w:rPr>
        <w:t>е</w:t>
      </w:r>
      <w:r>
        <w:t>го</w:t>
      </w:r>
      <w:r>
        <w:rPr>
          <w:spacing w:val="-1"/>
        </w:rPr>
        <w:t>с</w:t>
      </w:r>
      <w:r>
        <w:t>я (</w:t>
      </w:r>
      <w:r>
        <w:rPr>
          <w:spacing w:val="5"/>
        </w:rPr>
        <w:t>п</w:t>
      </w:r>
      <w:r>
        <w:rPr>
          <w:spacing w:val="-8"/>
        </w:rPr>
        <w:t>у</w:t>
      </w:r>
      <w:r>
        <w:t xml:space="preserve">нкт 28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тьи 2 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</w:t>
      </w:r>
      <w:r>
        <w:rPr>
          <w:spacing w:val="3"/>
        </w:rPr>
        <w:t>3</w:t>
      </w:r>
      <w:r>
        <w:rPr>
          <w:spacing w:val="-1"/>
        </w:rPr>
        <w:t>-</w:t>
      </w:r>
      <w:r>
        <w:t>ФЗ</w:t>
      </w:r>
      <w:r>
        <w:rPr>
          <w:spacing w:val="-1"/>
        </w:rPr>
        <w:t>)</w:t>
      </w:r>
      <w:r>
        <w:t>.</w:t>
      </w:r>
    </w:p>
    <w:p w:rsidR="00084702" w:rsidRDefault="00084702" w:rsidP="00084702">
      <w:pPr>
        <w:pStyle w:val="a3"/>
        <w:numPr>
          <w:ilvl w:val="1"/>
          <w:numId w:val="1"/>
        </w:numPr>
        <w:tabs>
          <w:tab w:val="left" w:pos="780"/>
        </w:tabs>
        <w:kinsoku w:val="0"/>
        <w:overflowPunct w:val="0"/>
        <w:spacing w:line="276" w:lineRule="exact"/>
        <w:ind w:right="114" w:firstLine="427"/>
        <w:jc w:val="both"/>
      </w:pPr>
      <w:r>
        <w:t>Лет</w:t>
      </w:r>
      <w:r>
        <w:rPr>
          <w:spacing w:val="1"/>
        </w:rPr>
        <w:t>н</w:t>
      </w:r>
      <w:r>
        <w:t>ие</w:t>
      </w:r>
      <w:r>
        <w:rPr>
          <w:spacing w:val="13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вид</w:t>
      </w:r>
      <w:r>
        <w:rPr>
          <w:spacing w:val="14"/>
        </w:rPr>
        <w:t xml:space="preserve"> </w:t>
      </w:r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ии</w:t>
      </w:r>
      <w:r>
        <w:rPr>
          <w:spacing w:val="1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ни</w:t>
      </w:r>
      <w:r>
        <w:rPr>
          <w:spacing w:val="3"/>
        </w:rPr>
        <w:t>к</w:t>
      </w:r>
      <w:r>
        <w:rPr>
          <w:spacing w:val="-8"/>
        </w:rPr>
        <w:t>у</w:t>
      </w:r>
      <w:r>
        <w:t>ляр</w:t>
      </w:r>
      <w:r>
        <w:rPr>
          <w:spacing w:val="1"/>
        </w:rPr>
        <w:t>н</w:t>
      </w:r>
      <w:r>
        <w:t>ое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ем</w:t>
      </w:r>
      <w:r>
        <w:t>я,</w:t>
      </w:r>
      <w:r>
        <w:rPr>
          <w:spacing w:val="16"/>
        </w:rPr>
        <w:t xml:space="preserve"> </w:t>
      </w:r>
      <w:r>
        <w:t>прогр</w:t>
      </w:r>
      <w:r>
        <w:rPr>
          <w:spacing w:val="-1"/>
        </w:rPr>
        <w:t>амм</w:t>
      </w:r>
      <w: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ема</w:t>
      </w:r>
      <w:r>
        <w:t>ти</w:t>
      </w:r>
      <w:r>
        <w:rPr>
          <w:spacing w:val="-1"/>
        </w:rPr>
        <w:t>че</w:t>
      </w:r>
      <w:r>
        <w:rPr>
          <w:spacing w:val="1"/>
        </w:rPr>
        <w:t>с</w:t>
      </w:r>
      <w:r>
        <w:t>кое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ние</w:t>
      </w:r>
      <w:r>
        <w:rPr>
          <w:spacing w:val="13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ам</w:t>
      </w:r>
      <w:r>
        <w:t>ки о</w:t>
      </w:r>
      <w:r>
        <w:rPr>
          <w:spacing w:val="-1"/>
        </w:rPr>
        <w:t>с</w:t>
      </w:r>
      <w:r>
        <w:t>новных</w:t>
      </w:r>
      <w:r>
        <w:rPr>
          <w:spacing w:val="35"/>
        </w:rPr>
        <w:t xml:space="preserve"> </w:t>
      </w:r>
      <w:r>
        <w:t>обр</w:t>
      </w:r>
      <w:r>
        <w:rPr>
          <w:spacing w:val="-4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35"/>
        </w:rPr>
        <w:t xml:space="preserve"> </w:t>
      </w:r>
      <w:r>
        <w:t>прогр</w:t>
      </w:r>
      <w:r>
        <w:rPr>
          <w:spacing w:val="-1"/>
        </w:rPr>
        <w:t>амм</w:t>
      </w:r>
      <w:r>
        <w:t>,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</w:t>
      </w:r>
      <w:r>
        <w:rPr>
          <w:spacing w:val="-1"/>
        </w:rPr>
        <w:t>е</w:t>
      </w:r>
      <w:r>
        <w:t>лю</w:t>
      </w:r>
      <w:r>
        <w:rPr>
          <w:spacing w:val="34"/>
        </w:rPr>
        <w:t xml:space="preserve"> </w:t>
      </w:r>
      <w:r>
        <w:t>формиров</w:t>
      </w:r>
      <w:r>
        <w:rPr>
          <w:spacing w:val="-2"/>
        </w:rPr>
        <w:t>а</w:t>
      </w:r>
      <w:r>
        <w:t>ния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t>опр</w:t>
      </w:r>
      <w:r>
        <w:rPr>
          <w:spacing w:val="-1"/>
        </w:rPr>
        <w:t>е</w:t>
      </w:r>
      <w:r>
        <w:rPr>
          <w:spacing w:val="8"/>
        </w:rP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rPr>
          <w:spacing w:val="-1"/>
        </w:rPr>
        <w:t>е</w:t>
      </w:r>
      <w:r>
        <w:t>нных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ков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t>й,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и</w:t>
      </w:r>
      <w:r>
        <w:rPr>
          <w:spacing w:val="-1"/>
        </w:rPr>
        <w:t>с</w:t>
      </w:r>
      <w:r>
        <w:t>ле пр</w:t>
      </w:r>
      <w:r>
        <w:rPr>
          <w:spacing w:val="-1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2"/>
        </w:rPr>
        <w:t>и</w:t>
      </w:r>
      <w:r>
        <w:rPr>
          <w:spacing w:val="2"/>
        </w:rPr>
        <w:t>х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ющих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ема</w:t>
      </w:r>
      <w:r>
        <w:t>тик</w:t>
      </w:r>
      <w:r>
        <w:rPr>
          <w:spacing w:val="-1"/>
        </w:rPr>
        <w:t>а</w:t>
      </w:r>
      <w:r>
        <w:t>м</w:t>
      </w:r>
      <w:r>
        <w:rPr>
          <w:spacing w:val="18"/>
        </w:rPr>
        <w:t xml:space="preserve"> </w:t>
      </w: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18"/>
        </w:rPr>
        <w:t xml:space="preserve"> </w:t>
      </w:r>
      <w:r>
        <w:t>л</w:t>
      </w:r>
      <w:r>
        <w:rPr>
          <w:spacing w:val="-1"/>
        </w:rPr>
        <w:t>е</w:t>
      </w:r>
      <w:r>
        <w:t>тн</w:t>
      </w:r>
      <w:r>
        <w:rPr>
          <w:spacing w:val="-2"/>
        </w:rPr>
        <w:t>и</w:t>
      </w:r>
      <w:r>
        <w:t>х</w:t>
      </w:r>
      <w:r>
        <w:rPr>
          <w:spacing w:val="21"/>
        </w:rPr>
        <w:t xml:space="preserve"> </w:t>
      </w:r>
      <w:r>
        <w:t>школ,</w:t>
      </w:r>
      <w:r>
        <w:rPr>
          <w:spacing w:val="16"/>
        </w:rPr>
        <w:t xml:space="preserve"> </w:t>
      </w:r>
      <w:r>
        <w:t>поддер</w:t>
      </w:r>
      <w:r>
        <w:rPr>
          <w:spacing w:val="-1"/>
        </w:rPr>
        <w:t>ж</w:t>
      </w:r>
      <w:r>
        <w:t>ки</w:t>
      </w:r>
      <w:r>
        <w:rPr>
          <w:spacing w:val="19"/>
        </w:rPr>
        <w:t xml:space="preserve"> 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1"/>
        </w:rPr>
        <w:t>а</w:t>
      </w:r>
      <w:r>
        <w:t>ти</w:t>
      </w:r>
      <w:r>
        <w:rPr>
          <w:spacing w:val="-3"/>
        </w:rPr>
        <w:t>в</w:t>
      </w:r>
      <w:r>
        <w:t>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нт</w:t>
      </w:r>
      <w:r>
        <w:rPr>
          <w:spacing w:val="-3"/>
        </w:rPr>
        <w:t>л</w:t>
      </w:r>
      <w:r>
        <w:t>ивой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олоде</w:t>
      </w:r>
      <w:r>
        <w:rPr>
          <w:spacing w:val="-1"/>
        </w:rPr>
        <w:t>ж</w:t>
      </w:r>
      <w:r>
        <w:t>и,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озд</w:t>
      </w:r>
      <w:r>
        <w:rPr>
          <w:spacing w:val="-1"/>
        </w:rPr>
        <w:t>а</w:t>
      </w:r>
      <w:r>
        <w:t>ния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5"/>
        </w:rPr>
        <w:t>о</w:t>
      </w:r>
      <w:r>
        <w:t xml:space="preserve">й </w:t>
      </w:r>
      <w:r>
        <w:rPr>
          <w:spacing w:val="-1"/>
        </w:rPr>
        <w:t>с</w:t>
      </w:r>
      <w:r>
        <w:t>о</w:t>
      </w:r>
      <w:r>
        <w:t>цио</w:t>
      </w:r>
      <w:r>
        <w:rPr>
          <w:spacing w:val="3"/>
        </w:rPr>
        <w:t>к</w:t>
      </w:r>
      <w:r>
        <w:rPr>
          <w:spacing w:val="-8"/>
        </w:rPr>
        <w:t>у</w:t>
      </w:r>
      <w:r>
        <w:t>ль</w:t>
      </w:r>
      <w:r>
        <w:rPr>
          <w:spacing w:val="2"/>
        </w:rPr>
        <w:t>т</w:t>
      </w:r>
      <w:r>
        <w:rPr>
          <w:spacing w:val="-5"/>
        </w:rPr>
        <w:t>у</w:t>
      </w:r>
      <w:r>
        <w:t>рн</w:t>
      </w:r>
      <w:r>
        <w:rPr>
          <w:spacing w:val="1"/>
        </w:rPr>
        <w:t>о</w:t>
      </w:r>
      <w:r>
        <w:rPr>
          <w:spacing w:val="-1"/>
        </w:rPr>
        <w:t>-с</w:t>
      </w:r>
      <w:r>
        <w:rPr>
          <w:spacing w:val="2"/>
        </w:rPr>
        <w:t>р</w:t>
      </w:r>
      <w:r>
        <w:rPr>
          <w:spacing w:val="-1"/>
        </w:rPr>
        <w:t>е</w:t>
      </w:r>
      <w:r>
        <w:t>ды,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ообщ</w:t>
      </w:r>
      <w:r>
        <w:rPr>
          <w:spacing w:val="-1"/>
        </w:rPr>
        <w:t>ес</w:t>
      </w:r>
      <w:r>
        <w:t>тв 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ющих</w:t>
      </w:r>
      <w:r>
        <w:rPr>
          <w:spacing w:val="-1"/>
        </w:rPr>
        <w:t>с</w:t>
      </w:r>
      <w:r>
        <w:t>я.</w:t>
      </w:r>
    </w:p>
    <w:p w:rsidR="00084702" w:rsidRDefault="00084702" w:rsidP="00084702">
      <w:pPr>
        <w:pStyle w:val="a3"/>
        <w:numPr>
          <w:ilvl w:val="1"/>
          <w:numId w:val="1"/>
        </w:numPr>
        <w:tabs>
          <w:tab w:val="left" w:pos="780"/>
        </w:tabs>
        <w:kinsoku w:val="0"/>
        <w:overflowPunct w:val="0"/>
        <w:spacing w:line="276" w:lineRule="exact"/>
        <w:ind w:right="110" w:firstLine="427"/>
        <w:jc w:val="both"/>
      </w:pPr>
      <w:r>
        <w:t>Н</w:t>
      </w:r>
      <w:r>
        <w:rPr>
          <w:spacing w:val="-2"/>
        </w:rPr>
        <w:t>а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вни</w:t>
      </w:r>
      <w:r>
        <w:rPr>
          <w:spacing w:val="-1"/>
        </w:rPr>
        <w:t>чес</w:t>
      </w:r>
      <w:r>
        <w:t>тво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"</w:t>
      </w:r>
      <w:r>
        <w:t>ш</w:t>
      </w:r>
      <w:r>
        <w:rPr>
          <w:spacing w:val="1"/>
        </w:rPr>
        <w:t>е</w:t>
      </w:r>
      <w:r>
        <w:t>фство</w:t>
      </w:r>
      <w:r>
        <w:rPr>
          <w:spacing w:val="-3"/>
        </w:rPr>
        <w:t>"</w:t>
      </w:r>
      <w:r>
        <w:t>)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тод</w:t>
      </w:r>
      <w:r>
        <w:rPr>
          <w:spacing w:val="12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н</w:t>
      </w:r>
      <w:r>
        <w:t>ия,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к</w:t>
      </w:r>
      <w:r>
        <w:rPr>
          <w:spacing w:val="-3"/>
        </w:rPr>
        <w:t>о</w:t>
      </w:r>
      <w:r>
        <w:t>тором</w:t>
      </w:r>
      <w:r>
        <w:rPr>
          <w:spacing w:val="11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опыт</w:t>
      </w:r>
      <w:r>
        <w:rPr>
          <w:spacing w:val="1"/>
        </w:rPr>
        <w:t>н</w:t>
      </w:r>
      <w:r>
        <w:t>ый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н</w:t>
      </w:r>
      <w:r>
        <w:rPr>
          <w:spacing w:val="-2"/>
        </w:rPr>
        <w:t>тн</w:t>
      </w:r>
      <w:r>
        <w:t>ый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9"/>
        </w:rPr>
        <w:t>н</w:t>
      </w:r>
      <w:r>
        <w:t>ик</w:t>
      </w:r>
      <w:r>
        <w:rPr>
          <w:spacing w:val="12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льной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4"/>
        </w:rPr>
        <w:t>с</w:t>
      </w:r>
      <w:r>
        <w:rPr>
          <w:spacing w:val="-2"/>
        </w:rPr>
        <w:t>т</w:t>
      </w:r>
      <w:r>
        <w:t>и (на</w:t>
      </w:r>
      <w:r>
        <w:rPr>
          <w:spacing w:val="-2"/>
        </w:rPr>
        <w:t>с</w:t>
      </w:r>
      <w:r>
        <w:t>т</w:t>
      </w:r>
      <w:r>
        <w:rPr>
          <w:spacing w:val="-1"/>
        </w:rPr>
        <w:t>а</w:t>
      </w:r>
      <w:r>
        <w:t>вник)</w:t>
      </w:r>
      <w:r>
        <w:rPr>
          <w:spacing w:val="30"/>
        </w:rPr>
        <w:t xml:space="preserve"> </w:t>
      </w:r>
      <w:r>
        <w:t>по</w:t>
      </w:r>
      <w:r>
        <w:rPr>
          <w:spacing w:val="-1"/>
        </w:rPr>
        <w:t>м</w:t>
      </w:r>
      <w:r>
        <w:t>ог</w:t>
      </w:r>
      <w:r>
        <w:rPr>
          <w:spacing w:val="-1"/>
        </w:rPr>
        <w:t>ае</w:t>
      </w:r>
      <w:r>
        <w:t>т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вля</w:t>
      </w:r>
      <w:r>
        <w:rPr>
          <w:spacing w:val="-2"/>
        </w:rPr>
        <w:t>е</w:t>
      </w:r>
      <w:r>
        <w:t>т</w:t>
      </w:r>
      <w:r>
        <w:rPr>
          <w:spacing w:val="31"/>
        </w:rPr>
        <w:t xml:space="preserve"> 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е</w:t>
      </w:r>
      <w:r>
        <w:rPr>
          <w:spacing w:val="30"/>
        </w:rPr>
        <w:t xml:space="preserve"> </w:t>
      </w:r>
      <w:r>
        <w:t>опыт</w:t>
      </w:r>
      <w:r>
        <w:rPr>
          <w:spacing w:val="1"/>
        </w:rPr>
        <w:t>н</w:t>
      </w:r>
      <w:r>
        <w:t>ого</w:t>
      </w:r>
      <w:r>
        <w:rPr>
          <w:spacing w:val="33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тни</w:t>
      </w:r>
      <w:r>
        <w:rPr>
          <w:spacing w:val="-2"/>
        </w:rPr>
        <w:t>к</w:t>
      </w:r>
      <w:r>
        <w:t>а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-2"/>
        </w:rPr>
        <w:t>н</w:t>
      </w:r>
      <w:r>
        <w:t>ии</w:t>
      </w:r>
      <w:r>
        <w:rPr>
          <w:spacing w:val="29"/>
        </w:rPr>
        <w:t xml:space="preserve"> </w:t>
      </w:r>
      <w:r>
        <w:t>ко</w:t>
      </w:r>
      <w:r>
        <w:rPr>
          <w:spacing w:val="-2"/>
        </w:rPr>
        <w:t>н</w:t>
      </w:r>
      <w:r>
        <w:t>кр</w:t>
      </w:r>
      <w:r>
        <w:rPr>
          <w:spacing w:val="-1"/>
        </w:rPr>
        <w:t>е</w:t>
      </w:r>
      <w:r>
        <w:t>тн</w:t>
      </w:r>
      <w:r>
        <w:rPr>
          <w:spacing w:val="-3"/>
        </w:rPr>
        <w:t>ы</w:t>
      </w:r>
      <w:r>
        <w:t>х</w:t>
      </w:r>
      <w:r>
        <w:rPr>
          <w:spacing w:val="33"/>
        </w:rPr>
        <w:t xml:space="preserve"> </w:t>
      </w:r>
      <w:r>
        <w:t>пр</w:t>
      </w:r>
      <w:r>
        <w:rPr>
          <w:spacing w:val="-4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>.</w:t>
      </w:r>
      <w:r>
        <w:rPr>
          <w:spacing w:val="30"/>
        </w:rPr>
        <w:t xml:space="preserve"> </w:t>
      </w:r>
      <w:r>
        <w:t>Н</w:t>
      </w:r>
      <w:r>
        <w:rPr>
          <w:spacing w:val="-2"/>
        </w:rPr>
        <w:t>а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вники</w:t>
      </w:r>
      <w:r>
        <w:rPr>
          <w:spacing w:val="43"/>
        </w:rPr>
        <w:t xml:space="preserve"> </w:t>
      </w:r>
      <w:r>
        <w:t>- в</w:t>
      </w:r>
      <w:r>
        <w:rPr>
          <w:spacing w:val="-1"/>
        </w:rPr>
        <w:t>ыс</w:t>
      </w:r>
      <w:r>
        <w:t>ококв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rPr>
          <w:spacing w:val="-2"/>
        </w:rPr>
        <w:t>ц</w:t>
      </w:r>
      <w:r>
        <w:t>иров</w:t>
      </w:r>
      <w:r>
        <w:rPr>
          <w:spacing w:val="-2"/>
        </w:rPr>
        <w:t>а</w:t>
      </w:r>
      <w:r>
        <w:t xml:space="preserve">нные  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а</w:t>
      </w:r>
      <w:r>
        <w:t>ботн</w:t>
      </w:r>
      <w:r>
        <w:rPr>
          <w:spacing w:val="-2"/>
        </w:rPr>
        <w:t>и</w:t>
      </w:r>
      <w:r>
        <w:t xml:space="preserve">ки  </w:t>
      </w:r>
      <w:r>
        <w:rPr>
          <w:spacing w:val="46"/>
        </w:rPr>
        <w:t xml:space="preserve"> </w:t>
      </w:r>
      <w:r>
        <w:t>про</w:t>
      </w:r>
      <w:r>
        <w:rPr>
          <w:spacing w:val="-4"/>
        </w:rPr>
        <w:t>м</w:t>
      </w:r>
      <w:r>
        <w:t>ышл</w:t>
      </w:r>
      <w:r>
        <w:rPr>
          <w:spacing w:val="-2"/>
        </w:rPr>
        <w:t>е</w:t>
      </w:r>
      <w:r>
        <w:t>нно</w:t>
      </w:r>
      <w:r>
        <w:rPr>
          <w:spacing w:val="-1"/>
        </w:rPr>
        <w:t>с</w:t>
      </w:r>
      <w:r>
        <w:t xml:space="preserve">ти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4"/>
        </w:rPr>
        <w:t>с</w:t>
      </w:r>
      <w:r>
        <w:t xml:space="preserve">кого  </w:t>
      </w:r>
      <w:r>
        <w:rPr>
          <w:spacing w:val="45"/>
        </w:rPr>
        <w:t xml:space="preserve"> </w:t>
      </w:r>
      <w:r>
        <w:rPr>
          <w:spacing w:val="2"/>
        </w:rPr>
        <w:t>х</w:t>
      </w:r>
      <w:r>
        <w:t>оз</w:t>
      </w:r>
      <w:r>
        <w:rPr>
          <w:spacing w:val="-3"/>
        </w:rPr>
        <w:t>я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-2"/>
        </w:rPr>
        <w:t>а</w:t>
      </w:r>
      <w:r>
        <w:t xml:space="preserve">,  </w:t>
      </w:r>
      <w:r>
        <w:rPr>
          <w:spacing w:val="47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с</w:t>
      </w:r>
      <w:r>
        <w:t>порт</w:t>
      </w:r>
      <w:r>
        <w:rPr>
          <w:spacing w:val="-1"/>
        </w:rPr>
        <w:t>а</w:t>
      </w:r>
      <w:r>
        <w:t xml:space="preserve">,  </w:t>
      </w:r>
      <w:r>
        <w:rPr>
          <w:spacing w:val="47"/>
        </w:rPr>
        <w:t xml:space="preserve"> </w:t>
      </w:r>
      <w:r>
        <w:t>инж</w:t>
      </w:r>
      <w:r>
        <w:rPr>
          <w:spacing w:val="-2"/>
        </w:rPr>
        <w:t>е</w:t>
      </w:r>
      <w:r>
        <w:t>н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10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t>и</w:t>
      </w:r>
      <w:r>
        <w:rPr>
          <w:spacing w:val="-1"/>
        </w:rPr>
        <w:t>чес</w:t>
      </w:r>
      <w:r>
        <w:t xml:space="preserve">кие  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t>отни</w:t>
      </w:r>
      <w:r>
        <w:rPr>
          <w:spacing w:val="-1"/>
        </w:rPr>
        <w:t>к</w:t>
      </w:r>
      <w:r>
        <w:t>и,</w:t>
      </w:r>
    </w:p>
    <w:p w:rsidR="00781184" w:rsidRDefault="00084702" w:rsidP="00781184"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2"/>
        </w:rPr>
        <w:t>е</w:t>
      </w:r>
      <w:r>
        <w:t>нные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3"/>
        </w:rPr>
        <w:t>н</w:t>
      </w:r>
      <w:r>
        <w:t>иц</w:t>
      </w:r>
      <w:r>
        <w:rPr>
          <w:spacing w:val="-2"/>
        </w:rPr>
        <w:t>и</w:t>
      </w:r>
      <w:r>
        <w:t>п</w:t>
      </w:r>
      <w:r>
        <w:rPr>
          <w:spacing w:val="-1"/>
        </w:rPr>
        <w:t>а</w:t>
      </w:r>
      <w:r>
        <w:t>льные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щи</w:t>
      </w:r>
      <w:r>
        <w:rPr>
          <w:spacing w:val="-1"/>
        </w:rPr>
        <w:t>е</w:t>
      </w:r>
      <w:r>
        <w:t>,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</w:t>
      </w:r>
      <w:r>
        <w:rPr>
          <w:spacing w:val="-1"/>
        </w:rPr>
        <w:t>е</w:t>
      </w:r>
      <w:r>
        <w:t>ля,</w:t>
      </w:r>
      <w:r>
        <w:rPr>
          <w:spacing w:val="9"/>
        </w:rPr>
        <w:t xml:space="preserve"> </w:t>
      </w:r>
      <w:r>
        <w:t>пр</w:t>
      </w:r>
      <w:r>
        <w:rPr>
          <w:spacing w:val="-1"/>
        </w:rPr>
        <w:t>е</w:t>
      </w:r>
      <w:r>
        <w:t>под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t>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>гие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ботники</w:t>
      </w:r>
      <w:r>
        <w:rPr>
          <w:spacing w:val="10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льных</w:t>
      </w:r>
      <w:r>
        <w:rPr>
          <w:spacing w:val="1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-2"/>
        </w:rPr>
        <w:t>ни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й,</w:t>
      </w:r>
      <w:r>
        <w:rPr>
          <w:spacing w:val="9"/>
        </w:rPr>
        <w:t xml:space="preserve"> </w:t>
      </w:r>
      <w:r>
        <w:t>вр</w:t>
      </w:r>
      <w:r>
        <w:rPr>
          <w:spacing w:val="-2"/>
        </w:rPr>
        <w:t>а</w:t>
      </w:r>
      <w:r>
        <w:rPr>
          <w:spacing w:val="-1"/>
        </w:rPr>
        <w:t>ч</w:t>
      </w:r>
      <w:r>
        <w:t>и,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5"/>
        </w:rPr>
        <w:t>т</w:t>
      </w:r>
      <w:r>
        <w:t>ни</w:t>
      </w:r>
      <w:r>
        <w:rPr>
          <w:spacing w:val="-2"/>
        </w:rPr>
        <w:t>к</w:t>
      </w:r>
      <w:r>
        <w:t xml:space="preserve">и </w:t>
      </w:r>
      <w:r>
        <w:rPr>
          <w:spacing w:val="3"/>
        </w:rPr>
        <w:t>к</w:t>
      </w:r>
      <w:r>
        <w:rPr>
          <w:spacing w:val="-8"/>
        </w:rPr>
        <w:t>у</w:t>
      </w:r>
      <w:r>
        <w:t>ль</w:t>
      </w:r>
      <w:r>
        <w:rPr>
          <w:spacing w:val="5"/>
        </w:rPr>
        <w:t>т</w:t>
      </w:r>
      <w:r>
        <w:rPr>
          <w:spacing w:val="-5"/>
        </w:rPr>
        <w:t>у</w:t>
      </w:r>
      <w:r>
        <w:t>ры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ли</w:t>
      </w:r>
      <w:r>
        <w:rPr>
          <w:spacing w:val="2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тв</w:t>
      </w:r>
      <w:r>
        <w:rPr>
          <w:spacing w:val="-2"/>
        </w:rPr>
        <w:t>а</w:t>
      </w:r>
      <w:r>
        <w:t>,</w:t>
      </w:r>
      <w:r>
        <w:rPr>
          <w:spacing w:val="21"/>
        </w:rPr>
        <w:t xml:space="preserve"> </w:t>
      </w:r>
      <w:r>
        <w:t>ок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t>ющие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твие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олод</w:t>
      </w:r>
      <w:r>
        <w:rPr>
          <w:spacing w:val="2"/>
        </w:rPr>
        <w:t>ы</w:t>
      </w:r>
      <w:r>
        <w:t>м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>бочим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ам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1"/>
        </w:rPr>
        <w:t>с</w:t>
      </w:r>
      <w:r>
        <w:t>ле</w:t>
      </w:r>
      <w:r>
        <w:rPr>
          <w:spacing w:val="20"/>
        </w:rPr>
        <w:t xml:space="preserve"> </w:t>
      </w:r>
      <w:r>
        <w:rPr>
          <w:spacing w:val="1"/>
        </w:rPr>
        <w:t>м</w:t>
      </w:r>
      <w:r>
        <w:t>олодым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6"/>
        </w:rPr>
        <w:t>я</w:t>
      </w:r>
      <w:r>
        <w:t>м твор</w:t>
      </w:r>
      <w:r>
        <w:rPr>
          <w:spacing w:val="-2"/>
        </w:rPr>
        <w:t>ч</w:t>
      </w:r>
      <w:r>
        <w:rPr>
          <w:spacing w:val="-1"/>
        </w:rPr>
        <w:t>е</w:t>
      </w:r>
      <w:r>
        <w:rPr>
          <w:spacing w:val="-1"/>
        </w:rPr>
        <w:t>с</w:t>
      </w:r>
      <w:r>
        <w:t>ких</w:t>
      </w:r>
      <w:r>
        <w:rPr>
          <w:spacing w:val="28"/>
        </w:rPr>
        <w:t xml:space="preserve"> </w:t>
      </w:r>
      <w:r>
        <w:t>пр</w:t>
      </w:r>
      <w:r>
        <w:rPr>
          <w:spacing w:val="-3"/>
        </w:rPr>
        <w:t>о</w:t>
      </w:r>
      <w:r>
        <w:t>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ий,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1"/>
        </w:rPr>
        <w:t>е</w:t>
      </w:r>
      <w:r>
        <w:t>шном</w:t>
      </w:r>
      <w:r>
        <w:rPr>
          <w:spacing w:val="25"/>
        </w:rPr>
        <w:t xml:space="preserve"> </w:t>
      </w:r>
      <w:r>
        <w:t>овл</w:t>
      </w:r>
      <w:r>
        <w:rPr>
          <w:spacing w:val="-2"/>
        </w:rPr>
        <w:t>а</w:t>
      </w:r>
      <w:r>
        <w:t>д</w:t>
      </w:r>
      <w:r>
        <w:rPr>
          <w:spacing w:val="1"/>
        </w:rPr>
        <w:t>е</w:t>
      </w:r>
      <w:r>
        <w:t>нии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24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льны</w:t>
      </w:r>
      <w:r>
        <w:rPr>
          <w:spacing w:val="-2"/>
        </w:rPr>
        <w:t>м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ия</w:t>
      </w:r>
      <w:r>
        <w:rPr>
          <w:spacing w:val="-1"/>
        </w:rPr>
        <w:t>м</w:t>
      </w:r>
      <w:r>
        <w:t>и,</w:t>
      </w:r>
      <w:r>
        <w:rPr>
          <w:spacing w:val="26"/>
        </w:rPr>
        <w:t xml:space="preserve"> </w:t>
      </w:r>
      <w:r>
        <w:t>н</w:t>
      </w:r>
      <w:r>
        <w:rPr>
          <w:spacing w:val="-4"/>
        </w:rPr>
        <w:t>а</w:t>
      </w:r>
      <w:r>
        <w:t>в</w:t>
      </w:r>
      <w:r>
        <w:rPr>
          <w:spacing w:val="-1"/>
        </w:rPr>
        <w:t>ы</w:t>
      </w:r>
      <w:r>
        <w:t>к</w:t>
      </w:r>
      <w:r>
        <w:rPr>
          <w:spacing w:val="-1"/>
        </w:rPr>
        <w:t>ам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t>ния</w:t>
      </w:r>
      <w:r>
        <w:rPr>
          <w:spacing w:val="-1"/>
        </w:rPr>
        <w:t>м</w:t>
      </w:r>
      <w:r>
        <w:t>и,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</w:t>
      </w:r>
      <w:r>
        <w:rPr>
          <w:spacing w:val="-2"/>
        </w:rPr>
        <w:t>н</w:t>
      </w:r>
      <w:r>
        <w:t xml:space="preserve">ом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новл</w:t>
      </w:r>
      <w:r>
        <w:rPr>
          <w:spacing w:val="-2"/>
        </w:rPr>
        <w:t>е</w:t>
      </w:r>
      <w:r>
        <w:t>нии,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приоб</w:t>
      </w:r>
      <w:r>
        <w:rPr>
          <w:spacing w:val="-3"/>
        </w:rP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нии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олоды</w:t>
      </w:r>
      <w:r>
        <w:rPr>
          <w:spacing w:val="-1"/>
        </w:rPr>
        <w:t>м</w:t>
      </w:r>
      <w:r>
        <w:t>и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3"/>
        </w:rPr>
        <w:t>о</w:t>
      </w:r>
      <w:r>
        <w:rPr>
          <w:spacing w:val="-1"/>
        </w:rPr>
        <w:t>ч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32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боты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а</w:t>
      </w:r>
      <w:r>
        <w:t>льно</w:t>
      </w:r>
      <w:r>
        <w:rPr>
          <w:spacing w:val="-1"/>
        </w:rPr>
        <w:t>с</w:t>
      </w:r>
      <w:r>
        <w:t>ти,</w:t>
      </w:r>
      <w:r>
        <w:rPr>
          <w:spacing w:val="30"/>
        </w:rPr>
        <w:t xml:space="preserve"> </w:t>
      </w:r>
      <w:r>
        <w:t>формиров</w:t>
      </w:r>
      <w:r>
        <w:rPr>
          <w:spacing w:val="-2"/>
        </w:rPr>
        <w:t>а</w:t>
      </w:r>
      <w:r>
        <w:t>нии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-2"/>
        </w:rPr>
        <w:t>к</w:t>
      </w:r>
      <w:r>
        <w:t>ти</w:t>
      </w:r>
      <w:r>
        <w:rPr>
          <w:spacing w:val="-1"/>
        </w:rPr>
        <w:t>чес</w:t>
      </w:r>
      <w:r>
        <w:rPr>
          <w:spacing w:val="-2"/>
        </w:rPr>
        <w:t>ки</w:t>
      </w:r>
      <w:r>
        <w:t>х зн</w:t>
      </w:r>
      <w:r>
        <w:rPr>
          <w:spacing w:val="-1"/>
        </w:rPr>
        <w:t>а</w:t>
      </w:r>
      <w:r>
        <w:rPr>
          <w:spacing w:val="-2"/>
        </w:rPr>
        <w:t>н</w:t>
      </w:r>
      <w:r>
        <w:t>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</w:t>
      </w:r>
      <w:r>
        <w:rPr>
          <w:spacing w:val="1"/>
        </w:rPr>
        <w:t>а</w:t>
      </w:r>
      <w:r>
        <w:t>в</w:t>
      </w:r>
      <w:r>
        <w:rPr>
          <w:spacing w:val="-1"/>
        </w:rPr>
        <w:t>ы</w:t>
      </w:r>
      <w:r>
        <w:t>ков,</w:t>
      </w:r>
      <w:r>
        <w:rPr>
          <w:spacing w:val="44"/>
        </w:rPr>
        <w:t xml:space="preserve"> </w:t>
      </w:r>
      <w:r>
        <w:t>ок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t>ющие</w:t>
      </w:r>
      <w:r>
        <w:rPr>
          <w:spacing w:val="44"/>
        </w:rPr>
        <w:t xml:space="preserve"> </w:t>
      </w:r>
      <w:r>
        <w:t>по</w:t>
      </w:r>
      <w:r>
        <w:rPr>
          <w:spacing w:val="-1"/>
        </w:rPr>
        <w:t>с</w:t>
      </w:r>
      <w:r>
        <w:t>тоян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эффектив</w:t>
      </w:r>
      <w:r>
        <w:rPr>
          <w:spacing w:val="2"/>
        </w:rPr>
        <w:t>н</w:t>
      </w:r>
      <w:r>
        <w:rPr>
          <w:spacing w:val="-8"/>
        </w:rPr>
        <w:t>у</w:t>
      </w:r>
      <w:r>
        <w:t>ю</w:t>
      </w:r>
      <w:r>
        <w:rPr>
          <w:spacing w:val="45"/>
        </w:rPr>
        <w:t xml:space="preserve"> </w:t>
      </w:r>
      <w:r>
        <w:t>по</w:t>
      </w:r>
      <w:r>
        <w:rPr>
          <w:spacing w:val="-1"/>
        </w:rPr>
        <w:t>м</w:t>
      </w:r>
      <w:r>
        <w:rPr>
          <w:spacing w:val="2"/>
        </w:rPr>
        <w:t>о</w:t>
      </w:r>
      <w:r>
        <w:t>щь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t>олодым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t>бочим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ве</w:t>
      </w:r>
      <w:r>
        <w:t>рш</w:t>
      </w:r>
      <w:r>
        <w:rPr>
          <w:spacing w:val="-1"/>
        </w:rPr>
        <w:t>е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нии</w:t>
      </w:r>
      <w:r>
        <w:rPr>
          <w:spacing w:val="46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 xml:space="preserve">и </w:t>
      </w:r>
      <w:r>
        <w:rPr>
          <w:spacing w:val="-1"/>
        </w:rPr>
        <w:t>ме</w:t>
      </w:r>
      <w:r>
        <w:t xml:space="preserve">тодов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боты, 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 xml:space="preserve">ющие </w:t>
      </w:r>
      <w:r>
        <w:rPr>
          <w:spacing w:val="3"/>
        </w:rPr>
        <w:t xml:space="preserve"> </w:t>
      </w:r>
      <w:r>
        <w:t xml:space="preserve">в </w:t>
      </w:r>
      <w:r>
        <w:rPr>
          <w:spacing w:val="4"/>
        </w:rPr>
        <w:t xml:space="preserve"> </w:t>
      </w:r>
      <w:r>
        <w:t>пров</w:t>
      </w:r>
      <w:r>
        <w:rPr>
          <w:spacing w:val="-2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 xml:space="preserve">нии 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боты 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4"/>
        </w:rPr>
        <w:t xml:space="preserve"> </w:t>
      </w:r>
      <w:r>
        <w:t>во</w:t>
      </w:r>
      <w:r>
        <w:rPr>
          <w:spacing w:val="-2"/>
        </w:rPr>
        <w:t>с</w:t>
      </w:r>
      <w:r>
        <w:t>пит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 xml:space="preserve">ю 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 xml:space="preserve">олодых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боч</w:t>
      </w:r>
      <w:r>
        <w:rPr>
          <w:spacing w:val="-2"/>
        </w:rPr>
        <w:t>и</w:t>
      </w:r>
      <w:r>
        <w:t xml:space="preserve">х </w:t>
      </w:r>
      <w:r>
        <w:rPr>
          <w:spacing w:val="6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тов, </w:t>
      </w:r>
      <w:r>
        <w:rPr>
          <w:spacing w:val="4"/>
        </w:rPr>
        <w:t xml:space="preserve"> </w:t>
      </w:r>
      <w:r>
        <w:t>пов</w:t>
      </w:r>
      <w:r>
        <w:rPr>
          <w:spacing w:val="-1"/>
        </w:rPr>
        <w:t>ы</w:t>
      </w:r>
      <w:r>
        <w:rPr>
          <w:spacing w:val="-3"/>
        </w:rPr>
        <w:t>ш</w:t>
      </w:r>
      <w:r>
        <w:rPr>
          <w:spacing w:val="-1"/>
        </w:rPr>
        <w:t>е</w:t>
      </w:r>
      <w:r>
        <w:t xml:space="preserve">нии 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 xml:space="preserve">х </w:t>
      </w:r>
      <w:r>
        <w:rPr>
          <w:spacing w:val="6"/>
        </w:rPr>
        <w:t xml:space="preserve"> </w:t>
      </w:r>
      <w:r>
        <w:t>общ</w:t>
      </w:r>
      <w:r>
        <w:rPr>
          <w:spacing w:val="-1"/>
        </w:rPr>
        <w:t>ес</w:t>
      </w:r>
      <w:r>
        <w:t>тв</w:t>
      </w:r>
      <w:r>
        <w:rPr>
          <w:spacing w:val="-2"/>
        </w:rPr>
        <w:t>е</w:t>
      </w:r>
      <w:r>
        <w:t>нной</w:t>
      </w:r>
      <w:r w:rsidR="00781184">
        <w:t xml:space="preserve"> </w:t>
      </w:r>
      <w:r w:rsidR="00781184">
        <w:rPr>
          <w:spacing w:val="-1"/>
        </w:rPr>
        <w:t>а</w:t>
      </w:r>
      <w:r w:rsidR="00781184">
        <w:t>ктивно</w:t>
      </w:r>
      <w:r w:rsidR="00781184">
        <w:rPr>
          <w:spacing w:val="-1"/>
        </w:rPr>
        <w:t>с</w:t>
      </w:r>
      <w:r w:rsidR="00781184">
        <w:t>ти</w:t>
      </w:r>
      <w:r w:rsidR="00781184">
        <w:rPr>
          <w:spacing w:val="-2"/>
        </w:rPr>
        <w:t xml:space="preserve"> </w:t>
      </w:r>
      <w:r w:rsidR="00781184">
        <w:t>и формиро</w:t>
      </w:r>
      <w:r w:rsidR="00781184">
        <w:rPr>
          <w:spacing w:val="-3"/>
        </w:rPr>
        <w:t>в</w:t>
      </w:r>
      <w:r w:rsidR="00781184">
        <w:rPr>
          <w:spacing w:val="-1"/>
        </w:rPr>
        <w:t>а</w:t>
      </w:r>
      <w:r w:rsidR="00781184">
        <w:t xml:space="preserve">нии </w:t>
      </w:r>
      <w:r w:rsidR="00781184">
        <w:rPr>
          <w:spacing w:val="3"/>
        </w:rPr>
        <w:t>г</w:t>
      </w:r>
      <w:r w:rsidR="00781184">
        <w:t>р</w:t>
      </w:r>
      <w:r w:rsidR="00781184">
        <w:rPr>
          <w:spacing w:val="-1"/>
        </w:rPr>
        <w:t>а</w:t>
      </w:r>
      <w:r w:rsidR="00781184">
        <w:t>жд</w:t>
      </w:r>
      <w:r w:rsidR="00781184">
        <w:rPr>
          <w:spacing w:val="-1"/>
        </w:rPr>
        <w:t>а</w:t>
      </w:r>
      <w:r w:rsidR="00781184">
        <w:t>н</w:t>
      </w:r>
      <w:r w:rsidR="00781184">
        <w:rPr>
          <w:spacing w:val="-1"/>
        </w:rPr>
        <w:t>с</w:t>
      </w:r>
      <w:r w:rsidR="00781184">
        <w:t>кой</w:t>
      </w:r>
      <w:r w:rsidR="00781184">
        <w:rPr>
          <w:spacing w:val="-2"/>
        </w:rPr>
        <w:t xml:space="preserve"> </w:t>
      </w:r>
      <w:r w:rsidR="00781184">
        <w:t>по</w:t>
      </w:r>
      <w:r w:rsidR="00781184">
        <w:rPr>
          <w:spacing w:val="-2"/>
        </w:rPr>
        <w:t>зи</w:t>
      </w:r>
      <w:r w:rsidR="00781184">
        <w:t>ции.</w:t>
      </w:r>
    </w:p>
    <w:p w:rsidR="00781184" w:rsidRDefault="00781184" w:rsidP="00781184">
      <w:pPr>
        <w:pStyle w:val="a3"/>
        <w:tabs>
          <w:tab w:val="left" w:pos="780"/>
        </w:tabs>
        <w:kinsoku w:val="0"/>
        <w:overflowPunct w:val="0"/>
        <w:ind w:right="110"/>
        <w:jc w:val="both"/>
      </w:pPr>
      <w:r>
        <w:t xml:space="preserve">       5. Обр</w:t>
      </w:r>
      <w:r>
        <w:rPr>
          <w:spacing w:val="-2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льные</w:t>
      </w:r>
      <w:r>
        <w:rPr>
          <w:spacing w:val="55"/>
        </w:rPr>
        <w:t xml:space="preserve"> </w:t>
      </w:r>
      <w:r>
        <w:t>онл</w:t>
      </w:r>
      <w:r>
        <w:rPr>
          <w:spacing w:val="-1"/>
        </w:rPr>
        <w:t>а</w:t>
      </w:r>
      <w:r>
        <w:t>й</w:t>
      </w:r>
      <w:r>
        <w:rPr>
          <w:spacing w:val="2"/>
        </w:rPr>
        <w:t>н</w:t>
      </w:r>
      <w:r>
        <w:rPr>
          <w:spacing w:val="-1"/>
        </w:rPr>
        <w:t>-</w:t>
      </w:r>
      <w:r>
        <w:t>пл</w:t>
      </w:r>
      <w:r>
        <w:rPr>
          <w:spacing w:val="-1"/>
        </w:rPr>
        <w:t>а</w:t>
      </w:r>
      <w:r>
        <w:t>тформы,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</w:t>
      </w:r>
      <w:r>
        <w:rPr>
          <w:spacing w:val="-3"/>
        </w:rPr>
        <w:t>о</w:t>
      </w:r>
      <w:r>
        <w:t>м</w:t>
      </w:r>
      <w:r>
        <w:rPr>
          <w:spacing w:val="56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1"/>
        </w:rPr>
        <w:t>с</w:t>
      </w:r>
      <w:r>
        <w:t>ле</w:t>
      </w:r>
      <w:r>
        <w:rPr>
          <w:spacing w:val="56"/>
        </w:rPr>
        <w:t xml:space="preserve"> </w:t>
      </w:r>
      <w:r>
        <w:t>"Про</w:t>
      </w:r>
      <w:r>
        <w:rPr>
          <w:spacing w:val="-1"/>
        </w:rPr>
        <w:t>е</w:t>
      </w:r>
      <w:r>
        <w:t>ктория</w:t>
      </w:r>
      <w:r>
        <w:rPr>
          <w:spacing w:val="-2"/>
        </w:rPr>
        <w:t>"</w:t>
      </w:r>
      <w:r>
        <w:t>,</w:t>
      </w:r>
      <w:r>
        <w:rPr>
          <w:spacing w:val="59"/>
        </w:rPr>
        <w:t xml:space="preserve"> </w:t>
      </w:r>
      <w:r>
        <w:rPr>
          <w:spacing w:val="-2"/>
        </w:rPr>
        <w:t>"</w:t>
      </w:r>
      <w:r>
        <w:t>Сир</w:t>
      </w:r>
      <w:r>
        <w:rPr>
          <w:spacing w:val="3"/>
        </w:rPr>
        <w:t>и</w:t>
      </w:r>
      <w:r>
        <w:rPr>
          <w:spacing w:val="-5"/>
        </w:rPr>
        <w:t>у</w:t>
      </w:r>
      <w:r>
        <w:rPr>
          <w:spacing w:val="-1"/>
        </w:rPr>
        <w:t>с</w:t>
      </w:r>
      <w:r>
        <w:t>.Онл</w:t>
      </w:r>
      <w:r>
        <w:rPr>
          <w:spacing w:val="-1"/>
        </w:rPr>
        <w:t>а</w:t>
      </w:r>
      <w:r>
        <w:t>йн</w:t>
      </w:r>
      <w:r>
        <w:rPr>
          <w:spacing w:val="-2"/>
        </w:rPr>
        <w:t>"</w:t>
      </w:r>
      <w:r>
        <w:t>,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лог</w:t>
      </w:r>
      <w:r>
        <w:rPr>
          <w:spacing w:val="1"/>
        </w:rPr>
        <w:t>и</w:t>
      </w:r>
      <w:r>
        <w:rPr>
          <w:spacing w:val="-1"/>
        </w:rPr>
        <w:t>ч</w:t>
      </w:r>
      <w:r>
        <w:t>ные</w:t>
      </w:r>
      <w:r>
        <w:rPr>
          <w:spacing w:val="55"/>
        </w:rPr>
        <w:t xml:space="preserve"> </w:t>
      </w:r>
      <w:r>
        <w:t>пл</w:t>
      </w:r>
      <w:r>
        <w:rPr>
          <w:spacing w:val="-1"/>
        </w:rPr>
        <w:t>а</w:t>
      </w:r>
      <w:r>
        <w:t>тфор</w:t>
      </w:r>
      <w:r>
        <w:rPr>
          <w:spacing w:val="-3"/>
        </w:rPr>
        <w:t>м</w:t>
      </w:r>
      <w:r>
        <w:t>ы,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нные</w:t>
      </w:r>
      <w:r>
        <w:rPr>
          <w:spacing w:val="55"/>
        </w:rPr>
        <w:t xml:space="preserve"> </w:t>
      </w:r>
      <w:r>
        <w:t>на р</w:t>
      </w:r>
      <w:r>
        <w:rPr>
          <w:spacing w:val="-1"/>
        </w:rPr>
        <w:t>а</w:t>
      </w:r>
      <w:r>
        <w:t>ннюю</w:t>
      </w:r>
      <w:r>
        <w:rPr>
          <w:spacing w:val="33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rPr>
          <w:spacing w:val="-3"/>
        </w:rPr>
        <w:t>л</w:t>
      </w:r>
      <w:r>
        <w:t>ь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33"/>
        </w:rPr>
        <w:t xml:space="preserve"> </w:t>
      </w:r>
      <w:r>
        <w:t>ори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цию</w:t>
      </w:r>
      <w:r>
        <w:rPr>
          <w:spacing w:val="33"/>
        </w:rPr>
        <w:t xml:space="preserve"> </w:t>
      </w:r>
      <w:r>
        <w:t>об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я,</w:t>
      </w:r>
      <w:r>
        <w:rPr>
          <w:spacing w:val="4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инфор</w:t>
      </w:r>
      <w:r>
        <w:rPr>
          <w:spacing w:val="1"/>
        </w:rPr>
        <w:t>м</w:t>
      </w:r>
      <w:r>
        <w:rPr>
          <w:spacing w:val="-1"/>
        </w:rPr>
        <w:t>а</w:t>
      </w:r>
      <w:r>
        <w:t>цио</w:t>
      </w:r>
      <w:r>
        <w:rPr>
          <w:spacing w:val="-2"/>
        </w:rPr>
        <w:t>н</w:t>
      </w:r>
      <w:r>
        <w:t>ные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ы,</w:t>
      </w:r>
      <w:r>
        <w:rPr>
          <w:spacing w:val="32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вляющ</w:t>
      </w:r>
      <w:r>
        <w:rPr>
          <w:spacing w:val="1"/>
        </w:rPr>
        <w:t>и</w:t>
      </w:r>
      <w:r>
        <w:t>е</w:t>
      </w:r>
      <w:r>
        <w:rPr>
          <w:spacing w:val="3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3"/>
        </w:rPr>
        <w:t>з</w:t>
      </w:r>
      <w:r>
        <w:t>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льный</w:t>
      </w:r>
      <w:r>
        <w:rPr>
          <w:spacing w:val="33"/>
        </w:rPr>
        <w:t xml:space="preserve"> </w:t>
      </w:r>
      <w:r>
        <w:t>конт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33"/>
        </w:rPr>
        <w:t xml:space="preserve"> </w:t>
      </w:r>
      <w:r>
        <w:rPr>
          <w:spacing w:val="5"/>
        </w:rPr>
        <w:t>п</w:t>
      </w:r>
      <w:r>
        <w:t>о пр</w:t>
      </w:r>
      <w:r>
        <w:t>о</w:t>
      </w:r>
      <w:r>
        <w:t>гр</w:t>
      </w:r>
      <w:r>
        <w:rPr>
          <w:spacing w:val="-1"/>
        </w:rPr>
        <w:t>амма</w:t>
      </w:r>
      <w:r>
        <w:t>м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ит</w:t>
      </w:r>
      <w:r>
        <w:rPr>
          <w:spacing w:val="-4"/>
        </w:rPr>
        <w:t>е</w:t>
      </w:r>
      <w:r>
        <w:t>льного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ан</w:t>
      </w:r>
      <w:r>
        <w:t>ия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е</w:t>
      </w:r>
      <w:r>
        <w:t>й,</w:t>
      </w:r>
      <w:r>
        <w:rPr>
          <w:spacing w:val="4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о</w:t>
      </w:r>
      <w:r>
        <w:t>й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виг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рш</w:t>
      </w:r>
      <w:r>
        <w:rPr>
          <w:spacing w:val="-1"/>
        </w:rPr>
        <w:t>е</w:t>
      </w:r>
      <w:r>
        <w:t>кл</w:t>
      </w:r>
      <w:r>
        <w:rPr>
          <w:spacing w:val="-1"/>
        </w:rPr>
        <w:t>асс</w:t>
      </w:r>
      <w:r>
        <w:t>ников,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ый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1"/>
        </w:rPr>
        <w:t>н</w:t>
      </w:r>
      <w:r>
        <w:rPr>
          <w:spacing w:val="-5"/>
        </w:rPr>
        <w:t>у</w:t>
      </w:r>
      <w:r>
        <w:t>ю ори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ю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й, н</w:t>
      </w:r>
      <w:r>
        <w:rPr>
          <w:spacing w:val="-1"/>
        </w:rPr>
        <w:t>а</w:t>
      </w:r>
      <w:r>
        <w:rPr>
          <w:spacing w:val="-3"/>
        </w:rPr>
        <w:t>в</w:t>
      </w:r>
      <w:r>
        <w:t>иг</w:t>
      </w:r>
      <w:r>
        <w:rPr>
          <w:spacing w:val="-1"/>
        </w:rPr>
        <w:t>а</w:t>
      </w:r>
      <w:r>
        <w:t>цию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1"/>
        </w:rPr>
        <w:t>с</w:t>
      </w:r>
      <w:r>
        <w:rPr>
          <w:spacing w:val="-5"/>
        </w:rPr>
        <w:t>у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2"/>
        </w:rPr>
        <w:t>ю</w:t>
      </w:r>
      <w:r>
        <w:t>щим</w:t>
      </w:r>
      <w:r>
        <w:rPr>
          <w:spacing w:val="-1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ия</w:t>
      </w:r>
      <w:r>
        <w:rPr>
          <w:spacing w:val="-1"/>
        </w:rPr>
        <w:t>м</w:t>
      </w:r>
      <w:r>
        <w:t>, во</w:t>
      </w:r>
      <w:r>
        <w:rPr>
          <w:spacing w:val="-1"/>
        </w:rPr>
        <w:t>в</w:t>
      </w:r>
      <w:r>
        <w:t>л</w:t>
      </w:r>
      <w:r>
        <w:rPr>
          <w:spacing w:val="1"/>
        </w:rPr>
        <w:t>е</w:t>
      </w:r>
      <w:r>
        <w:rPr>
          <w:spacing w:val="-1"/>
        </w:rPr>
        <w:t>че</w:t>
      </w:r>
      <w:r>
        <w:t>ние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 в р</w:t>
      </w:r>
      <w:r>
        <w:rPr>
          <w:spacing w:val="-2"/>
        </w:rPr>
        <w:t>е</w:t>
      </w:r>
      <w:r>
        <w:t>ш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>е</w:t>
      </w:r>
      <w:r>
        <w:t>ктн</w:t>
      </w:r>
      <w:r>
        <w:rPr>
          <w:spacing w:val="-3"/>
        </w:rPr>
        <w:t>ы</w:t>
      </w:r>
      <w:r>
        <w:t>х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>.</w:t>
      </w:r>
    </w:p>
    <w:p w:rsidR="00781184" w:rsidRDefault="00781184" w:rsidP="00781184">
      <w:pPr>
        <w:pStyle w:val="a3"/>
        <w:tabs>
          <w:tab w:val="left" w:pos="785"/>
        </w:tabs>
        <w:kinsoku w:val="0"/>
        <w:overflowPunct w:val="0"/>
        <w:ind w:right="117"/>
        <w:jc w:val="both"/>
      </w:pPr>
      <w:r>
        <w:rPr>
          <w:spacing w:val="-8"/>
        </w:rPr>
        <w:t xml:space="preserve">         6. «</w:t>
      </w:r>
      <w:r>
        <w:t>Т</w:t>
      </w:r>
      <w:r>
        <w:rPr>
          <w:spacing w:val="-2"/>
        </w:rPr>
        <w:t>е</w:t>
      </w:r>
      <w:r>
        <w:t>рритория</w:t>
      </w:r>
      <w:r>
        <w:rPr>
          <w:spacing w:val="2"/>
        </w:rPr>
        <w:t xml:space="preserve"> </w:t>
      </w:r>
      <w:r>
        <w:t>инт</w:t>
      </w:r>
      <w:r>
        <w:rPr>
          <w:spacing w:val="-1"/>
        </w:rPr>
        <w:t>е</w:t>
      </w:r>
      <w:r>
        <w:t>ллект</w:t>
      </w:r>
      <w:r>
        <w:rPr>
          <w:spacing w:val="3"/>
        </w:rPr>
        <w:t>а</w:t>
      </w:r>
      <w:r>
        <w:t>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 w:rsidR="007373AE">
        <w:t>муниципальный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е</w:t>
      </w:r>
      <w:r>
        <w:t>кт,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нный на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ннюю</w:t>
      </w:r>
      <w:r>
        <w:rPr>
          <w:spacing w:val="1"/>
        </w:rPr>
        <w:t xml:space="preserve"> </w:t>
      </w:r>
      <w:r>
        <w:t>профор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ц</w:t>
      </w:r>
      <w:r>
        <w:t>ию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-2"/>
        </w:rPr>
        <w:t>п</w:t>
      </w:r>
      <w:r>
        <w:t>ользов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-3"/>
        </w:rPr>
        <w:t>л</w:t>
      </w:r>
      <w:r>
        <w:t>и формиров</w:t>
      </w:r>
      <w:r>
        <w:rPr>
          <w:spacing w:val="-2"/>
        </w:rPr>
        <w:t>а</w:t>
      </w:r>
      <w:r>
        <w:t>ния</w:t>
      </w:r>
      <w:r>
        <w:rPr>
          <w:spacing w:val="27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t>й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фере</w:t>
      </w:r>
      <w:r>
        <w:rPr>
          <w:spacing w:val="24"/>
        </w:rPr>
        <w:t xml:space="preserve"> </w:t>
      </w:r>
      <w:r>
        <w:t>инт</w:t>
      </w:r>
      <w:r>
        <w:rPr>
          <w:spacing w:val="-1"/>
        </w:rPr>
        <w:t>е</w:t>
      </w:r>
      <w:r>
        <w:t>ллек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льного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</w:t>
      </w:r>
      <w:r>
        <w:t>звития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t>ни</w:t>
      </w:r>
      <w:r>
        <w:rPr>
          <w:spacing w:val="-1"/>
        </w:rPr>
        <w:t>чес</w:t>
      </w:r>
      <w:r>
        <w:t>к</w:t>
      </w:r>
      <w:r>
        <w:rPr>
          <w:spacing w:val="-3"/>
        </w:rPr>
        <w:t>о</w:t>
      </w:r>
      <w:r>
        <w:t>го</w:t>
      </w:r>
      <w:r>
        <w:rPr>
          <w:spacing w:val="26"/>
        </w:rPr>
        <w:t xml:space="preserve"> </w:t>
      </w:r>
      <w:r>
        <w:t>твор</w:t>
      </w:r>
      <w:r>
        <w:rPr>
          <w:spacing w:val="-2"/>
        </w:rPr>
        <w:t>ч</w:t>
      </w:r>
      <w:r>
        <w:rPr>
          <w:spacing w:val="-1"/>
        </w:rPr>
        <w:t>ес</w:t>
      </w:r>
      <w:r>
        <w:t>тва</w:t>
      </w:r>
      <w:r>
        <w:rPr>
          <w:spacing w:val="24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</w:t>
      </w:r>
      <w:r>
        <w:rPr>
          <w:spacing w:val="-1"/>
        </w:rPr>
        <w:t>е</w:t>
      </w:r>
      <w:r>
        <w:t>й</w:t>
      </w:r>
      <w:r>
        <w:rPr>
          <w:spacing w:val="27"/>
        </w:rPr>
        <w:t xml:space="preserve"> </w:t>
      </w:r>
      <w:r>
        <w:rPr>
          <w:spacing w:val="-2"/>
        </w:rPr>
        <w:t>ц</w:t>
      </w:r>
      <w:r>
        <w:t>ифров</w:t>
      </w:r>
      <w:r>
        <w:rPr>
          <w:spacing w:val="-3"/>
        </w:rPr>
        <w:t>о</w:t>
      </w:r>
      <w:r>
        <w:t>й пл</w:t>
      </w:r>
      <w:r>
        <w:rPr>
          <w:spacing w:val="-1"/>
        </w:rPr>
        <w:t>а</w:t>
      </w:r>
      <w:r>
        <w:t>т</w:t>
      </w:r>
      <w:r>
        <w:t>формы на</w:t>
      </w:r>
      <w:r>
        <w:rPr>
          <w:spacing w:val="-1"/>
        </w:rPr>
        <w:t>в</w:t>
      </w:r>
      <w:r>
        <w:t>иг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-2"/>
        </w:rPr>
        <w:t xml:space="preserve"> </w:t>
      </w:r>
      <w:r>
        <w:t>в обр</w:t>
      </w:r>
      <w:r>
        <w:rPr>
          <w:spacing w:val="-2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тве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t>гион</w:t>
      </w:r>
      <w:r>
        <w:rPr>
          <w:spacing w:val="-1"/>
        </w:rPr>
        <w:t>а</w:t>
      </w:r>
      <w:r>
        <w:t>.</w:t>
      </w:r>
    </w:p>
    <w:p w:rsidR="00781184" w:rsidRDefault="00781184" w:rsidP="00084702">
      <w:pPr>
        <w:sectPr w:rsidR="00781184">
          <w:pgSz w:w="16841" w:h="11920" w:orient="landscape"/>
          <w:pgMar w:top="1040" w:right="800" w:bottom="280" w:left="980" w:header="775" w:footer="0" w:gutter="0"/>
          <w:cols w:space="720" w:equalWidth="0">
            <w:col w:w="15061"/>
          </w:cols>
          <w:noEndnote/>
        </w:sectPr>
      </w:pPr>
    </w:p>
    <w:p w:rsidR="00C71464" w:rsidRDefault="000E5A1F">
      <w:pPr>
        <w:kinsoku w:val="0"/>
        <w:overflowPunct w:val="0"/>
        <w:spacing w:before="6" w:line="70" w:lineRule="exact"/>
        <w:rPr>
          <w:sz w:val="7"/>
          <w:szCs w:val="7"/>
        </w:rPr>
      </w:pPr>
      <w:r>
        <w:rPr>
          <w:noProof/>
        </w:rPr>
        <w:lastRenderedPageBreak/>
        <w:pict>
          <v:group id="_x0000_s1031" style="position:absolute;margin-left:50.7pt;margin-top:56.55pt;width:756.75pt;height:470.5pt;z-index:-251657216;mso-position-horizontal-relative:page;mso-position-vertical-relative:page" coordorigin="1014,1131" coordsize="14812,9410" o:allowincell="f">
            <v:shape id="_x0000_s1032" style="position:absolute;left:1020;top:1137;width:14800;height:20" coordsize="14800,20" o:allowincell="f" path="m,hhl14800,e" filled="f" strokeweight=".20458mm">
              <v:path arrowok="t"/>
            </v:shape>
            <v:shape id="_x0000_s1033" style="position:absolute;left:1024;top:1142;width:20;height:9388" coordsize="20,9388" o:allowincell="f" path="m,hhl,9388e" filled="f" strokeweight=".20458mm">
              <v:path arrowok="t"/>
            </v:shape>
            <v:shape id="_x0000_s1034" style="position:absolute;left:1020;top:10535;width:14800;height:20" coordsize="14800,20" o:allowincell="f" path="m,hhl14800,e" filled="f" strokeweight=".58pt">
              <v:path arrowok="t"/>
            </v:shape>
            <v:shape id="_x0000_s1035" style="position:absolute;left:15815;top:1142;width:20;height:9388" coordsize="20,9388" o:allowincell="f" path="m,hhl,9388e" filled="f" strokeweight=".58pt">
              <v:path arrowok="t"/>
            </v:shape>
            <w10:wrap anchorx="page" anchory="page"/>
          </v:group>
        </w:pict>
      </w:r>
    </w:p>
    <w:p w:rsidR="00781184" w:rsidRDefault="00781184" w:rsidP="00781184">
      <w:pPr>
        <w:pStyle w:val="a3"/>
        <w:tabs>
          <w:tab w:val="left" w:pos="780"/>
        </w:tabs>
        <w:kinsoku w:val="0"/>
        <w:overflowPunct w:val="0"/>
        <w:ind w:right="112"/>
        <w:jc w:val="both"/>
      </w:pPr>
      <w:r>
        <w:t xml:space="preserve">         7. </w:t>
      </w:r>
      <w:r w:rsidR="00084702">
        <w:t>Про</w:t>
      </w:r>
      <w:r w:rsidR="00084702">
        <w:rPr>
          <w:spacing w:val="-2"/>
        </w:rPr>
        <w:t>е</w:t>
      </w:r>
      <w:r w:rsidR="00084702">
        <w:t>кт</w:t>
      </w:r>
      <w:r w:rsidR="00084702">
        <w:rPr>
          <w:spacing w:val="31"/>
        </w:rPr>
        <w:t xml:space="preserve"> </w:t>
      </w:r>
      <w:r w:rsidR="00084702">
        <w:rPr>
          <w:spacing w:val="-2"/>
        </w:rPr>
        <w:t>"</w:t>
      </w:r>
      <w:r w:rsidR="00084702">
        <w:rPr>
          <w:spacing w:val="-1"/>
        </w:rPr>
        <w:t>Б</w:t>
      </w:r>
      <w:r w:rsidR="00084702">
        <w:t>ил</w:t>
      </w:r>
      <w:r w:rsidR="00084702">
        <w:rPr>
          <w:spacing w:val="-1"/>
        </w:rPr>
        <w:t>е</w:t>
      </w:r>
      <w:r w:rsidR="00084702">
        <w:t>т</w:t>
      </w:r>
      <w:r w:rsidR="00084702">
        <w:rPr>
          <w:spacing w:val="31"/>
        </w:rPr>
        <w:t xml:space="preserve"> </w:t>
      </w:r>
      <w:r w:rsidR="00084702">
        <w:t>в</w:t>
      </w:r>
      <w:r w:rsidR="00084702">
        <w:rPr>
          <w:spacing w:val="30"/>
        </w:rPr>
        <w:t xml:space="preserve"> </w:t>
      </w:r>
      <w:r w:rsidR="00084702">
        <w:rPr>
          <w:spacing w:val="2"/>
        </w:rPr>
        <w:t>б</w:t>
      </w:r>
      <w:r w:rsidR="00084702">
        <w:rPr>
          <w:spacing w:val="-8"/>
        </w:rPr>
        <w:t>у</w:t>
      </w:r>
      <w:r w:rsidR="00084702">
        <w:rPr>
          <w:spacing w:val="2"/>
        </w:rPr>
        <w:t>д</w:t>
      </w:r>
      <w:r w:rsidR="00084702">
        <w:rPr>
          <w:spacing w:val="-5"/>
        </w:rPr>
        <w:t>у</w:t>
      </w:r>
      <w:r w:rsidR="00084702">
        <w:rPr>
          <w:spacing w:val="2"/>
        </w:rPr>
        <w:t>щ</w:t>
      </w:r>
      <w:r w:rsidR="00084702">
        <w:rPr>
          <w:spacing w:val="1"/>
        </w:rPr>
        <w:t>ее</w:t>
      </w:r>
      <w:r w:rsidR="00084702">
        <w:t>"</w:t>
      </w:r>
      <w:r w:rsidR="00084702">
        <w:rPr>
          <w:spacing w:val="32"/>
        </w:rPr>
        <w:t xml:space="preserve"> </w:t>
      </w:r>
      <w:r w:rsidR="00084702">
        <w:t>-</w:t>
      </w:r>
      <w:r w:rsidR="00084702">
        <w:rPr>
          <w:spacing w:val="30"/>
        </w:rPr>
        <w:t xml:space="preserve"> </w:t>
      </w:r>
      <w:r w:rsidR="00084702">
        <w:rPr>
          <w:spacing w:val="-1"/>
        </w:rPr>
        <w:t>ме</w:t>
      </w:r>
      <w:r w:rsidR="00084702">
        <w:t>роприятия</w:t>
      </w:r>
      <w:r w:rsidR="00084702">
        <w:rPr>
          <w:spacing w:val="28"/>
        </w:rPr>
        <w:t xml:space="preserve"> </w:t>
      </w:r>
      <w:r w:rsidR="00084702">
        <w:rPr>
          <w:spacing w:val="-2"/>
        </w:rPr>
        <w:t>п</w:t>
      </w:r>
      <w:r w:rsidR="00084702">
        <w:t>о</w:t>
      </w:r>
      <w:r w:rsidR="00084702">
        <w:rPr>
          <w:spacing w:val="30"/>
        </w:rPr>
        <w:t xml:space="preserve"> </w:t>
      </w:r>
      <w:r w:rsidR="00084702">
        <w:t>р</w:t>
      </w:r>
      <w:r w:rsidR="00084702">
        <w:rPr>
          <w:spacing w:val="-1"/>
        </w:rPr>
        <w:t>а</w:t>
      </w:r>
      <w:r w:rsidR="00084702">
        <w:t>нн</w:t>
      </w:r>
      <w:r w:rsidR="00084702">
        <w:rPr>
          <w:spacing w:val="-1"/>
        </w:rPr>
        <w:t>е</w:t>
      </w:r>
      <w:r w:rsidR="00084702">
        <w:t>й</w:t>
      </w:r>
      <w:r w:rsidR="00084702">
        <w:rPr>
          <w:spacing w:val="29"/>
        </w:rPr>
        <w:t xml:space="preserve"> </w:t>
      </w:r>
      <w:r w:rsidR="00084702">
        <w:t>профе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4"/>
        </w:rPr>
        <w:t>а</w:t>
      </w:r>
      <w:r w:rsidR="00084702">
        <w:t>льной</w:t>
      </w:r>
      <w:r w:rsidR="00084702">
        <w:rPr>
          <w:spacing w:val="29"/>
        </w:rPr>
        <w:t xml:space="preserve"> </w:t>
      </w:r>
      <w:r w:rsidR="00084702">
        <w:t>ори</w:t>
      </w:r>
      <w:r w:rsidR="00084702">
        <w:rPr>
          <w:spacing w:val="-1"/>
        </w:rPr>
        <w:t>е</w:t>
      </w:r>
      <w:r w:rsidR="00084702">
        <w:rPr>
          <w:spacing w:val="-2"/>
        </w:rPr>
        <w:t>н</w:t>
      </w:r>
      <w:r w:rsidR="00084702">
        <w:t>т</w:t>
      </w:r>
      <w:r w:rsidR="00084702">
        <w:rPr>
          <w:spacing w:val="-1"/>
        </w:rPr>
        <w:t>а</w:t>
      </w:r>
      <w:r w:rsidR="00084702">
        <w:t>ц</w:t>
      </w:r>
      <w:r w:rsidR="00084702">
        <w:rPr>
          <w:spacing w:val="-2"/>
        </w:rPr>
        <w:t>и</w:t>
      </w:r>
      <w:r w:rsidR="00084702">
        <w:t>и</w:t>
      </w:r>
      <w:r w:rsidR="00084702">
        <w:rPr>
          <w:spacing w:val="34"/>
        </w:rPr>
        <w:t xml:space="preserve"> </w:t>
      </w:r>
      <w:r w:rsidR="00084702">
        <w:rPr>
          <w:spacing w:val="-8"/>
        </w:rPr>
        <w:t>у</w:t>
      </w:r>
      <w:r w:rsidR="00084702">
        <w:rPr>
          <w:spacing w:val="1"/>
        </w:rPr>
        <w:t>ча</w:t>
      </w:r>
      <w:r w:rsidR="00084702">
        <w:t>щи</w:t>
      </w:r>
      <w:r w:rsidR="00084702">
        <w:rPr>
          <w:spacing w:val="2"/>
        </w:rPr>
        <w:t>х</w:t>
      </w:r>
      <w:r w:rsidR="00084702">
        <w:rPr>
          <w:spacing w:val="-1"/>
        </w:rPr>
        <w:t>с</w:t>
      </w:r>
      <w:r w:rsidR="00084702">
        <w:t>я</w:t>
      </w:r>
      <w:r w:rsidR="00084702">
        <w:rPr>
          <w:spacing w:val="30"/>
        </w:rPr>
        <w:t xml:space="preserve"> </w:t>
      </w:r>
      <w:r w:rsidR="00084702">
        <w:t>6</w:t>
      </w:r>
      <w:r w:rsidR="00084702">
        <w:rPr>
          <w:spacing w:val="36"/>
        </w:rPr>
        <w:t xml:space="preserve"> </w:t>
      </w:r>
      <w:r w:rsidR="00084702">
        <w:t>-</w:t>
      </w:r>
      <w:r w:rsidR="00084702">
        <w:rPr>
          <w:spacing w:val="30"/>
        </w:rPr>
        <w:t xml:space="preserve"> </w:t>
      </w:r>
      <w:r w:rsidR="00084702">
        <w:t>11</w:t>
      </w:r>
      <w:r w:rsidR="00084702">
        <w:rPr>
          <w:spacing w:val="28"/>
        </w:rPr>
        <w:t xml:space="preserve"> </w:t>
      </w:r>
      <w:r w:rsidR="00084702">
        <w:t>кл</w:t>
      </w:r>
      <w:r w:rsidR="00084702">
        <w:rPr>
          <w:spacing w:val="-1"/>
        </w:rPr>
        <w:t>асс</w:t>
      </w:r>
      <w:r w:rsidR="00084702">
        <w:t>ов</w:t>
      </w:r>
      <w:r w:rsidR="00084702">
        <w:rPr>
          <w:spacing w:val="30"/>
        </w:rPr>
        <w:t xml:space="preserve"> </w:t>
      </w:r>
      <w:r w:rsidR="00084702">
        <w:t>общ</w:t>
      </w:r>
      <w:r w:rsidR="00084702">
        <w:rPr>
          <w:spacing w:val="-1"/>
        </w:rPr>
        <w:t>е</w:t>
      </w:r>
      <w:r w:rsidR="00084702">
        <w:t>обр</w:t>
      </w:r>
      <w:r w:rsidR="00084702">
        <w:rPr>
          <w:spacing w:val="-1"/>
        </w:rPr>
        <w:t>а</w:t>
      </w:r>
      <w:r w:rsidR="00084702">
        <w:t>зов</w:t>
      </w:r>
      <w:r w:rsidR="00084702">
        <w:rPr>
          <w:spacing w:val="-2"/>
        </w:rPr>
        <w:t>а</w:t>
      </w:r>
      <w:r w:rsidR="00084702">
        <w:t>т</w:t>
      </w:r>
      <w:r w:rsidR="00084702">
        <w:rPr>
          <w:spacing w:val="-1"/>
        </w:rPr>
        <w:t>е</w:t>
      </w:r>
      <w:r w:rsidR="00084702">
        <w:t>льных орг</w:t>
      </w:r>
      <w:r w:rsidR="00084702">
        <w:rPr>
          <w:spacing w:val="-1"/>
        </w:rPr>
        <w:t>а</w:t>
      </w:r>
      <w:r w:rsidR="00084702">
        <w:t>низ</w:t>
      </w:r>
      <w:r w:rsidR="00084702">
        <w:rPr>
          <w:spacing w:val="-1"/>
        </w:rPr>
        <w:t>а</w:t>
      </w:r>
      <w:r w:rsidR="00084702">
        <w:rPr>
          <w:spacing w:val="-2"/>
        </w:rPr>
        <w:t>ц</w:t>
      </w:r>
      <w:r w:rsidR="00084702">
        <w:t>ий.</w:t>
      </w:r>
      <w:r w:rsidR="00084702">
        <w:rPr>
          <w:spacing w:val="9"/>
        </w:rPr>
        <w:t xml:space="preserve"> </w:t>
      </w:r>
      <w:r w:rsidR="00084702">
        <w:t>Р</w:t>
      </w:r>
      <w:r w:rsidR="00084702">
        <w:rPr>
          <w:spacing w:val="-1"/>
        </w:rPr>
        <w:t>а</w:t>
      </w:r>
      <w:r w:rsidR="00084702">
        <w:t>нняя</w:t>
      </w:r>
      <w:r w:rsidR="00084702">
        <w:rPr>
          <w:spacing w:val="9"/>
        </w:rPr>
        <w:t xml:space="preserve"> </w:t>
      </w:r>
      <w:r w:rsidR="00084702">
        <w:rPr>
          <w:spacing w:val="-2"/>
        </w:rPr>
        <w:t>п</w:t>
      </w:r>
      <w:r w:rsidR="00084702">
        <w:t>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1"/>
        </w:rPr>
        <w:t>а</w:t>
      </w:r>
      <w:r w:rsidR="00084702">
        <w:t>льн</w:t>
      </w:r>
      <w:r w:rsidR="00084702">
        <w:rPr>
          <w:spacing w:val="-1"/>
        </w:rPr>
        <w:t>а</w:t>
      </w:r>
      <w:r w:rsidR="00084702">
        <w:t>я</w:t>
      </w:r>
      <w:r w:rsidR="00084702">
        <w:rPr>
          <w:spacing w:val="11"/>
        </w:rPr>
        <w:t xml:space="preserve"> </w:t>
      </w:r>
      <w:r w:rsidR="00084702">
        <w:t>ори</w:t>
      </w:r>
      <w:r w:rsidR="00084702">
        <w:rPr>
          <w:spacing w:val="-1"/>
        </w:rPr>
        <w:t>е</w:t>
      </w:r>
      <w:r w:rsidR="00084702">
        <w:rPr>
          <w:spacing w:val="-2"/>
        </w:rPr>
        <w:t>н</w:t>
      </w:r>
      <w:r w:rsidR="00084702">
        <w:t>т</w:t>
      </w:r>
      <w:r w:rsidR="00084702">
        <w:rPr>
          <w:spacing w:val="-1"/>
        </w:rPr>
        <w:t>а</w:t>
      </w:r>
      <w:r w:rsidR="00084702">
        <w:t>ция</w:t>
      </w:r>
      <w:r w:rsidR="00084702">
        <w:rPr>
          <w:spacing w:val="14"/>
        </w:rPr>
        <w:t xml:space="preserve"> </w:t>
      </w:r>
      <w:r w:rsidR="00084702">
        <w:rPr>
          <w:spacing w:val="-8"/>
        </w:rPr>
        <w:t>у</w:t>
      </w:r>
      <w:r w:rsidR="00084702">
        <w:rPr>
          <w:spacing w:val="1"/>
        </w:rPr>
        <w:t>ч</w:t>
      </w:r>
      <w:r w:rsidR="00084702">
        <w:rPr>
          <w:spacing w:val="-1"/>
        </w:rPr>
        <w:t>а</w:t>
      </w:r>
      <w:r w:rsidR="00084702">
        <w:t>щи</w:t>
      </w:r>
      <w:r w:rsidR="00084702">
        <w:rPr>
          <w:spacing w:val="2"/>
        </w:rPr>
        <w:t>х</w:t>
      </w:r>
      <w:r w:rsidR="00084702">
        <w:rPr>
          <w:spacing w:val="-1"/>
        </w:rPr>
        <w:t>с</w:t>
      </w:r>
      <w:r w:rsidR="00084702">
        <w:t>я</w:t>
      </w:r>
      <w:r w:rsidR="00084702">
        <w:rPr>
          <w:spacing w:val="11"/>
        </w:rPr>
        <w:t xml:space="preserve"> </w:t>
      </w:r>
      <w:r w:rsidR="00084702">
        <w:t>6</w:t>
      </w:r>
      <w:r w:rsidR="00084702">
        <w:rPr>
          <w:spacing w:val="18"/>
        </w:rPr>
        <w:t xml:space="preserve"> </w:t>
      </w:r>
      <w:r w:rsidR="00084702">
        <w:t>-</w:t>
      </w:r>
      <w:r w:rsidR="00084702">
        <w:rPr>
          <w:spacing w:val="11"/>
        </w:rPr>
        <w:t xml:space="preserve"> </w:t>
      </w:r>
      <w:r w:rsidR="00084702">
        <w:t>11</w:t>
      </w:r>
      <w:r w:rsidR="00084702">
        <w:rPr>
          <w:spacing w:val="11"/>
        </w:rPr>
        <w:t xml:space="preserve"> </w:t>
      </w:r>
      <w:r w:rsidR="00084702">
        <w:t>кл</w:t>
      </w:r>
      <w:r w:rsidR="00084702">
        <w:rPr>
          <w:spacing w:val="-1"/>
        </w:rPr>
        <w:t>асс</w:t>
      </w:r>
      <w:r w:rsidR="00084702">
        <w:t>ов</w:t>
      </w:r>
      <w:r w:rsidR="00084702">
        <w:rPr>
          <w:spacing w:val="11"/>
        </w:rPr>
        <w:t xml:space="preserve"> </w:t>
      </w:r>
      <w:r w:rsidR="00084702">
        <w:t>общ</w:t>
      </w:r>
      <w:r w:rsidR="00084702">
        <w:rPr>
          <w:spacing w:val="-1"/>
        </w:rPr>
        <w:t>е</w:t>
      </w:r>
      <w:r w:rsidR="00084702">
        <w:t>обр</w:t>
      </w:r>
      <w:r w:rsidR="00084702">
        <w:rPr>
          <w:spacing w:val="-1"/>
        </w:rPr>
        <w:t>а</w:t>
      </w:r>
      <w:r w:rsidR="00084702">
        <w:t>зов</w:t>
      </w:r>
      <w:r w:rsidR="00084702">
        <w:rPr>
          <w:spacing w:val="-2"/>
        </w:rPr>
        <w:t>а</w:t>
      </w:r>
      <w:r w:rsidR="00084702">
        <w:rPr>
          <w:spacing w:val="2"/>
        </w:rPr>
        <w:t>т</w:t>
      </w:r>
      <w:r w:rsidR="00084702">
        <w:rPr>
          <w:spacing w:val="-1"/>
        </w:rPr>
        <w:t>е</w:t>
      </w:r>
      <w:r w:rsidR="00084702">
        <w:t>льных</w:t>
      </w:r>
      <w:r w:rsidR="00084702">
        <w:rPr>
          <w:spacing w:val="13"/>
        </w:rPr>
        <w:t xml:space="preserve"> </w:t>
      </w:r>
      <w:r w:rsidR="00084702">
        <w:t>орг</w:t>
      </w:r>
      <w:r w:rsidR="00084702">
        <w:rPr>
          <w:spacing w:val="-4"/>
        </w:rPr>
        <w:t>а</w:t>
      </w:r>
      <w:r w:rsidR="00084702">
        <w:t>н</w:t>
      </w:r>
      <w:r w:rsidR="00084702">
        <w:rPr>
          <w:spacing w:val="-2"/>
        </w:rPr>
        <w:t>и</w:t>
      </w:r>
      <w:r w:rsidR="00084702">
        <w:t>з</w:t>
      </w:r>
      <w:r w:rsidR="00084702">
        <w:rPr>
          <w:spacing w:val="-1"/>
        </w:rPr>
        <w:t>а</w:t>
      </w:r>
      <w:r w:rsidR="00084702">
        <w:t>ц</w:t>
      </w:r>
      <w:r w:rsidR="00084702">
        <w:rPr>
          <w:spacing w:val="-2"/>
        </w:rPr>
        <w:t>и</w:t>
      </w:r>
      <w:r w:rsidR="00084702">
        <w:t>й</w:t>
      </w:r>
      <w:r w:rsidR="00084702">
        <w:rPr>
          <w:spacing w:val="12"/>
        </w:rPr>
        <w:t xml:space="preserve"> </w:t>
      </w:r>
      <w:r w:rsidR="00084702">
        <w:t>п</w:t>
      </w:r>
      <w:r w:rsidR="00084702">
        <w:rPr>
          <w:spacing w:val="-3"/>
        </w:rPr>
        <w:t>р</w:t>
      </w:r>
      <w:r w:rsidR="00084702">
        <w:t>о</w:t>
      </w:r>
      <w:r w:rsidR="00084702">
        <w:rPr>
          <w:spacing w:val="4"/>
        </w:rPr>
        <w:t>в</w:t>
      </w:r>
      <w:r w:rsidR="00084702">
        <w:t>од</w:t>
      </w:r>
      <w:r w:rsidR="00084702">
        <w:rPr>
          <w:spacing w:val="1"/>
        </w:rPr>
        <w:t>и</w:t>
      </w:r>
      <w:r w:rsidR="00084702">
        <w:t>т</w:t>
      </w:r>
      <w:r w:rsidR="00084702">
        <w:rPr>
          <w:spacing w:val="-1"/>
        </w:rPr>
        <w:t>с</w:t>
      </w:r>
      <w:r w:rsidR="00084702">
        <w:t>я</w:t>
      </w:r>
      <w:r w:rsidR="00084702">
        <w:rPr>
          <w:spacing w:val="11"/>
        </w:rPr>
        <w:t xml:space="preserve"> </w:t>
      </w:r>
      <w:r w:rsidR="00084702">
        <w:t>в</w:t>
      </w:r>
      <w:r w:rsidR="00084702">
        <w:rPr>
          <w:spacing w:val="11"/>
        </w:rPr>
        <w:t xml:space="preserve"> </w:t>
      </w:r>
      <w:r w:rsidR="00084702">
        <w:t>ц</w:t>
      </w:r>
      <w:r w:rsidR="00084702">
        <w:rPr>
          <w:spacing w:val="-1"/>
        </w:rPr>
        <w:t>е</w:t>
      </w:r>
      <w:r w:rsidR="00084702">
        <w:t>лях</w:t>
      </w:r>
      <w:r w:rsidR="00084702">
        <w:rPr>
          <w:spacing w:val="12"/>
        </w:rPr>
        <w:t xml:space="preserve"> </w:t>
      </w:r>
      <w:r w:rsidR="00084702">
        <w:t>в</w:t>
      </w:r>
      <w:r w:rsidR="00084702">
        <w:rPr>
          <w:spacing w:val="-1"/>
        </w:rPr>
        <w:t>ы</w:t>
      </w:r>
      <w:r w:rsidR="00084702">
        <w:t xml:space="preserve">бора </w:t>
      </w:r>
      <w:r w:rsidR="00084702">
        <w:rPr>
          <w:spacing w:val="-1"/>
        </w:rPr>
        <w:t>с</w:t>
      </w:r>
      <w:r w:rsidR="00084702">
        <w:t>феры</w:t>
      </w:r>
      <w:r w:rsidR="00084702">
        <w:rPr>
          <w:spacing w:val="37"/>
        </w:rPr>
        <w:t xml:space="preserve"> </w:t>
      </w:r>
      <w:r w:rsidR="00084702">
        <w:t>д</w:t>
      </w:r>
      <w:r w:rsidR="00084702">
        <w:rPr>
          <w:spacing w:val="-1"/>
        </w:rPr>
        <w:t>е</w:t>
      </w:r>
      <w:r w:rsidR="00084702">
        <w:t>я</w:t>
      </w:r>
      <w:r w:rsidR="00084702">
        <w:rPr>
          <w:spacing w:val="2"/>
        </w:rPr>
        <w:t>т</w:t>
      </w:r>
      <w:r w:rsidR="00084702">
        <w:rPr>
          <w:spacing w:val="-1"/>
        </w:rPr>
        <w:t>е</w:t>
      </w:r>
      <w:r w:rsidR="00084702">
        <w:t>льно</w:t>
      </w:r>
      <w:r w:rsidR="00084702">
        <w:rPr>
          <w:spacing w:val="-1"/>
        </w:rPr>
        <w:t>с</w:t>
      </w:r>
      <w:r w:rsidR="00084702">
        <w:t>ти</w:t>
      </w:r>
      <w:r w:rsidR="00084702">
        <w:rPr>
          <w:spacing w:val="39"/>
        </w:rPr>
        <w:t xml:space="preserve"> </w:t>
      </w:r>
      <w:r w:rsidR="00084702">
        <w:t>(проф</w:t>
      </w:r>
      <w:r w:rsidR="00084702">
        <w:rPr>
          <w:spacing w:val="-1"/>
        </w:rPr>
        <w:t>есс</w:t>
      </w:r>
      <w:r w:rsidR="00084702">
        <w:t>ии),</w:t>
      </w:r>
      <w:r w:rsidR="00084702">
        <w:rPr>
          <w:spacing w:val="37"/>
        </w:rPr>
        <w:t xml:space="preserve"> </w:t>
      </w:r>
      <w:r w:rsidR="00084702">
        <w:t>т</w:t>
      </w:r>
      <w:r w:rsidR="00084702">
        <w:rPr>
          <w:spacing w:val="2"/>
        </w:rPr>
        <w:t>р</w:t>
      </w:r>
      <w:r w:rsidR="00084702">
        <w:rPr>
          <w:spacing w:val="-5"/>
        </w:rPr>
        <w:t>у</w:t>
      </w:r>
      <w:r w:rsidR="00084702">
        <w:t>д</w:t>
      </w:r>
      <w:r w:rsidR="00084702">
        <w:rPr>
          <w:spacing w:val="4"/>
        </w:rPr>
        <w:t>о</w:t>
      </w:r>
      <w:r w:rsidR="00084702">
        <w:rPr>
          <w:spacing w:val="-5"/>
        </w:rPr>
        <w:t>у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2"/>
        </w:rPr>
        <w:t>р</w:t>
      </w:r>
      <w:r w:rsidR="00084702">
        <w:t>ой</w:t>
      </w:r>
      <w:r w:rsidR="00084702">
        <w:rPr>
          <w:spacing w:val="-1"/>
        </w:rPr>
        <w:t>с</w:t>
      </w:r>
      <w:r w:rsidR="00084702">
        <w:t>тв</w:t>
      </w:r>
      <w:r w:rsidR="00084702">
        <w:rPr>
          <w:spacing w:val="-2"/>
        </w:rPr>
        <w:t>а</w:t>
      </w:r>
      <w:r w:rsidR="00084702">
        <w:t>,</w:t>
      </w:r>
      <w:r w:rsidR="00084702">
        <w:rPr>
          <w:spacing w:val="38"/>
        </w:rPr>
        <w:t xml:space="preserve"> </w:t>
      </w:r>
      <w:r w:rsidR="00084702">
        <w:t>про</w:t>
      </w:r>
      <w:r w:rsidR="00084702">
        <w:rPr>
          <w:spacing w:val="2"/>
        </w:rPr>
        <w:t>х</w:t>
      </w:r>
      <w:r w:rsidR="00084702">
        <w:t>ожд</w:t>
      </w:r>
      <w:r w:rsidR="00084702">
        <w:rPr>
          <w:spacing w:val="-1"/>
        </w:rPr>
        <w:t>е</w:t>
      </w:r>
      <w:r w:rsidR="00084702">
        <w:t>ния</w:t>
      </w:r>
      <w:r w:rsidR="00084702">
        <w:rPr>
          <w:spacing w:val="35"/>
        </w:rPr>
        <w:t xml:space="preserve"> </w:t>
      </w:r>
      <w:r w:rsidR="00084702">
        <w:t>профе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1"/>
        </w:rPr>
        <w:t>а</w:t>
      </w:r>
      <w:r w:rsidR="00084702">
        <w:t>льного</w:t>
      </w:r>
      <w:r w:rsidR="00084702">
        <w:rPr>
          <w:spacing w:val="38"/>
        </w:rPr>
        <w:t xml:space="preserve"> </w:t>
      </w:r>
      <w:r w:rsidR="00084702">
        <w:t>о</w:t>
      </w:r>
      <w:r w:rsidR="00084702">
        <w:rPr>
          <w:spacing w:val="-3"/>
        </w:rPr>
        <w:t>б</w:t>
      </w:r>
      <w:r w:rsidR="00084702">
        <w:rPr>
          <w:spacing w:val="-5"/>
        </w:rPr>
        <w:t>у</w:t>
      </w:r>
      <w:r w:rsidR="00084702">
        <w:rPr>
          <w:spacing w:val="1"/>
        </w:rPr>
        <w:t>ч</w:t>
      </w:r>
      <w:r w:rsidR="00084702">
        <w:rPr>
          <w:spacing w:val="-1"/>
        </w:rPr>
        <w:t>е</w:t>
      </w:r>
      <w:r w:rsidR="00084702">
        <w:t>ния.</w:t>
      </w:r>
      <w:r w:rsidR="00084702">
        <w:rPr>
          <w:spacing w:val="40"/>
        </w:rPr>
        <w:t xml:space="preserve"> </w:t>
      </w:r>
      <w:r w:rsidR="00084702">
        <w:t>В</w:t>
      </w:r>
      <w:r w:rsidR="00084702">
        <w:rPr>
          <w:spacing w:val="36"/>
        </w:rPr>
        <w:t xml:space="preserve"> </w:t>
      </w:r>
      <w:r w:rsidR="00084702">
        <w:t>2018</w:t>
      </w:r>
      <w:r w:rsidR="00084702">
        <w:rPr>
          <w:spacing w:val="40"/>
        </w:rPr>
        <w:t xml:space="preserve"> </w:t>
      </w:r>
      <w:r w:rsidR="00084702">
        <w:t>го</w:t>
      </w:r>
      <w:r w:rsidR="00084702">
        <w:rPr>
          <w:spacing w:val="2"/>
        </w:rPr>
        <w:t>д</w:t>
      </w:r>
      <w:r w:rsidR="00084702">
        <w:t>у</w:t>
      </w:r>
      <w:r w:rsidR="00084702">
        <w:rPr>
          <w:spacing w:val="35"/>
        </w:rPr>
        <w:t xml:space="preserve"> </w:t>
      </w:r>
      <w:r w:rsidR="00084702">
        <w:t>про</w:t>
      </w:r>
      <w:r w:rsidR="00084702">
        <w:rPr>
          <w:spacing w:val="-1"/>
        </w:rPr>
        <w:t>е</w:t>
      </w:r>
      <w:r w:rsidR="00084702">
        <w:t>кт</w:t>
      </w:r>
      <w:r w:rsidR="00084702">
        <w:rPr>
          <w:spacing w:val="38"/>
        </w:rPr>
        <w:t xml:space="preserve"> </w:t>
      </w:r>
      <w:r w:rsidR="00084702">
        <w:t>р</w:t>
      </w:r>
      <w:r w:rsidR="00084702">
        <w:rPr>
          <w:spacing w:val="-1"/>
        </w:rPr>
        <w:t>еа</w:t>
      </w:r>
      <w:r w:rsidR="00084702">
        <w:t>л</w:t>
      </w:r>
      <w:r w:rsidR="00084702">
        <w:rPr>
          <w:spacing w:val="1"/>
        </w:rPr>
        <w:t>и</w:t>
      </w:r>
      <w:r w:rsidR="00084702">
        <w:rPr>
          <w:spacing w:val="3"/>
        </w:rPr>
        <w:t>з</w:t>
      </w:r>
      <w:r w:rsidR="00084702">
        <w:rPr>
          <w:spacing w:val="-5"/>
        </w:rPr>
        <w:t>у</w:t>
      </w:r>
      <w:r w:rsidR="00084702">
        <w:rPr>
          <w:spacing w:val="-1"/>
        </w:rPr>
        <w:t>е</w:t>
      </w:r>
      <w:r w:rsidR="00084702">
        <w:t>т</w:t>
      </w:r>
      <w:r w:rsidR="00084702">
        <w:rPr>
          <w:spacing w:val="-1"/>
        </w:rPr>
        <w:t>с</w:t>
      </w:r>
      <w:r w:rsidR="00084702">
        <w:t>я</w:t>
      </w:r>
      <w:r w:rsidR="00084702">
        <w:rPr>
          <w:spacing w:val="42"/>
        </w:rPr>
        <w:t xml:space="preserve"> </w:t>
      </w:r>
      <w:r w:rsidR="00084702">
        <w:t xml:space="preserve">в </w:t>
      </w:r>
      <w:r w:rsidR="00084702">
        <w:rPr>
          <w:spacing w:val="-1"/>
        </w:rPr>
        <w:t>с</w:t>
      </w:r>
      <w:r w:rsidR="00084702">
        <w:t>оо</w:t>
      </w:r>
      <w:r w:rsidR="00084702">
        <w:t>т</w:t>
      </w:r>
      <w:r w:rsidR="00084702">
        <w:t>в</w:t>
      </w:r>
      <w:r w:rsidR="00084702">
        <w:rPr>
          <w:spacing w:val="-2"/>
        </w:rPr>
        <w:t>е</w:t>
      </w:r>
      <w:r w:rsidR="00084702">
        <w:t>т</w:t>
      </w:r>
      <w:r w:rsidR="00084702">
        <w:rPr>
          <w:spacing w:val="-1"/>
        </w:rPr>
        <w:t>с</w:t>
      </w:r>
      <w:r w:rsidR="00084702">
        <w:t>твии</w:t>
      </w:r>
      <w:r w:rsidR="00084702">
        <w:rPr>
          <w:spacing w:val="10"/>
        </w:rPr>
        <w:t xml:space="preserve"> </w:t>
      </w:r>
      <w:r w:rsidR="00084702">
        <w:t>с</w:t>
      </w:r>
      <w:r w:rsidR="00084702">
        <w:rPr>
          <w:spacing w:val="8"/>
        </w:rPr>
        <w:t xml:space="preserve"> </w:t>
      </w:r>
      <w:r w:rsidR="00084702">
        <w:t>по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-1"/>
        </w:rPr>
        <w:t>а</w:t>
      </w:r>
      <w:r w:rsidR="00084702">
        <w:t>новл</w:t>
      </w:r>
      <w:r w:rsidR="00084702">
        <w:rPr>
          <w:spacing w:val="-2"/>
        </w:rPr>
        <w:t>е</w:t>
      </w:r>
      <w:r w:rsidR="00084702">
        <w:t>ни</w:t>
      </w:r>
      <w:r w:rsidR="00084702">
        <w:rPr>
          <w:spacing w:val="-1"/>
        </w:rPr>
        <w:t>е</w:t>
      </w:r>
      <w:r w:rsidR="00084702">
        <w:t>м</w:t>
      </w:r>
      <w:r w:rsidR="00084702">
        <w:rPr>
          <w:spacing w:val="8"/>
        </w:rPr>
        <w:t xml:space="preserve"> </w:t>
      </w:r>
      <w:r w:rsidR="00084702">
        <w:t>Пр</w:t>
      </w:r>
      <w:r w:rsidR="00084702">
        <w:rPr>
          <w:spacing w:val="-2"/>
        </w:rPr>
        <w:t>а</w:t>
      </w:r>
      <w:r w:rsidR="00084702">
        <w:t>вит</w:t>
      </w:r>
      <w:r w:rsidR="00084702">
        <w:rPr>
          <w:spacing w:val="-1"/>
        </w:rPr>
        <w:t>е</w:t>
      </w:r>
      <w:r w:rsidR="00084702">
        <w:t>ль</w:t>
      </w:r>
      <w:r w:rsidR="00084702">
        <w:rPr>
          <w:spacing w:val="-1"/>
        </w:rPr>
        <w:t>с</w:t>
      </w:r>
      <w:r w:rsidR="00084702">
        <w:t>тва</w:t>
      </w:r>
      <w:r w:rsidR="00084702">
        <w:rPr>
          <w:spacing w:val="10"/>
        </w:rPr>
        <w:t xml:space="preserve"> </w:t>
      </w:r>
      <w:r w:rsidR="00084702">
        <w:t>Ро</w:t>
      </w:r>
      <w:r w:rsidR="00084702">
        <w:rPr>
          <w:spacing w:val="-1"/>
        </w:rPr>
        <w:t>сс</w:t>
      </w:r>
      <w:r w:rsidR="00084702">
        <w:t>ий</w:t>
      </w:r>
      <w:r w:rsidR="00084702">
        <w:rPr>
          <w:spacing w:val="-1"/>
        </w:rPr>
        <w:t>с</w:t>
      </w:r>
      <w:r w:rsidR="00084702">
        <w:t>кой</w:t>
      </w:r>
      <w:r w:rsidR="00084702">
        <w:rPr>
          <w:spacing w:val="10"/>
        </w:rPr>
        <w:t xml:space="preserve"> </w:t>
      </w:r>
      <w:r w:rsidR="00084702">
        <w:t>Ф</w:t>
      </w:r>
      <w:r w:rsidR="00084702">
        <w:rPr>
          <w:spacing w:val="-1"/>
        </w:rPr>
        <w:t>е</w:t>
      </w:r>
      <w:r w:rsidR="00084702">
        <w:t>д</w:t>
      </w:r>
      <w:r w:rsidR="00084702">
        <w:rPr>
          <w:spacing w:val="-1"/>
        </w:rPr>
        <w:t>е</w:t>
      </w:r>
      <w:r w:rsidR="00084702">
        <w:t>р</w:t>
      </w:r>
      <w:r w:rsidR="00084702">
        <w:rPr>
          <w:spacing w:val="-1"/>
        </w:rPr>
        <w:t>а</w:t>
      </w:r>
      <w:r w:rsidR="00084702">
        <w:t>ц</w:t>
      </w:r>
      <w:r w:rsidR="00084702">
        <w:rPr>
          <w:spacing w:val="-2"/>
        </w:rPr>
        <w:t>и</w:t>
      </w:r>
      <w:r w:rsidR="00084702">
        <w:t>и</w:t>
      </w:r>
      <w:r w:rsidR="00084702">
        <w:rPr>
          <w:spacing w:val="10"/>
        </w:rPr>
        <w:t xml:space="preserve"> </w:t>
      </w:r>
      <w:r w:rsidR="00084702">
        <w:t>от</w:t>
      </w:r>
      <w:r w:rsidR="00084702">
        <w:rPr>
          <w:spacing w:val="10"/>
        </w:rPr>
        <w:t xml:space="preserve"> </w:t>
      </w:r>
      <w:r w:rsidR="00084702">
        <w:t>3</w:t>
      </w:r>
      <w:r w:rsidR="00084702">
        <w:rPr>
          <w:spacing w:val="9"/>
        </w:rPr>
        <w:t xml:space="preserve"> </w:t>
      </w:r>
      <w:r w:rsidR="00084702">
        <w:t>ноября</w:t>
      </w:r>
      <w:r w:rsidR="00084702">
        <w:rPr>
          <w:spacing w:val="9"/>
        </w:rPr>
        <w:t xml:space="preserve"> </w:t>
      </w:r>
      <w:r w:rsidR="00084702">
        <w:t>2018</w:t>
      </w:r>
      <w:r w:rsidR="00084702">
        <w:rPr>
          <w:spacing w:val="9"/>
        </w:rPr>
        <w:t xml:space="preserve"> </w:t>
      </w:r>
      <w:r w:rsidR="00084702">
        <w:t>№</w:t>
      </w:r>
      <w:r w:rsidR="00084702">
        <w:rPr>
          <w:spacing w:val="8"/>
        </w:rPr>
        <w:t xml:space="preserve"> </w:t>
      </w:r>
      <w:r w:rsidR="00084702">
        <w:rPr>
          <w:spacing w:val="-3"/>
        </w:rPr>
        <w:t>1</w:t>
      </w:r>
      <w:r w:rsidR="00084702">
        <w:t>302</w:t>
      </w:r>
      <w:r w:rsidR="00084702">
        <w:rPr>
          <w:spacing w:val="9"/>
        </w:rPr>
        <w:t xml:space="preserve"> </w:t>
      </w:r>
      <w:r w:rsidR="00084702">
        <w:rPr>
          <w:spacing w:val="-2"/>
        </w:rPr>
        <w:t>"</w:t>
      </w:r>
      <w:r w:rsidR="00084702">
        <w:t>Об</w:t>
      </w:r>
      <w:r w:rsidR="00084702">
        <w:rPr>
          <w:spacing w:val="13"/>
        </w:rPr>
        <w:t xml:space="preserve"> </w:t>
      </w:r>
      <w:r w:rsidR="00084702">
        <w:rPr>
          <w:spacing w:val="-5"/>
        </w:rPr>
        <w:t>у</w:t>
      </w:r>
      <w:r w:rsidR="00084702">
        <w:t>тв</w:t>
      </w:r>
      <w:r w:rsidR="00084702">
        <w:rPr>
          <w:spacing w:val="-2"/>
        </w:rPr>
        <w:t>е</w:t>
      </w:r>
      <w:r w:rsidR="00084702">
        <w:t>рж</w:t>
      </w:r>
      <w:r w:rsidR="00084702">
        <w:rPr>
          <w:spacing w:val="2"/>
        </w:rPr>
        <w:t>д</w:t>
      </w:r>
      <w:r w:rsidR="00084702">
        <w:rPr>
          <w:spacing w:val="-1"/>
        </w:rPr>
        <w:t>е</w:t>
      </w:r>
      <w:r w:rsidR="00084702">
        <w:t>нии</w:t>
      </w:r>
      <w:r w:rsidR="00084702">
        <w:rPr>
          <w:spacing w:val="7"/>
        </w:rPr>
        <w:t xml:space="preserve"> </w:t>
      </w:r>
      <w:r w:rsidR="00084702">
        <w:t>Пр</w:t>
      </w:r>
      <w:r w:rsidR="00084702">
        <w:rPr>
          <w:spacing w:val="-2"/>
        </w:rPr>
        <w:t>а</w:t>
      </w:r>
      <w:r w:rsidR="00084702">
        <w:t>вил</w:t>
      </w:r>
      <w:r w:rsidR="00084702">
        <w:rPr>
          <w:spacing w:val="22"/>
        </w:rPr>
        <w:t xml:space="preserve"> </w:t>
      </w:r>
      <w:r w:rsidR="00084702">
        <w:t>пр</w:t>
      </w:r>
      <w:r w:rsidR="00084702">
        <w:rPr>
          <w:spacing w:val="-1"/>
        </w:rPr>
        <w:t>е</w:t>
      </w:r>
      <w:r w:rsidR="00084702">
        <w:t>до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-1"/>
        </w:rPr>
        <w:t>а</w:t>
      </w:r>
      <w:r w:rsidR="00084702">
        <w:t>вл</w:t>
      </w:r>
      <w:r w:rsidR="00084702">
        <w:rPr>
          <w:spacing w:val="-2"/>
        </w:rPr>
        <w:t>е</w:t>
      </w:r>
      <w:r w:rsidR="00084702">
        <w:t>ния</w:t>
      </w:r>
      <w:r w:rsidR="00084702">
        <w:rPr>
          <w:spacing w:val="9"/>
        </w:rPr>
        <w:t xml:space="preserve"> </w:t>
      </w:r>
      <w:r w:rsidR="00084702">
        <w:t>в 2018</w:t>
      </w:r>
      <w:r w:rsidR="00084702">
        <w:rPr>
          <w:spacing w:val="28"/>
        </w:rPr>
        <w:t xml:space="preserve"> </w:t>
      </w:r>
      <w:r w:rsidR="00084702">
        <w:t>го</w:t>
      </w:r>
      <w:r w:rsidR="00084702">
        <w:rPr>
          <w:spacing w:val="2"/>
        </w:rPr>
        <w:t>д</w:t>
      </w:r>
      <w:r w:rsidR="00084702">
        <w:t>у</w:t>
      </w:r>
      <w:r w:rsidR="00084702">
        <w:rPr>
          <w:spacing w:val="23"/>
        </w:rPr>
        <w:t xml:space="preserve"> </w:t>
      </w:r>
      <w:r w:rsidR="00084702">
        <w:rPr>
          <w:spacing w:val="3"/>
        </w:rPr>
        <w:t>с</w:t>
      </w:r>
      <w:r w:rsidR="00084702">
        <w:rPr>
          <w:spacing w:val="-5"/>
        </w:rPr>
        <w:t>у</w:t>
      </w:r>
      <w:r w:rsidR="00084702">
        <w:t>б</w:t>
      </w:r>
      <w:r w:rsidR="00084702">
        <w:rPr>
          <w:spacing w:val="-1"/>
        </w:rPr>
        <w:t>с</w:t>
      </w:r>
      <w:r w:rsidR="00084702">
        <w:t>ид</w:t>
      </w:r>
      <w:r w:rsidR="00084702">
        <w:rPr>
          <w:spacing w:val="1"/>
        </w:rPr>
        <w:t>и</w:t>
      </w:r>
      <w:r w:rsidR="00084702">
        <w:t>и</w:t>
      </w:r>
      <w:r w:rsidR="00084702">
        <w:rPr>
          <w:spacing w:val="29"/>
        </w:rPr>
        <w:t xml:space="preserve"> </w:t>
      </w:r>
      <w:r w:rsidR="00084702">
        <w:rPr>
          <w:spacing w:val="-2"/>
        </w:rPr>
        <w:t>и</w:t>
      </w:r>
      <w:r w:rsidR="00084702">
        <w:t>з</w:t>
      </w:r>
      <w:r w:rsidR="00084702">
        <w:rPr>
          <w:spacing w:val="27"/>
        </w:rPr>
        <w:t xml:space="preserve"> </w:t>
      </w:r>
      <w:r w:rsidR="00084702">
        <w:t>фед</w:t>
      </w:r>
      <w:r w:rsidR="00084702">
        <w:rPr>
          <w:spacing w:val="-2"/>
        </w:rPr>
        <w:t>е</w:t>
      </w:r>
      <w:r w:rsidR="00084702">
        <w:t>р</w:t>
      </w:r>
      <w:r w:rsidR="00084702">
        <w:rPr>
          <w:spacing w:val="-1"/>
        </w:rPr>
        <w:t>а</w:t>
      </w:r>
      <w:r w:rsidR="00084702">
        <w:t>льного</w:t>
      </w:r>
      <w:r w:rsidR="00084702">
        <w:rPr>
          <w:spacing w:val="28"/>
        </w:rPr>
        <w:t xml:space="preserve"> </w:t>
      </w:r>
      <w:r w:rsidR="00084702">
        <w:t>бюдж</w:t>
      </w:r>
      <w:r w:rsidR="00084702">
        <w:rPr>
          <w:spacing w:val="-1"/>
        </w:rPr>
        <w:t>е</w:t>
      </w:r>
      <w:r w:rsidR="00084702">
        <w:rPr>
          <w:spacing w:val="-2"/>
        </w:rPr>
        <w:t>т</w:t>
      </w:r>
      <w:r w:rsidR="00084702">
        <w:t>а</w:t>
      </w:r>
      <w:r w:rsidR="00084702">
        <w:rPr>
          <w:spacing w:val="27"/>
        </w:rPr>
        <w:t xml:space="preserve"> </w:t>
      </w:r>
      <w:r w:rsidR="00084702">
        <w:t>за</w:t>
      </w:r>
      <w:r w:rsidR="00084702">
        <w:rPr>
          <w:spacing w:val="27"/>
        </w:rPr>
        <w:t xml:space="preserve"> </w:t>
      </w:r>
      <w:r w:rsidR="00084702">
        <w:rPr>
          <w:spacing w:val="-1"/>
        </w:rPr>
        <w:t>сче</w:t>
      </w:r>
      <w:r w:rsidR="00084702">
        <w:t>т</w:t>
      </w:r>
      <w:r w:rsidR="00084702">
        <w:rPr>
          <w:spacing w:val="29"/>
        </w:rPr>
        <w:t xml:space="preserve"> </w:t>
      </w:r>
      <w:r w:rsidR="00084702">
        <w:rPr>
          <w:spacing w:val="-1"/>
        </w:rPr>
        <w:t>с</w:t>
      </w:r>
      <w:r w:rsidR="00084702">
        <w:t>р</w:t>
      </w:r>
      <w:r w:rsidR="00084702">
        <w:rPr>
          <w:spacing w:val="-1"/>
        </w:rPr>
        <w:t>е</w:t>
      </w:r>
      <w:r w:rsidR="00084702">
        <w:rPr>
          <w:spacing w:val="2"/>
        </w:rPr>
        <w:t>д</w:t>
      </w:r>
      <w:r w:rsidR="00084702">
        <w:rPr>
          <w:spacing w:val="-1"/>
        </w:rPr>
        <w:t>с</w:t>
      </w:r>
      <w:r w:rsidR="00084702">
        <w:t>тв</w:t>
      </w:r>
      <w:r w:rsidR="00084702">
        <w:rPr>
          <w:spacing w:val="28"/>
        </w:rPr>
        <w:t xml:space="preserve"> </w:t>
      </w:r>
      <w:r w:rsidR="00084702">
        <w:t>р</w:t>
      </w:r>
      <w:r w:rsidR="00084702">
        <w:rPr>
          <w:spacing w:val="-1"/>
        </w:rPr>
        <w:t>е</w:t>
      </w:r>
      <w:r w:rsidR="00084702">
        <w:t>з</w:t>
      </w:r>
      <w:r w:rsidR="00084702">
        <w:rPr>
          <w:spacing w:val="-1"/>
        </w:rPr>
        <w:t>е</w:t>
      </w:r>
      <w:r w:rsidR="00084702">
        <w:rPr>
          <w:spacing w:val="2"/>
        </w:rPr>
        <w:t>р</w:t>
      </w:r>
      <w:r w:rsidR="00084702">
        <w:t>вного</w:t>
      </w:r>
      <w:r w:rsidR="00084702">
        <w:rPr>
          <w:spacing w:val="28"/>
        </w:rPr>
        <w:t xml:space="preserve"> </w:t>
      </w:r>
      <w:r w:rsidR="00084702">
        <w:t>фо</w:t>
      </w:r>
      <w:r w:rsidR="00084702">
        <w:rPr>
          <w:spacing w:val="1"/>
        </w:rPr>
        <w:t>н</w:t>
      </w:r>
      <w:r w:rsidR="00084702">
        <w:t>да</w:t>
      </w:r>
      <w:r w:rsidR="00084702">
        <w:rPr>
          <w:spacing w:val="27"/>
        </w:rPr>
        <w:t xml:space="preserve"> </w:t>
      </w:r>
      <w:r w:rsidR="00084702">
        <w:t>Пр</w:t>
      </w:r>
      <w:r w:rsidR="00084702">
        <w:rPr>
          <w:spacing w:val="-2"/>
        </w:rPr>
        <w:t>а</w:t>
      </w:r>
      <w:r w:rsidR="00084702">
        <w:t>вит</w:t>
      </w:r>
      <w:r w:rsidR="00084702">
        <w:rPr>
          <w:spacing w:val="-1"/>
        </w:rPr>
        <w:t>е</w:t>
      </w:r>
      <w:r w:rsidR="00084702">
        <w:rPr>
          <w:spacing w:val="-3"/>
        </w:rPr>
        <w:t>л</w:t>
      </w:r>
      <w:r w:rsidR="00084702">
        <w:t>ь</w:t>
      </w:r>
      <w:r w:rsidR="00084702">
        <w:rPr>
          <w:spacing w:val="-1"/>
        </w:rPr>
        <w:t>с</w:t>
      </w:r>
      <w:r w:rsidR="00084702">
        <w:t>тва</w:t>
      </w:r>
      <w:r w:rsidR="00084702">
        <w:rPr>
          <w:spacing w:val="27"/>
        </w:rPr>
        <w:t xml:space="preserve"> </w:t>
      </w:r>
      <w:r w:rsidR="00084702">
        <w:t>Ро</w:t>
      </w:r>
      <w:r w:rsidR="00084702">
        <w:rPr>
          <w:spacing w:val="-1"/>
        </w:rPr>
        <w:t>сс</w:t>
      </w:r>
      <w:r w:rsidR="00084702">
        <w:t>ий</w:t>
      </w:r>
      <w:r w:rsidR="00084702">
        <w:rPr>
          <w:spacing w:val="-1"/>
        </w:rPr>
        <w:t>с</w:t>
      </w:r>
      <w:r w:rsidR="00084702">
        <w:t>кой</w:t>
      </w:r>
      <w:r w:rsidR="00084702">
        <w:rPr>
          <w:spacing w:val="29"/>
        </w:rPr>
        <w:t xml:space="preserve"> </w:t>
      </w:r>
      <w:r w:rsidR="00084702">
        <w:t>Ф</w:t>
      </w:r>
      <w:r w:rsidR="00084702">
        <w:rPr>
          <w:spacing w:val="-1"/>
        </w:rPr>
        <w:t>е</w:t>
      </w:r>
      <w:r w:rsidR="00084702">
        <w:t>д</w:t>
      </w:r>
      <w:r w:rsidR="00084702">
        <w:rPr>
          <w:spacing w:val="-1"/>
        </w:rPr>
        <w:t>е</w:t>
      </w:r>
      <w:r w:rsidR="00084702">
        <w:t>р</w:t>
      </w:r>
      <w:r w:rsidR="00084702">
        <w:rPr>
          <w:spacing w:val="-1"/>
        </w:rPr>
        <w:t>а</w:t>
      </w:r>
      <w:r w:rsidR="00084702">
        <w:t>ции</w:t>
      </w:r>
      <w:r w:rsidR="00084702">
        <w:rPr>
          <w:spacing w:val="29"/>
        </w:rPr>
        <w:t xml:space="preserve"> </w:t>
      </w:r>
      <w:r w:rsidR="00084702">
        <w:rPr>
          <w:spacing w:val="-1"/>
        </w:rPr>
        <w:t>с</w:t>
      </w:r>
      <w:r w:rsidR="00084702">
        <w:t>о</w:t>
      </w:r>
      <w:r w:rsidR="00084702">
        <w:rPr>
          <w:spacing w:val="-2"/>
        </w:rPr>
        <w:t>ю</w:t>
      </w:r>
      <w:r w:rsidR="00084702">
        <w:rPr>
          <w:spacing w:val="3"/>
        </w:rPr>
        <w:t>з</w:t>
      </w:r>
      <w:r w:rsidR="00084702">
        <w:t>у</w:t>
      </w:r>
      <w:r w:rsidR="00084702">
        <w:rPr>
          <w:spacing w:val="23"/>
        </w:rPr>
        <w:t xml:space="preserve"> </w:t>
      </w:r>
      <w:r w:rsidR="00084702">
        <w:rPr>
          <w:spacing w:val="-2"/>
        </w:rPr>
        <w:t>"</w:t>
      </w:r>
      <w:r w:rsidR="00084702">
        <w:t>А</w:t>
      </w:r>
      <w:r w:rsidR="00084702">
        <w:rPr>
          <w:spacing w:val="1"/>
        </w:rPr>
        <w:t>г</w:t>
      </w:r>
      <w:r w:rsidR="00084702">
        <w:rPr>
          <w:spacing w:val="-1"/>
        </w:rPr>
        <w:t>е</w:t>
      </w:r>
      <w:r w:rsidR="00084702">
        <w:t>нт</w:t>
      </w:r>
      <w:r w:rsidR="00084702">
        <w:rPr>
          <w:spacing w:val="-1"/>
        </w:rPr>
        <w:t>с</w:t>
      </w:r>
      <w:r w:rsidR="00084702">
        <w:rPr>
          <w:spacing w:val="14"/>
        </w:rPr>
        <w:t>т</w:t>
      </w:r>
      <w:r w:rsidR="00084702">
        <w:t>во р</w:t>
      </w:r>
      <w:r w:rsidR="00084702">
        <w:rPr>
          <w:spacing w:val="-1"/>
        </w:rPr>
        <w:t>а</w:t>
      </w:r>
      <w:r w:rsidR="00084702">
        <w:t>звития</w:t>
      </w:r>
      <w:r w:rsidR="00084702">
        <w:rPr>
          <w:spacing w:val="4"/>
        </w:rPr>
        <w:t xml:space="preserve"> </w:t>
      </w:r>
      <w:r w:rsidR="00084702">
        <w:t>пр</w:t>
      </w:r>
      <w:r w:rsidR="00084702">
        <w:rPr>
          <w:spacing w:val="-3"/>
        </w:rPr>
        <w:t>о</w:t>
      </w:r>
      <w:r w:rsidR="00084702">
        <w:t>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1"/>
        </w:rPr>
        <w:t>а</w:t>
      </w:r>
      <w:r w:rsidR="00084702">
        <w:t>льн</w:t>
      </w:r>
      <w:r w:rsidR="00084702">
        <w:rPr>
          <w:spacing w:val="-3"/>
        </w:rPr>
        <w:t>ы</w:t>
      </w:r>
      <w:r w:rsidR="00084702">
        <w:t>х</w:t>
      </w:r>
      <w:r w:rsidR="00084702">
        <w:rPr>
          <w:spacing w:val="6"/>
        </w:rPr>
        <w:t xml:space="preserve"> </w:t>
      </w:r>
      <w:r w:rsidR="00084702">
        <w:rPr>
          <w:spacing w:val="-1"/>
        </w:rPr>
        <w:t>с</w:t>
      </w:r>
      <w:r w:rsidR="00084702">
        <w:t>ообщ</w:t>
      </w:r>
      <w:r w:rsidR="00084702">
        <w:rPr>
          <w:spacing w:val="-1"/>
        </w:rPr>
        <w:t>ес</w:t>
      </w:r>
      <w:r w:rsidR="00084702">
        <w:t>тв</w:t>
      </w:r>
      <w:r w:rsidR="00084702">
        <w:rPr>
          <w:spacing w:val="4"/>
        </w:rPr>
        <w:t xml:space="preserve"> </w:t>
      </w:r>
      <w:r w:rsidR="00084702">
        <w:t>и</w:t>
      </w:r>
      <w:r w:rsidR="00084702">
        <w:rPr>
          <w:spacing w:val="5"/>
        </w:rPr>
        <w:t xml:space="preserve"> </w:t>
      </w:r>
      <w:r w:rsidR="00084702">
        <w:t>р</w:t>
      </w:r>
      <w:r w:rsidR="00084702">
        <w:rPr>
          <w:spacing w:val="-1"/>
        </w:rPr>
        <w:t>а</w:t>
      </w:r>
      <w:r w:rsidR="00084702">
        <w:t>б</w:t>
      </w:r>
      <w:r w:rsidR="00084702">
        <w:rPr>
          <w:spacing w:val="2"/>
        </w:rPr>
        <w:t>о</w:t>
      </w:r>
      <w:r w:rsidR="00084702">
        <w:rPr>
          <w:spacing w:val="-1"/>
        </w:rPr>
        <w:t>ч</w:t>
      </w:r>
      <w:r w:rsidR="00084702">
        <w:t>их</w:t>
      </w:r>
      <w:r w:rsidR="00084702">
        <w:rPr>
          <w:spacing w:val="6"/>
        </w:rPr>
        <w:t xml:space="preserve"> </w:t>
      </w:r>
      <w:r w:rsidR="00084702">
        <w:t>к</w:t>
      </w:r>
      <w:r w:rsidR="00084702">
        <w:rPr>
          <w:spacing w:val="-1"/>
        </w:rPr>
        <w:t>а</w:t>
      </w:r>
      <w:r w:rsidR="00084702">
        <w:t>дров</w:t>
      </w:r>
      <w:r w:rsidR="00084702">
        <w:rPr>
          <w:spacing w:val="4"/>
        </w:rPr>
        <w:t xml:space="preserve"> </w:t>
      </w:r>
      <w:r w:rsidR="00084702">
        <w:rPr>
          <w:spacing w:val="-2"/>
        </w:rPr>
        <w:t>"</w:t>
      </w:r>
      <w:r w:rsidR="00084702">
        <w:t>Молодые</w:t>
      </w:r>
      <w:r w:rsidR="00084702">
        <w:rPr>
          <w:spacing w:val="3"/>
        </w:rPr>
        <w:t xml:space="preserve"> </w:t>
      </w:r>
      <w:r w:rsidR="00084702">
        <w:t>профе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1"/>
        </w:rPr>
        <w:t>а</w:t>
      </w:r>
      <w:r w:rsidR="00084702">
        <w:t>лы</w:t>
      </w:r>
      <w:r w:rsidR="00084702">
        <w:rPr>
          <w:spacing w:val="4"/>
        </w:rPr>
        <w:t xml:space="preserve"> </w:t>
      </w:r>
      <w:r w:rsidR="00084702">
        <w:rPr>
          <w:spacing w:val="1"/>
        </w:rPr>
        <w:t>(</w:t>
      </w:r>
      <w:r w:rsidR="00084702">
        <w:rPr>
          <w:spacing w:val="-2"/>
        </w:rPr>
        <w:t>В</w:t>
      </w:r>
      <w:r w:rsidR="00084702">
        <w:t>орлд</w:t>
      </w:r>
      <w:r w:rsidR="00084702">
        <w:rPr>
          <w:spacing w:val="1"/>
        </w:rPr>
        <w:t>с</w:t>
      </w:r>
      <w:r w:rsidR="00084702">
        <w:t>киллс</w:t>
      </w:r>
      <w:r w:rsidR="00084702">
        <w:rPr>
          <w:spacing w:val="4"/>
        </w:rPr>
        <w:t xml:space="preserve"> </w:t>
      </w:r>
      <w:r w:rsidR="00084702">
        <w:t>Ро</w:t>
      </w:r>
      <w:r w:rsidR="00084702">
        <w:rPr>
          <w:spacing w:val="-1"/>
        </w:rPr>
        <w:t>сс</w:t>
      </w:r>
      <w:r w:rsidR="00084702">
        <w:t>ия)"</w:t>
      </w:r>
      <w:r w:rsidR="00084702">
        <w:rPr>
          <w:spacing w:val="1"/>
        </w:rPr>
        <w:t xml:space="preserve"> </w:t>
      </w:r>
      <w:r w:rsidR="00084702">
        <w:t>на</w:t>
      </w:r>
      <w:r w:rsidR="00084702">
        <w:rPr>
          <w:spacing w:val="3"/>
        </w:rPr>
        <w:t xml:space="preserve"> </w:t>
      </w:r>
      <w:r w:rsidR="00084702">
        <w:t>р</w:t>
      </w:r>
      <w:r w:rsidR="00084702">
        <w:rPr>
          <w:spacing w:val="1"/>
        </w:rPr>
        <w:t>е</w:t>
      </w:r>
      <w:r w:rsidR="00084702">
        <w:rPr>
          <w:spacing w:val="-1"/>
        </w:rPr>
        <w:t>а</w:t>
      </w:r>
      <w:r w:rsidR="00084702">
        <w:t>л</w:t>
      </w:r>
      <w:r w:rsidR="00084702">
        <w:rPr>
          <w:spacing w:val="1"/>
        </w:rPr>
        <w:t>и</w:t>
      </w:r>
      <w:r w:rsidR="00084702">
        <w:t>з</w:t>
      </w:r>
      <w:r w:rsidR="00084702">
        <w:rPr>
          <w:spacing w:val="-1"/>
        </w:rPr>
        <w:t>а</w:t>
      </w:r>
      <w:r w:rsidR="00084702">
        <w:rPr>
          <w:spacing w:val="-2"/>
        </w:rPr>
        <w:t>ц</w:t>
      </w:r>
      <w:r w:rsidR="00084702">
        <w:t>ию</w:t>
      </w:r>
      <w:r w:rsidR="00084702">
        <w:rPr>
          <w:spacing w:val="17"/>
        </w:rPr>
        <w:t xml:space="preserve"> </w:t>
      </w:r>
      <w:r w:rsidR="00084702">
        <w:t>про</w:t>
      </w:r>
      <w:r w:rsidR="00084702">
        <w:rPr>
          <w:spacing w:val="-1"/>
        </w:rPr>
        <w:t>е</w:t>
      </w:r>
      <w:r w:rsidR="00084702">
        <w:t>кта</w:t>
      </w:r>
      <w:r w:rsidR="00084702">
        <w:rPr>
          <w:spacing w:val="3"/>
        </w:rPr>
        <w:t xml:space="preserve"> </w:t>
      </w:r>
      <w:r w:rsidR="00084702">
        <w:rPr>
          <w:spacing w:val="-2"/>
        </w:rPr>
        <w:t>"</w:t>
      </w:r>
      <w:r w:rsidR="00084702">
        <w:rPr>
          <w:spacing w:val="-1"/>
        </w:rPr>
        <w:t>Б</w:t>
      </w:r>
      <w:r w:rsidR="00084702">
        <w:t>ил</w:t>
      </w:r>
      <w:r w:rsidR="00084702">
        <w:rPr>
          <w:spacing w:val="-1"/>
        </w:rPr>
        <w:t>е</w:t>
      </w:r>
      <w:r w:rsidR="00084702">
        <w:t>т</w:t>
      </w:r>
      <w:r w:rsidR="00084702">
        <w:rPr>
          <w:spacing w:val="5"/>
        </w:rPr>
        <w:t xml:space="preserve"> </w:t>
      </w:r>
      <w:r w:rsidR="00084702">
        <w:t xml:space="preserve">в </w:t>
      </w:r>
      <w:r w:rsidR="00084702">
        <w:rPr>
          <w:spacing w:val="2"/>
        </w:rPr>
        <w:t>б</w:t>
      </w:r>
      <w:r w:rsidR="00084702">
        <w:rPr>
          <w:spacing w:val="-5"/>
        </w:rPr>
        <w:t>у</w:t>
      </w:r>
      <w:r w:rsidR="00084702">
        <w:rPr>
          <w:spacing w:val="4"/>
        </w:rPr>
        <w:t>д</w:t>
      </w:r>
      <w:r w:rsidR="00084702">
        <w:rPr>
          <w:spacing w:val="-5"/>
        </w:rPr>
        <w:t>у</w:t>
      </w:r>
      <w:r w:rsidR="00084702">
        <w:t>щ</w:t>
      </w:r>
      <w:r w:rsidR="00084702">
        <w:rPr>
          <w:spacing w:val="1"/>
        </w:rPr>
        <w:t>е</w:t>
      </w:r>
      <w:r w:rsidR="00084702">
        <w:rPr>
          <w:spacing w:val="-1"/>
        </w:rPr>
        <w:t>е</w:t>
      </w:r>
      <w:r w:rsidR="00084702">
        <w:rPr>
          <w:spacing w:val="-2"/>
        </w:rPr>
        <w:t>"</w:t>
      </w:r>
      <w:r w:rsidR="00084702">
        <w:t>.</w:t>
      </w:r>
    </w:p>
    <w:p w:rsidR="00084702" w:rsidRDefault="00781184" w:rsidP="00781184">
      <w:pPr>
        <w:pStyle w:val="a3"/>
        <w:tabs>
          <w:tab w:val="left" w:pos="780"/>
        </w:tabs>
        <w:kinsoku w:val="0"/>
        <w:overflowPunct w:val="0"/>
        <w:ind w:right="112"/>
        <w:jc w:val="both"/>
      </w:pPr>
      <w:r>
        <w:t xml:space="preserve">          8. </w:t>
      </w:r>
      <w:r w:rsidR="00084702">
        <w:t>Р</w:t>
      </w:r>
      <w:r w:rsidR="00084702">
        <w:rPr>
          <w:spacing w:val="-1"/>
        </w:rPr>
        <w:t>а</w:t>
      </w:r>
      <w:r w:rsidR="00084702">
        <w:t>нняя профо</w:t>
      </w:r>
      <w:r w:rsidR="00084702">
        <w:rPr>
          <w:spacing w:val="-2"/>
        </w:rPr>
        <w:t>р</w:t>
      </w:r>
      <w:r w:rsidR="00084702">
        <w:t>и</w:t>
      </w:r>
      <w:r w:rsidR="00084702">
        <w:rPr>
          <w:spacing w:val="-1"/>
        </w:rPr>
        <w:t>е</w:t>
      </w:r>
      <w:r w:rsidR="00084702">
        <w:t>н</w:t>
      </w:r>
      <w:r w:rsidR="00084702">
        <w:rPr>
          <w:spacing w:val="-2"/>
        </w:rPr>
        <w:t>т</w:t>
      </w:r>
      <w:r w:rsidR="00084702">
        <w:rPr>
          <w:spacing w:val="-1"/>
        </w:rPr>
        <w:t>а</w:t>
      </w:r>
      <w:r w:rsidR="00084702">
        <w:t>ция</w:t>
      </w:r>
      <w:r w:rsidR="00084702">
        <w:rPr>
          <w:spacing w:val="1"/>
        </w:rPr>
        <w:t xml:space="preserve"> </w:t>
      </w:r>
      <w:r w:rsidR="00084702">
        <w:t>-</w:t>
      </w:r>
      <w:r w:rsidR="00084702">
        <w:rPr>
          <w:spacing w:val="-1"/>
        </w:rPr>
        <w:t xml:space="preserve"> с</w:t>
      </w:r>
      <w:r w:rsidR="00084702">
        <w:t>и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-1"/>
        </w:rPr>
        <w:t>ем</w:t>
      </w:r>
      <w:r w:rsidR="00084702">
        <w:t>а</w:t>
      </w:r>
      <w:r w:rsidR="00084702">
        <w:rPr>
          <w:spacing w:val="1"/>
        </w:rPr>
        <w:t xml:space="preserve"> </w:t>
      </w:r>
      <w:r w:rsidR="00084702">
        <w:rPr>
          <w:spacing w:val="-1"/>
        </w:rPr>
        <w:t>ме</w:t>
      </w:r>
      <w:r w:rsidR="00084702">
        <w:t>роприятий,</w:t>
      </w:r>
      <w:r w:rsidR="00084702">
        <w:rPr>
          <w:spacing w:val="-3"/>
        </w:rPr>
        <w:t xml:space="preserve"> </w:t>
      </w:r>
      <w:r w:rsidR="00084702">
        <w:t>н</w:t>
      </w:r>
      <w:r w:rsidR="00084702">
        <w:rPr>
          <w:spacing w:val="-1"/>
        </w:rPr>
        <w:t>а</w:t>
      </w:r>
      <w:r w:rsidR="00084702">
        <w:t>пр</w:t>
      </w:r>
      <w:r w:rsidR="00084702">
        <w:rPr>
          <w:spacing w:val="-1"/>
        </w:rPr>
        <w:t>а</w:t>
      </w:r>
      <w:r w:rsidR="00084702">
        <w:t>вл</w:t>
      </w:r>
      <w:r w:rsidR="00084702">
        <w:rPr>
          <w:spacing w:val="-2"/>
        </w:rPr>
        <w:t>е</w:t>
      </w:r>
      <w:r w:rsidR="00084702">
        <w:t>нных</w:t>
      </w:r>
      <w:r w:rsidR="00084702">
        <w:rPr>
          <w:spacing w:val="-1"/>
        </w:rPr>
        <w:t xml:space="preserve"> </w:t>
      </w:r>
      <w:r w:rsidR="00084702">
        <w:t>на</w:t>
      </w:r>
      <w:r w:rsidR="00084702">
        <w:rPr>
          <w:spacing w:val="-1"/>
        </w:rPr>
        <w:t xml:space="preserve"> </w:t>
      </w:r>
      <w:r w:rsidR="00084702">
        <w:t>профе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1"/>
        </w:rPr>
        <w:t>а</w:t>
      </w:r>
      <w:r w:rsidR="00084702">
        <w:t>ль</w:t>
      </w:r>
      <w:r w:rsidR="00084702">
        <w:rPr>
          <w:spacing w:val="3"/>
        </w:rPr>
        <w:t>н</w:t>
      </w:r>
      <w:r w:rsidR="00084702">
        <w:rPr>
          <w:spacing w:val="-8"/>
        </w:rPr>
        <w:t>у</w:t>
      </w:r>
      <w:r w:rsidR="00084702">
        <w:t>ю ори</w:t>
      </w:r>
      <w:r w:rsidR="00084702">
        <w:rPr>
          <w:spacing w:val="-1"/>
        </w:rPr>
        <w:t>е</w:t>
      </w:r>
      <w:r w:rsidR="00084702">
        <w:t>нт</w:t>
      </w:r>
      <w:r w:rsidR="00084702">
        <w:rPr>
          <w:spacing w:val="-1"/>
        </w:rPr>
        <w:t>а</w:t>
      </w:r>
      <w:r w:rsidR="00084702">
        <w:t>цию д</w:t>
      </w:r>
      <w:r w:rsidR="00084702">
        <w:rPr>
          <w:spacing w:val="-1"/>
        </w:rPr>
        <w:t>е</w:t>
      </w:r>
      <w:r w:rsidR="00084702">
        <w:t>т</w:t>
      </w:r>
      <w:r w:rsidR="00084702">
        <w:rPr>
          <w:spacing w:val="-1"/>
        </w:rPr>
        <w:t>е</w:t>
      </w:r>
      <w:r w:rsidR="00084702">
        <w:t xml:space="preserve">й, в том </w:t>
      </w:r>
      <w:r w:rsidR="00084702">
        <w:rPr>
          <w:spacing w:val="-2"/>
        </w:rPr>
        <w:t>ч</w:t>
      </w:r>
      <w:r w:rsidR="00084702">
        <w:t>и</w:t>
      </w:r>
      <w:r w:rsidR="00084702">
        <w:rPr>
          <w:spacing w:val="-1"/>
        </w:rPr>
        <w:t>с</w:t>
      </w:r>
      <w:r w:rsidR="00084702">
        <w:t>ле</w:t>
      </w:r>
      <w:r w:rsidR="00084702">
        <w:rPr>
          <w:spacing w:val="-1"/>
        </w:rPr>
        <w:t xml:space="preserve"> </w:t>
      </w:r>
      <w:r w:rsidR="00084702">
        <w:t>д</w:t>
      </w:r>
      <w:r w:rsidR="00084702">
        <w:rPr>
          <w:spacing w:val="-1"/>
        </w:rPr>
        <w:t>е</w:t>
      </w:r>
      <w:r w:rsidR="00084702">
        <w:t>т</w:t>
      </w:r>
      <w:r w:rsidR="00084702">
        <w:rPr>
          <w:spacing w:val="-1"/>
        </w:rPr>
        <w:t>е</w:t>
      </w:r>
      <w:r w:rsidR="00084702">
        <w:t xml:space="preserve">й </w:t>
      </w:r>
      <w:r w:rsidR="00084702">
        <w:rPr>
          <w:spacing w:val="-1"/>
        </w:rPr>
        <w:t>м</w:t>
      </w:r>
      <w:r w:rsidR="00084702">
        <w:t>л</w:t>
      </w:r>
      <w:r w:rsidR="00084702">
        <w:rPr>
          <w:spacing w:val="-1"/>
        </w:rPr>
        <w:t>а</w:t>
      </w:r>
      <w:r w:rsidR="00084702">
        <w:t>дш</w:t>
      </w:r>
      <w:r w:rsidR="00084702">
        <w:rPr>
          <w:spacing w:val="-1"/>
        </w:rPr>
        <w:t>е</w:t>
      </w:r>
      <w:r w:rsidR="00084702">
        <w:t>го школьного</w:t>
      </w:r>
      <w:r w:rsidR="00084702">
        <w:rPr>
          <w:spacing w:val="47"/>
        </w:rPr>
        <w:t xml:space="preserve"> </w:t>
      </w:r>
      <w:r w:rsidR="00084702">
        <w:t>и</w:t>
      </w:r>
      <w:r w:rsidR="00084702">
        <w:rPr>
          <w:spacing w:val="48"/>
        </w:rPr>
        <w:t xml:space="preserve"> </w:t>
      </w:r>
      <w:r w:rsidR="00084702">
        <w:t>дошко</w:t>
      </w:r>
      <w:r w:rsidR="00084702">
        <w:rPr>
          <w:spacing w:val="-3"/>
        </w:rPr>
        <w:t>л</w:t>
      </w:r>
      <w:r w:rsidR="00084702">
        <w:rPr>
          <w:spacing w:val="-2"/>
        </w:rPr>
        <w:t>ь</w:t>
      </w:r>
      <w:r w:rsidR="00084702">
        <w:t>ного</w:t>
      </w:r>
      <w:r w:rsidR="00084702">
        <w:rPr>
          <w:spacing w:val="50"/>
        </w:rPr>
        <w:t xml:space="preserve"> </w:t>
      </w:r>
      <w:r w:rsidR="00084702">
        <w:t>возр</w:t>
      </w:r>
      <w:r w:rsidR="00084702">
        <w:rPr>
          <w:spacing w:val="-1"/>
        </w:rPr>
        <w:t>ас</w:t>
      </w:r>
      <w:r w:rsidR="00084702">
        <w:t>т</w:t>
      </w:r>
      <w:r w:rsidR="00084702">
        <w:rPr>
          <w:spacing w:val="-1"/>
        </w:rPr>
        <w:t>а</w:t>
      </w:r>
      <w:r w:rsidR="00084702">
        <w:t>,</w:t>
      </w:r>
      <w:r w:rsidR="00084702">
        <w:rPr>
          <w:spacing w:val="50"/>
        </w:rPr>
        <w:t xml:space="preserve"> </w:t>
      </w:r>
      <w:r w:rsidR="00084702">
        <w:t>и</w:t>
      </w:r>
      <w:r w:rsidR="00084702">
        <w:rPr>
          <w:spacing w:val="48"/>
        </w:rPr>
        <w:t xml:space="preserve"> </w:t>
      </w:r>
      <w:r w:rsidR="00084702">
        <w:t>н</w:t>
      </w:r>
      <w:r w:rsidR="00084702">
        <w:rPr>
          <w:spacing w:val="-1"/>
        </w:rPr>
        <w:t>а</w:t>
      </w:r>
      <w:r w:rsidR="00084702">
        <w:t>ви</w:t>
      </w:r>
      <w:r w:rsidR="00084702">
        <w:rPr>
          <w:spacing w:val="-3"/>
        </w:rPr>
        <w:t>г</w:t>
      </w:r>
      <w:r w:rsidR="00084702">
        <w:rPr>
          <w:spacing w:val="-1"/>
        </w:rPr>
        <w:t>а</w:t>
      </w:r>
      <w:r w:rsidR="00084702">
        <w:t>цию</w:t>
      </w:r>
      <w:r w:rsidR="00084702">
        <w:rPr>
          <w:spacing w:val="48"/>
        </w:rPr>
        <w:t xml:space="preserve"> </w:t>
      </w:r>
      <w:r w:rsidR="00084702">
        <w:t>по</w:t>
      </w:r>
      <w:r w:rsidR="00084702">
        <w:rPr>
          <w:spacing w:val="50"/>
        </w:rPr>
        <w:t xml:space="preserve"> </w:t>
      </w:r>
      <w:r w:rsidR="00084702">
        <w:rPr>
          <w:spacing w:val="1"/>
        </w:rPr>
        <w:t>с</w:t>
      </w:r>
      <w:r w:rsidR="00084702">
        <w:rPr>
          <w:spacing w:val="-8"/>
        </w:rPr>
        <w:t>у</w:t>
      </w:r>
      <w:r w:rsidR="00084702">
        <w:rPr>
          <w:spacing w:val="2"/>
        </w:rPr>
        <w:t>щ</w:t>
      </w:r>
      <w:r w:rsidR="00084702">
        <w:rPr>
          <w:spacing w:val="-1"/>
        </w:rPr>
        <w:t>ес</w:t>
      </w:r>
      <w:r w:rsidR="00084702">
        <w:t>т</w:t>
      </w:r>
      <w:r w:rsidR="00084702">
        <w:rPr>
          <w:spacing w:val="4"/>
        </w:rPr>
        <w:t>в</w:t>
      </w:r>
      <w:r w:rsidR="00084702">
        <w:rPr>
          <w:spacing w:val="-5"/>
        </w:rPr>
        <w:t>у</w:t>
      </w:r>
      <w:r w:rsidR="00084702">
        <w:t>ю</w:t>
      </w:r>
      <w:r w:rsidR="00084702">
        <w:rPr>
          <w:spacing w:val="2"/>
        </w:rPr>
        <w:t>щ</w:t>
      </w:r>
      <w:r w:rsidR="00084702">
        <w:t>им</w:t>
      </w:r>
      <w:r w:rsidR="00084702">
        <w:rPr>
          <w:spacing w:val="49"/>
        </w:rPr>
        <w:t xml:space="preserve"> </w:t>
      </w:r>
      <w:r w:rsidR="00084702">
        <w:t>профе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иям</w:t>
      </w:r>
      <w:r w:rsidR="00084702">
        <w:rPr>
          <w:spacing w:val="49"/>
        </w:rPr>
        <w:t xml:space="preserve"> </w:t>
      </w:r>
      <w:r w:rsidR="00084702">
        <w:t>и</w:t>
      </w:r>
      <w:r w:rsidR="00084702">
        <w:rPr>
          <w:spacing w:val="48"/>
        </w:rPr>
        <w:t xml:space="preserve"> </w:t>
      </w:r>
      <w:r w:rsidR="00084702">
        <w:t>пр</w:t>
      </w:r>
      <w:r w:rsidR="00084702">
        <w:rPr>
          <w:spacing w:val="-3"/>
        </w:rPr>
        <w:t>о</w:t>
      </w:r>
      <w:r w:rsidR="00084702">
        <w:t>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>ион</w:t>
      </w:r>
      <w:r w:rsidR="00084702">
        <w:rPr>
          <w:spacing w:val="-1"/>
        </w:rPr>
        <w:t>а</w:t>
      </w:r>
      <w:r w:rsidR="00084702">
        <w:t>льным</w:t>
      </w:r>
      <w:r w:rsidR="00084702">
        <w:rPr>
          <w:spacing w:val="48"/>
        </w:rPr>
        <w:t xml:space="preserve"> </w:t>
      </w:r>
      <w:r w:rsidR="00084702">
        <w:t>обла</w:t>
      </w:r>
      <w:r w:rsidR="00084702">
        <w:rPr>
          <w:spacing w:val="-2"/>
        </w:rPr>
        <w:t>с</w:t>
      </w:r>
      <w:r w:rsidR="00084702">
        <w:t>тя</w:t>
      </w:r>
      <w:r w:rsidR="00084702">
        <w:rPr>
          <w:spacing w:val="-1"/>
        </w:rPr>
        <w:t>м</w:t>
      </w:r>
      <w:r w:rsidR="00084702">
        <w:t>,</w:t>
      </w:r>
      <w:r w:rsidR="00084702">
        <w:rPr>
          <w:spacing w:val="2"/>
        </w:rPr>
        <w:t xml:space="preserve"> </w:t>
      </w:r>
      <w:r w:rsidR="00084702">
        <w:t>подготов</w:t>
      </w:r>
      <w:r w:rsidR="00084702">
        <w:rPr>
          <w:spacing w:val="2"/>
        </w:rPr>
        <w:t>к</w:t>
      </w:r>
      <w:r w:rsidR="00084702">
        <w:t>у</w:t>
      </w:r>
      <w:r w:rsidR="00084702">
        <w:rPr>
          <w:spacing w:val="42"/>
        </w:rPr>
        <w:t xml:space="preserve"> </w:t>
      </w:r>
      <w:r w:rsidR="00084702">
        <w:t>к</w:t>
      </w:r>
      <w:r w:rsidR="00084702">
        <w:rPr>
          <w:spacing w:val="50"/>
        </w:rPr>
        <w:t xml:space="preserve"> </w:t>
      </w:r>
      <w:r w:rsidR="00084702">
        <w:t>в</w:t>
      </w:r>
      <w:r w:rsidR="00084702">
        <w:rPr>
          <w:spacing w:val="-1"/>
        </w:rPr>
        <w:t>ы</w:t>
      </w:r>
      <w:r w:rsidR="00084702">
        <w:t>бо</w:t>
      </w:r>
      <w:r w:rsidR="00084702">
        <w:rPr>
          <w:spacing w:val="2"/>
        </w:rPr>
        <w:t>р</w:t>
      </w:r>
      <w:r w:rsidR="00084702">
        <w:t>у профе</w:t>
      </w:r>
      <w:r w:rsidR="00084702">
        <w:rPr>
          <w:spacing w:val="-2"/>
        </w:rPr>
        <w:t>с</w:t>
      </w:r>
      <w:r w:rsidR="00084702">
        <w:rPr>
          <w:spacing w:val="-1"/>
        </w:rPr>
        <w:t>с</w:t>
      </w:r>
      <w:r w:rsidR="00084702">
        <w:t xml:space="preserve">ии </w:t>
      </w:r>
      <w:r w:rsidR="00084702">
        <w:rPr>
          <w:spacing w:val="-1"/>
        </w:rPr>
        <w:t>(</w:t>
      </w:r>
      <w:r w:rsidR="00084702">
        <w:t>с</w:t>
      </w:r>
      <w:r w:rsidR="00084702">
        <w:rPr>
          <w:spacing w:val="1"/>
        </w:rPr>
        <w:t xml:space="preserve"> </w:t>
      </w:r>
      <w:r w:rsidR="00084702">
        <w:rPr>
          <w:spacing w:val="-5"/>
        </w:rPr>
        <w:t>у</w:t>
      </w:r>
      <w:r w:rsidR="00084702">
        <w:rPr>
          <w:spacing w:val="1"/>
        </w:rPr>
        <w:t>ч</w:t>
      </w:r>
      <w:r w:rsidR="00084702">
        <w:rPr>
          <w:spacing w:val="-1"/>
        </w:rPr>
        <w:t>е</w:t>
      </w:r>
      <w:r w:rsidR="00084702">
        <w:t>том</w:t>
      </w:r>
      <w:r w:rsidR="00084702">
        <w:rPr>
          <w:spacing w:val="-1"/>
        </w:rPr>
        <w:t xml:space="preserve"> </w:t>
      </w:r>
      <w:r w:rsidR="00084702">
        <w:t>о</w:t>
      </w:r>
      <w:r w:rsidR="00084702">
        <w:rPr>
          <w:spacing w:val="1"/>
        </w:rPr>
        <w:t>с</w:t>
      </w:r>
      <w:r w:rsidR="00084702">
        <w:t>об</w:t>
      </w:r>
      <w:r w:rsidR="00084702">
        <w:rPr>
          <w:spacing w:val="-1"/>
        </w:rPr>
        <w:t>е</w:t>
      </w:r>
      <w:r w:rsidR="00084702">
        <w:t>нно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-1"/>
        </w:rPr>
        <w:t>е</w:t>
      </w:r>
      <w:r w:rsidR="00084702">
        <w:t>й л</w:t>
      </w:r>
      <w:r w:rsidR="00084702">
        <w:rPr>
          <w:spacing w:val="1"/>
        </w:rPr>
        <w:t>и</w:t>
      </w:r>
      <w:r w:rsidR="00084702">
        <w:rPr>
          <w:spacing w:val="-1"/>
        </w:rPr>
        <w:t>ч</w:t>
      </w:r>
      <w:r w:rsidR="00084702">
        <w:t>но</w:t>
      </w:r>
      <w:r w:rsidR="00084702">
        <w:rPr>
          <w:spacing w:val="-1"/>
        </w:rPr>
        <w:t>с</w:t>
      </w:r>
      <w:r w:rsidR="00084702">
        <w:rPr>
          <w:spacing w:val="-2"/>
        </w:rPr>
        <w:t>т</w:t>
      </w:r>
      <w:r w:rsidR="00084702">
        <w:t>и и</w:t>
      </w:r>
      <w:r w:rsidR="00084702">
        <w:rPr>
          <w:spacing w:val="-2"/>
        </w:rPr>
        <w:t xml:space="preserve"> </w:t>
      </w:r>
      <w:r w:rsidR="00084702">
        <w:t>потр</w:t>
      </w:r>
      <w:r w:rsidR="00084702">
        <w:rPr>
          <w:spacing w:val="-1"/>
        </w:rPr>
        <w:t>е</w:t>
      </w:r>
      <w:r w:rsidR="00084702">
        <w:t>б</w:t>
      </w:r>
      <w:r w:rsidR="00084702">
        <w:rPr>
          <w:spacing w:val="1"/>
        </w:rPr>
        <w:t>н</w:t>
      </w:r>
      <w:r w:rsidR="00084702">
        <w:t>о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-1"/>
        </w:rPr>
        <w:t>е</w:t>
      </w:r>
      <w:r w:rsidR="00084702">
        <w:t>й эк</w:t>
      </w:r>
      <w:r w:rsidR="00084702">
        <w:rPr>
          <w:spacing w:val="-3"/>
        </w:rPr>
        <w:t>о</w:t>
      </w:r>
      <w:r w:rsidR="00084702">
        <w:t>но</w:t>
      </w:r>
      <w:r w:rsidR="00084702">
        <w:rPr>
          <w:spacing w:val="-1"/>
        </w:rPr>
        <w:t>м</w:t>
      </w:r>
      <w:r w:rsidR="00084702">
        <w:rPr>
          <w:spacing w:val="-2"/>
        </w:rPr>
        <w:t>ик</w:t>
      </w:r>
      <w:r w:rsidR="00084702">
        <w:t>и в кадр</w:t>
      </w:r>
      <w:r w:rsidR="00084702">
        <w:rPr>
          <w:spacing w:val="-2"/>
        </w:rPr>
        <w:t>а</w:t>
      </w:r>
      <w:r w:rsidR="00084702">
        <w:rPr>
          <w:spacing w:val="2"/>
        </w:rPr>
        <w:t>х</w:t>
      </w:r>
      <w:r w:rsidR="00084702">
        <w:t>) .</w:t>
      </w:r>
    </w:p>
    <w:p w:rsidR="00084702" w:rsidRDefault="00781184" w:rsidP="00781184">
      <w:pPr>
        <w:pStyle w:val="a3"/>
        <w:tabs>
          <w:tab w:val="left" w:pos="900"/>
        </w:tabs>
        <w:kinsoku w:val="0"/>
        <w:overflowPunct w:val="0"/>
        <w:spacing w:line="276" w:lineRule="exact"/>
        <w:ind w:right="110"/>
        <w:jc w:val="both"/>
      </w:pPr>
      <w:r>
        <w:t xml:space="preserve">           9. </w:t>
      </w:r>
      <w:r w:rsidR="00084702">
        <w:t>Ц</w:t>
      </w:r>
      <w:r w:rsidR="00084702">
        <w:rPr>
          <w:spacing w:val="-2"/>
        </w:rPr>
        <w:t>е</w:t>
      </w:r>
      <w:r w:rsidR="00084702">
        <w:t>л</w:t>
      </w:r>
      <w:r w:rsidR="00084702">
        <w:rPr>
          <w:spacing w:val="-1"/>
        </w:rPr>
        <w:t>е</w:t>
      </w:r>
      <w:r w:rsidR="00084702">
        <w:rPr>
          <w:spacing w:val="1"/>
        </w:rPr>
        <w:t>в</w:t>
      </w:r>
      <w:r w:rsidR="00084702">
        <w:rPr>
          <w:spacing w:val="-1"/>
        </w:rPr>
        <w:t>а</w:t>
      </w:r>
      <w:r w:rsidR="00084702">
        <w:t>я</w:t>
      </w:r>
      <w:r w:rsidR="00084702">
        <w:rPr>
          <w:spacing w:val="26"/>
        </w:rPr>
        <w:t xml:space="preserve"> </w:t>
      </w:r>
      <w:r w:rsidR="00084702">
        <w:rPr>
          <w:spacing w:val="-1"/>
        </w:rPr>
        <w:t>м</w:t>
      </w:r>
      <w:r w:rsidR="00084702">
        <w:t>од</w:t>
      </w:r>
      <w:r w:rsidR="00084702">
        <w:rPr>
          <w:spacing w:val="-1"/>
        </w:rPr>
        <w:t>е</w:t>
      </w:r>
      <w:r w:rsidR="00084702">
        <w:t>ль</w:t>
      </w:r>
      <w:r w:rsidR="00084702">
        <w:rPr>
          <w:spacing w:val="27"/>
        </w:rPr>
        <w:t xml:space="preserve"> </w:t>
      </w:r>
      <w:r w:rsidR="00084702">
        <w:rPr>
          <w:spacing w:val="2"/>
        </w:rPr>
        <w:t>р</w:t>
      </w:r>
      <w:r w:rsidR="00084702">
        <w:rPr>
          <w:spacing w:val="-1"/>
        </w:rPr>
        <w:t>а</w:t>
      </w:r>
      <w:r w:rsidR="00084702">
        <w:t>звития</w:t>
      </w:r>
      <w:r w:rsidR="00084702">
        <w:rPr>
          <w:spacing w:val="26"/>
        </w:rPr>
        <w:t xml:space="preserve"> </w:t>
      </w:r>
      <w:r w:rsidR="00084702">
        <w:t>р</w:t>
      </w:r>
      <w:r w:rsidR="00084702">
        <w:rPr>
          <w:spacing w:val="-1"/>
        </w:rPr>
        <w:t>е</w:t>
      </w:r>
      <w:r w:rsidR="00084702">
        <w:t>гион</w:t>
      </w:r>
      <w:r w:rsidR="00084702">
        <w:rPr>
          <w:spacing w:val="-1"/>
        </w:rPr>
        <w:t>а</w:t>
      </w:r>
      <w:r w:rsidR="00084702">
        <w:t>л</w:t>
      </w:r>
      <w:r w:rsidR="00084702">
        <w:rPr>
          <w:spacing w:val="-2"/>
        </w:rPr>
        <w:t>ь</w:t>
      </w:r>
      <w:r w:rsidR="00084702">
        <w:t>н</w:t>
      </w:r>
      <w:r w:rsidR="00084702">
        <w:rPr>
          <w:spacing w:val="-3"/>
        </w:rPr>
        <w:t>ы</w:t>
      </w:r>
      <w:r w:rsidR="00084702">
        <w:t>х</w:t>
      </w:r>
      <w:r w:rsidR="00084702">
        <w:rPr>
          <w:spacing w:val="28"/>
        </w:rPr>
        <w:t xml:space="preserve"> </w:t>
      </w:r>
      <w:r w:rsidR="00084702">
        <w:rPr>
          <w:spacing w:val="-1"/>
        </w:rPr>
        <w:t>с</w:t>
      </w:r>
      <w:r w:rsidR="00084702">
        <w:t>и</w:t>
      </w:r>
      <w:r w:rsidR="00084702">
        <w:rPr>
          <w:spacing w:val="-1"/>
        </w:rPr>
        <w:t>с</w:t>
      </w:r>
      <w:r w:rsidR="00084702">
        <w:t>т</w:t>
      </w:r>
      <w:r w:rsidR="00084702">
        <w:rPr>
          <w:spacing w:val="-1"/>
        </w:rPr>
        <w:t>е</w:t>
      </w:r>
      <w:r w:rsidR="00084702">
        <w:t>м</w:t>
      </w:r>
      <w:r w:rsidR="00084702">
        <w:rPr>
          <w:spacing w:val="25"/>
        </w:rPr>
        <w:t xml:space="preserve"> </w:t>
      </w:r>
      <w:r w:rsidR="00084702">
        <w:t>до</w:t>
      </w:r>
      <w:r w:rsidR="00084702">
        <w:rPr>
          <w:spacing w:val="1"/>
        </w:rPr>
        <w:t>п</w:t>
      </w:r>
      <w:r w:rsidR="00084702">
        <w:t>ол</w:t>
      </w:r>
      <w:r w:rsidR="00084702">
        <w:rPr>
          <w:spacing w:val="1"/>
        </w:rPr>
        <w:t>н</w:t>
      </w:r>
      <w:r w:rsidR="00084702">
        <w:t>ит</w:t>
      </w:r>
      <w:r w:rsidR="00084702">
        <w:rPr>
          <w:spacing w:val="-1"/>
        </w:rPr>
        <w:t>е</w:t>
      </w:r>
      <w:r w:rsidR="00084702">
        <w:t>льного</w:t>
      </w:r>
      <w:r w:rsidR="00084702">
        <w:rPr>
          <w:spacing w:val="23"/>
        </w:rPr>
        <w:t xml:space="preserve"> </w:t>
      </w:r>
      <w:r w:rsidR="00084702">
        <w:t>обр</w:t>
      </w:r>
      <w:r w:rsidR="00084702">
        <w:rPr>
          <w:spacing w:val="-1"/>
        </w:rPr>
        <w:t>а</w:t>
      </w:r>
      <w:r w:rsidR="00084702">
        <w:t>зов</w:t>
      </w:r>
      <w:r w:rsidR="00084702">
        <w:rPr>
          <w:spacing w:val="-2"/>
        </w:rPr>
        <w:t>а</w:t>
      </w:r>
      <w:r w:rsidR="00084702">
        <w:t>ния</w:t>
      </w:r>
      <w:r w:rsidR="00084702">
        <w:rPr>
          <w:spacing w:val="26"/>
        </w:rPr>
        <w:t xml:space="preserve"> </w:t>
      </w:r>
      <w:r w:rsidR="00084702">
        <w:t>д</w:t>
      </w:r>
      <w:r w:rsidR="00084702">
        <w:rPr>
          <w:spacing w:val="-1"/>
        </w:rPr>
        <w:t>е</w:t>
      </w:r>
      <w:r w:rsidR="00084702">
        <w:t>т</w:t>
      </w:r>
      <w:r w:rsidR="00084702">
        <w:rPr>
          <w:spacing w:val="-1"/>
        </w:rPr>
        <w:t>е</w:t>
      </w:r>
      <w:r w:rsidR="00084702">
        <w:t>й</w:t>
      </w:r>
      <w:r w:rsidR="00084702">
        <w:rPr>
          <w:spacing w:val="35"/>
        </w:rPr>
        <w:t xml:space="preserve"> </w:t>
      </w:r>
      <w:r w:rsidR="00084702">
        <w:t>-</w:t>
      </w:r>
      <w:r w:rsidR="00084702">
        <w:rPr>
          <w:spacing w:val="25"/>
        </w:rPr>
        <w:t xml:space="preserve"> </w:t>
      </w:r>
      <w:r w:rsidR="00084702">
        <w:t>р</w:t>
      </w:r>
      <w:r w:rsidR="00084702">
        <w:rPr>
          <w:spacing w:val="1"/>
        </w:rPr>
        <w:t>а</w:t>
      </w:r>
      <w:r w:rsidR="00084702">
        <w:t>зр</w:t>
      </w:r>
      <w:r w:rsidR="00084702">
        <w:rPr>
          <w:spacing w:val="-1"/>
        </w:rPr>
        <w:t>а</w:t>
      </w:r>
      <w:r w:rsidR="00084702">
        <w:t>бот</w:t>
      </w:r>
      <w:r w:rsidR="00084702">
        <w:rPr>
          <w:spacing w:val="-1"/>
        </w:rPr>
        <w:t>а</w:t>
      </w:r>
      <w:r w:rsidR="00084702">
        <w:t>нн</w:t>
      </w:r>
      <w:r w:rsidR="00084702">
        <w:rPr>
          <w:spacing w:val="-1"/>
        </w:rPr>
        <w:t>а</w:t>
      </w:r>
      <w:r w:rsidR="00084702">
        <w:t>я</w:t>
      </w:r>
      <w:r w:rsidR="00084702">
        <w:rPr>
          <w:spacing w:val="26"/>
        </w:rPr>
        <w:t xml:space="preserve"> </w:t>
      </w:r>
      <w:r w:rsidR="00084702">
        <w:t>во</w:t>
      </w:r>
      <w:r w:rsidR="00084702">
        <w:rPr>
          <w:spacing w:val="25"/>
        </w:rPr>
        <w:t xml:space="preserve"> </w:t>
      </w:r>
      <w:r w:rsidR="00084702">
        <w:rPr>
          <w:spacing w:val="3"/>
        </w:rPr>
        <w:t>и</w:t>
      </w:r>
      <w:r w:rsidR="00084702">
        <w:rPr>
          <w:spacing w:val="-1"/>
        </w:rPr>
        <w:t>с</w:t>
      </w:r>
      <w:r w:rsidR="00084702">
        <w:t>пол</w:t>
      </w:r>
      <w:r w:rsidR="00084702">
        <w:rPr>
          <w:spacing w:val="-1"/>
        </w:rPr>
        <w:t>не</w:t>
      </w:r>
      <w:r w:rsidR="00084702">
        <w:t>ние</w:t>
      </w:r>
      <w:r w:rsidR="00084702">
        <w:rPr>
          <w:spacing w:val="25"/>
        </w:rPr>
        <w:t xml:space="preserve"> </w:t>
      </w:r>
      <w:r w:rsidR="00084702">
        <w:t>п.</w:t>
      </w:r>
      <w:r w:rsidR="00084702">
        <w:rPr>
          <w:spacing w:val="1"/>
        </w:rPr>
        <w:t xml:space="preserve"> </w:t>
      </w:r>
      <w:r w:rsidR="00084702">
        <w:t>2</w:t>
      </w:r>
      <w:r w:rsidR="00084702">
        <w:rPr>
          <w:spacing w:val="26"/>
        </w:rPr>
        <w:t xml:space="preserve"> </w:t>
      </w:r>
      <w:r w:rsidR="00084702">
        <w:t>протоко</w:t>
      </w:r>
      <w:r w:rsidR="00084702">
        <w:rPr>
          <w:spacing w:val="-3"/>
        </w:rPr>
        <w:t>л</w:t>
      </w:r>
      <w:r w:rsidR="00084702">
        <w:t>а з</w:t>
      </w:r>
      <w:r w:rsidR="00084702">
        <w:rPr>
          <w:spacing w:val="-1"/>
        </w:rPr>
        <w:t>асе</w:t>
      </w:r>
      <w:r w:rsidR="00084702">
        <w:t>д</w:t>
      </w:r>
      <w:r w:rsidR="00084702">
        <w:rPr>
          <w:spacing w:val="-1"/>
        </w:rPr>
        <w:t>а</w:t>
      </w:r>
      <w:r w:rsidR="00084702">
        <w:t>нии</w:t>
      </w:r>
      <w:r w:rsidR="00084702">
        <w:rPr>
          <w:spacing w:val="17"/>
        </w:rPr>
        <w:t xml:space="preserve"> </w:t>
      </w:r>
      <w:r w:rsidR="00084702">
        <w:t>пр</w:t>
      </w:r>
      <w:r w:rsidR="00084702">
        <w:rPr>
          <w:spacing w:val="-1"/>
        </w:rPr>
        <w:t>е</w:t>
      </w:r>
      <w:r w:rsidR="00084702">
        <w:rPr>
          <w:spacing w:val="-2"/>
        </w:rPr>
        <w:t>з</w:t>
      </w:r>
      <w:r w:rsidR="00084702">
        <w:t>ид</w:t>
      </w:r>
      <w:r w:rsidR="00084702">
        <w:rPr>
          <w:spacing w:val="3"/>
        </w:rPr>
        <w:t>и</w:t>
      </w:r>
      <w:r w:rsidR="00084702">
        <w:rPr>
          <w:spacing w:val="-8"/>
        </w:rPr>
        <w:t>у</w:t>
      </w:r>
      <w:r w:rsidR="00084702">
        <w:rPr>
          <w:spacing w:val="-1"/>
        </w:rPr>
        <w:t>м</w:t>
      </w:r>
      <w:r w:rsidR="00084702">
        <w:t>а</w:t>
      </w:r>
      <w:r w:rsidR="00084702">
        <w:rPr>
          <w:spacing w:val="18"/>
        </w:rPr>
        <w:t xml:space="preserve"> </w:t>
      </w:r>
      <w:r w:rsidR="00084702">
        <w:t>Сов</w:t>
      </w:r>
      <w:r w:rsidR="00084702">
        <w:rPr>
          <w:spacing w:val="-2"/>
        </w:rPr>
        <w:t>е</w:t>
      </w:r>
      <w:r w:rsidR="00084702">
        <w:t>та</w:t>
      </w:r>
      <w:r w:rsidR="00084702">
        <w:rPr>
          <w:spacing w:val="15"/>
        </w:rPr>
        <w:t xml:space="preserve"> </w:t>
      </w:r>
      <w:r w:rsidR="00084702">
        <w:t>при</w:t>
      </w:r>
      <w:r w:rsidR="00084702">
        <w:rPr>
          <w:spacing w:val="17"/>
        </w:rPr>
        <w:t xml:space="preserve"> </w:t>
      </w:r>
      <w:r w:rsidR="00084702">
        <w:t>Пр</w:t>
      </w:r>
      <w:r w:rsidR="00084702">
        <w:rPr>
          <w:spacing w:val="-2"/>
        </w:rPr>
        <w:t>е</w:t>
      </w:r>
      <w:r w:rsidR="00084702">
        <w:t>з</w:t>
      </w:r>
      <w:r w:rsidR="00084702">
        <w:rPr>
          <w:spacing w:val="-2"/>
        </w:rPr>
        <w:t>и</w:t>
      </w:r>
      <w:r w:rsidR="00084702">
        <w:t>д</w:t>
      </w:r>
      <w:r w:rsidR="00084702">
        <w:rPr>
          <w:spacing w:val="-1"/>
        </w:rPr>
        <w:t>е</w:t>
      </w:r>
      <w:r w:rsidR="00084702">
        <w:t>нте</w:t>
      </w:r>
      <w:r w:rsidR="00084702">
        <w:rPr>
          <w:spacing w:val="13"/>
        </w:rPr>
        <w:t xml:space="preserve"> </w:t>
      </w:r>
      <w:r w:rsidR="00084702">
        <w:t>Ро</w:t>
      </w:r>
      <w:r w:rsidR="00084702">
        <w:rPr>
          <w:spacing w:val="-1"/>
        </w:rPr>
        <w:t>сс</w:t>
      </w:r>
      <w:r w:rsidR="00084702">
        <w:t>ий</w:t>
      </w:r>
      <w:r w:rsidR="00084702">
        <w:rPr>
          <w:spacing w:val="-1"/>
        </w:rPr>
        <w:t>с</w:t>
      </w:r>
      <w:r w:rsidR="00084702">
        <w:t>кой</w:t>
      </w:r>
      <w:r w:rsidR="00084702">
        <w:rPr>
          <w:spacing w:val="15"/>
        </w:rPr>
        <w:t xml:space="preserve"> </w:t>
      </w:r>
      <w:r w:rsidR="00084702">
        <w:t>Ф</w:t>
      </w:r>
      <w:r w:rsidR="00084702">
        <w:rPr>
          <w:spacing w:val="-1"/>
        </w:rPr>
        <w:t>е</w:t>
      </w:r>
      <w:r w:rsidR="00084702">
        <w:t>д</w:t>
      </w:r>
      <w:r w:rsidR="00084702">
        <w:rPr>
          <w:spacing w:val="-1"/>
        </w:rPr>
        <w:t>е</w:t>
      </w:r>
      <w:r w:rsidR="00084702">
        <w:t>р</w:t>
      </w:r>
      <w:r w:rsidR="00084702">
        <w:rPr>
          <w:spacing w:val="-1"/>
        </w:rPr>
        <w:t>а</w:t>
      </w:r>
      <w:r w:rsidR="00084702">
        <w:t>ц</w:t>
      </w:r>
      <w:r w:rsidR="00084702">
        <w:rPr>
          <w:spacing w:val="-2"/>
        </w:rPr>
        <w:t>и</w:t>
      </w:r>
      <w:r w:rsidR="00084702">
        <w:t>и</w:t>
      </w:r>
      <w:r w:rsidR="00084702">
        <w:rPr>
          <w:spacing w:val="17"/>
        </w:rPr>
        <w:t xml:space="preserve"> </w:t>
      </w:r>
      <w:r w:rsidR="00084702">
        <w:t>по</w:t>
      </w:r>
      <w:r w:rsidR="00084702">
        <w:rPr>
          <w:spacing w:val="14"/>
        </w:rPr>
        <w:t xml:space="preserve"> </w:t>
      </w:r>
      <w:r w:rsidR="00084702">
        <w:rPr>
          <w:spacing w:val="-1"/>
        </w:rPr>
        <w:t>с</w:t>
      </w:r>
      <w:r w:rsidR="00084702">
        <w:t>тр</w:t>
      </w:r>
      <w:r w:rsidR="00084702">
        <w:rPr>
          <w:spacing w:val="-1"/>
        </w:rPr>
        <w:t>а</w:t>
      </w:r>
      <w:r w:rsidR="00084702">
        <w:t>т</w:t>
      </w:r>
      <w:r w:rsidR="00084702">
        <w:rPr>
          <w:spacing w:val="-1"/>
        </w:rPr>
        <w:t>е</w:t>
      </w:r>
      <w:r w:rsidR="00084702">
        <w:t>ги</w:t>
      </w:r>
      <w:r w:rsidR="00084702">
        <w:rPr>
          <w:spacing w:val="-1"/>
        </w:rPr>
        <w:t>чес</w:t>
      </w:r>
      <w:r w:rsidR="00084702">
        <w:t>ко</w:t>
      </w:r>
      <w:r w:rsidR="00084702">
        <w:rPr>
          <w:spacing w:val="3"/>
        </w:rPr>
        <w:t>м</w:t>
      </w:r>
      <w:r w:rsidR="00084702">
        <w:t>у</w:t>
      </w:r>
      <w:r w:rsidR="00084702">
        <w:rPr>
          <w:spacing w:val="9"/>
        </w:rPr>
        <w:t xml:space="preserve"> </w:t>
      </w:r>
      <w:r w:rsidR="00084702">
        <w:rPr>
          <w:spacing w:val="2"/>
        </w:rPr>
        <w:t>р</w:t>
      </w:r>
      <w:r w:rsidR="00084702">
        <w:rPr>
          <w:spacing w:val="-1"/>
        </w:rPr>
        <w:t>а</w:t>
      </w:r>
      <w:r w:rsidR="00084702">
        <w:t>звитию</w:t>
      </w:r>
      <w:r w:rsidR="00084702">
        <w:rPr>
          <w:spacing w:val="14"/>
        </w:rPr>
        <w:t xml:space="preserve"> </w:t>
      </w:r>
      <w:r w:rsidR="00084702">
        <w:t>и</w:t>
      </w:r>
      <w:r w:rsidR="00084702">
        <w:rPr>
          <w:spacing w:val="15"/>
        </w:rPr>
        <w:t xml:space="preserve"> </w:t>
      </w:r>
      <w:r w:rsidR="00084702">
        <w:t>прио</w:t>
      </w:r>
      <w:r w:rsidR="00084702">
        <w:rPr>
          <w:spacing w:val="-3"/>
        </w:rPr>
        <w:t>р</w:t>
      </w:r>
      <w:r w:rsidR="00084702">
        <w:t>ит</w:t>
      </w:r>
      <w:r w:rsidR="00084702">
        <w:rPr>
          <w:spacing w:val="-1"/>
        </w:rPr>
        <w:t>е</w:t>
      </w:r>
      <w:r w:rsidR="00084702">
        <w:rPr>
          <w:spacing w:val="-2"/>
        </w:rPr>
        <w:t>тн</w:t>
      </w:r>
      <w:r w:rsidR="00084702">
        <w:t>ым</w:t>
      </w:r>
      <w:r w:rsidR="00084702">
        <w:rPr>
          <w:spacing w:val="15"/>
        </w:rPr>
        <w:t xml:space="preserve"> </w:t>
      </w:r>
      <w:r w:rsidR="00084702">
        <w:t>про</w:t>
      </w:r>
      <w:r w:rsidR="00084702">
        <w:rPr>
          <w:spacing w:val="-1"/>
        </w:rPr>
        <w:t>е</w:t>
      </w:r>
      <w:r w:rsidR="00084702">
        <w:t>кт</w:t>
      </w:r>
      <w:r w:rsidR="00084702">
        <w:rPr>
          <w:spacing w:val="-1"/>
        </w:rPr>
        <w:t>а</w:t>
      </w:r>
      <w:r w:rsidR="00084702">
        <w:t>м</w:t>
      </w:r>
      <w:r w:rsidR="00084702">
        <w:rPr>
          <w:spacing w:val="15"/>
        </w:rPr>
        <w:t xml:space="preserve"> </w:t>
      </w:r>
      <w:r w:rsidR="00084702">
        <w:t>от</w:t>
      </w:r>
      <w:r w:rsidR="00084702">
        <w:rPr>
          <w:spacing w:val="17"/>
        </w:rPr>
        <w:t xml:space="preserve"> </w:t>
      </w:r>
      <w:r w:rsidR="00084702">
        <w:t>29</w:t>
      </w:r>
      <w:r w:rsidR="00084702">
        <w:rPr>
          <w:spacing w:val="16"/>
        </w:rPr>
        <w:t xml:space="preserve"> </w:t>
      </w:r>
      <w:r w:rsidR="00084702">
        <w:rPr>
          <w:spacing w:val="-1"/>
        </w:rPr>
        <w:t>ма</w:t>
      </w:r>
      <w:r w:rsidR="00084702">
        <w:rPr>
          <w:spacing w:val="14"/>
        </w:rPr>
        <w:t>р</w:t>
      </w:r>
      <w:r w:rsidR="00084702">
        <w:t xml:space="preserve">та 2018 </w:t>
      </w:r>
      <w:r w:rsidR="00084702">
        <w:rPr>
          <w:spacing w:val="6"/>
        </w:rPr>
        <w:t xml:space="preserve"> </w:t>
      </w:r>
      <w:r w:rsidR="00084702">
        <w:t xml:space="preserve">г. </w:t>
      </w:r>
      <w:r w:rsidR="00084702">
        <w:rPr>
          <w:spacing w:val="6"/>
        </w:rPr>
        <w:t xml:space="preserve"> </w:t>
      </w:r>
      <w:r w:rsidR="00084702">
        <w:t xml:space="preserve">№ </w:t>
      </w:r>
      <w:r w:rsidR="00084702">
        <w:rPr>
          <w:spacing w:val="6"/>
        </w:rPr>
        <w:t xml:space="preserve"> </w:t>
      </w:r>
      <w:r w:rsidR="00084702">
        <w:t xml:space="preserve">3 </w:t>
      </w:r>
      <w:r w:rsidR="00084702">
        <w:rPr>
          <w:spacing w:val="6"/>
        </w:rPr>
        <w:t xml:space="preserve"> </w:t>
      </w:r>
      <w:r w:rsidR="00084702">
        <w:rPr>
          <w:spacing w:val="-1"/>
        </w:rPr>
        <w:t>м</w:t>
      </w:r>
      <w:r w:rsidR="00084702">
        <w:t>од</w:t>
      </w:r>
      <w:r w:rsidR="00084702">
        <w:rPr>
          <w:spacing w:val="-1"/>
        </w:rPr>
        <w:t>е</w:t>
      </w:r>
      <w:r w:rsidR="00084702">
        <w:t xml:space="preserve">ль </w:t>
      </w:r>
      <w:r w:rsidR="00084702">
        <w:rPr>
          <w:spacing w:val="5"/>
        </w:rPr>
        <w:t xml:space="preserve"> </w:t>
      </w:r>
      <w:r w:rsidR="00084702">
        <w:t>ко</w:t>
      </w:r>
      <w:r w:rsidR="00084702">
        <w:rPr>
          <w:spacing w:val="-1"/>
        </w:rPr>
        <w:t>м</w:t>
      </w:r>
      <w:r w:rsidR="00084702">
        <w:t>пл</w:t>
      </w:r>
      <w:r w:rsidR="00084702">
        <w:rPr>
          <w:spacing w:val="-1"/>
        </w:rPr>
        <w:t>е</w:t>
      </w:r>
      <w:r w:rsidR="00084702">
        <w:t>к</w:t>
      </w:r>
      <w:r w:rsidR="00084702">
        <w:rPr>
          <w:spacing w:val="-1"/>
        </w:rPr>
        <w:t>с</w:t>
      </w:r>
      <w:r w:rsidR="00084702">
        <w:t xml:space="preserve">ного </w:t>
      </w:r>
      <w:r w:rsidR="00084702">
        <w:rPr>
          <w:spacing w:val="6"/>
        </w:rPr>
        <w:t xml:space="preserve"> </w:t>
      </w:r>
      <w:r w:rsidR="00084702">
        <w:rPr>
          <w:spacing w:val="2"/>
        </w:rPr>
        <w:t>ф</w:t>
      </w:r>
      <w:r w:rsidR="00084702">
        <w:rPr>
          <w:spacing w:val="-8"/>
        </w:rPr>
        <w:t>у</w:t>
      </w:r>
      <w:r w:rsidR="00084702">
        <w:t>нкц</w:t>
      </w:r>
      <w:r w:rsidR="00084702">
        <w:rPr>
          <w:spacing w:val="-2"/>
        </w:rPr>
        <w:t>и</w:t>
      </w:r>
      <w:r w:rsidR="00084702">
        <w:t>ониров</w:t>
      </w:r>
      <w:r w:rsidR="00084702">
        <w:rPr>
          <w:spacing w:val="-2"/>
        </w:rPr>
        <w:t>а</w:t>
      </w:r>
      <w:r w:rsidR="00084702">
        <w:t xml:space="preserve">ния </w:t>
      </w:r>
      <w:r w:rsidR="00084702">
        <w:rPr>
          <w:spacing w:val="4"/>
        </w:rPr>
        <w:t xml:space="preserve"> </w:t>
      </w:r>
      <w:r w:rsidR="00084702">
        <w:t>в</w:t>
      </w:r>
      <w:r w:rsidR="00084702">
        <w:rPr>
          <w:spacing w:val="-2"/>
        </w:rPr>
        <w:t>с</w:t>
      </w:r>
      <w:r w:rsidR="00084702">
        <w:rPr>
          <w:spacing w:val="-1"/>
        </w:rPr>
        <w:t>е</w:t>
      </w:r>
      <w:r w:rsidR="00084702">
        <w:t xml:space="preserve">х </w:t>
      </w:r>
      <w:r w:rsidR="00084702">
        <w:rPr>
          <w:spacing w:val="6"/>
        </w:rPr>
        <w:t xml:space="preserve"> </w:t>
      </w:r>
      <w:r w:rsidR="00084702">
        <w:t>ин</w:t>
      </w:r>
      <w:r w:rsidR="00084702">
        <w:rPr>
          <w:spacing w:val="-1"/>
        </w:rPr>
        <w:t>с</w:t>
      </w:r>
      <w:r w:rsidR="00084702">
        <w:rPr>
          <w:spacing w:val="-2"/>
        </w:rPr>
        <w:t>т</w:t>
      </w:r>
      <w:r w:rsidR="00084702">
        <w:t>и</w:t>
      </w:r>
      <w:r w:rsidR="00084702">
        <w:rPr>
          <w:spacing w:val="2"/>
        </w:rPr>
        <w:t>т</w:t>
      </w:r>
      <w:r w:rsidR="00084702">
        <w:rPr>
          <w:spacing w:val="-8"/>
        </w:rPr>
        <w:t>у</w:t>
      </w:r>
      <w:r w:rsidR="00084702">
        <w:t>цион</w:t>
      </w:r>
      <w:r w:rsidR="00084702">
        <w:rPr>
          <w:spacing w:val="-1"/>
        </w:rPr>
        <w:t>а</w:t>
      </w:r>
      <w:r w:rsidR="00084702">
        <w:t>льн</w:t>
      </w:r>
      <w:r w:rsidR="00084702">
        <w:rPr>
          <w:spacing w:val="-3"/>
        </w:rPr>
        <w:t>ы</w:t>
      </w:r>
      <w:r w:rsidR="00084702">
        <w:rPr>
          <w:spacing w:val="2"/>
        </w:rPr>
        <w:t>х</w:t>
      </w:r>
      <w:r w:rsidR="00084702">
        <w:t xml:space="preserve">, </w:t>
      </w:r>
      <w:r w:rsidR="00084702">
        <w:rPr>
          <w:spacing w:val="9"/>
        </w:rPr>
        <w:t xml:space="preserve"> </w:t>
      </w:r>
      <w:r w:rsidR="00084702">
        <w:rPr>
          <w:spacing w:val="-8"/>
        </w:rPr>
        <w:t>у</w:t>
      </w:r>
      <w:r w:rsidR="00084702">
        <w:t>пр</w:t>
      </w:r>
      <w:r w:rsidR="00084702">
        <w:rPr>
          <w:spacing w:val="-1"/>
        </w:rPr>
        <w:t>а</w:t>
      </w:r>
      <w:r w:rsidR="00084702">
        <w:rPr>
          <w:spacing w:val="1"/>
        </w:rPr>
        <w:t>в</w:t>
      </w:r>
      <w:r w:rsidR="00084702">
        <w:t>л</w:t>
      </w:r>
      <w:r w:rsidR="00084702">
        <w:rPr>
          <w:spacing w:val="-1"/>
        </w:rPr>
        <w:t>е</w:t>
      </w:r>
      <w:r w:rsidR="00084702">
        <w:t>н</w:t>
      </w:r>
      <w:r w:rsidR="00084702">
        <w:rPr>
          <w:spacing w:val="-1"/>
        </w:rPr>
        <w:t>чес</w:t>
      </w:r>
      <w:r w:rsidR="00084702">
        <w:t>ки</w:t>
      </w:r>
      <w:r w:rsidR="00084702">
        <w:rPr>
          <w:spacing w:val="2"/>
        </w:rPr>
        <w:t>х</w:t>
      </w:r>
      <w:r w:rsidR="00084702">
        <w:t xml:space="preserve">, </w:t>
      </w:r>
      <w:r w:rsidR="00084702">
        <w:rPr>
          <w:spacing w:val="6"/>
        </w:rPr>
        <w:t xml:space="preserve"> </w:t>
      </w:r>
      <w:r w:rsidR="00084702">
        <w:t>орг</w:t>
      </w:r>
      <w:r w:rsidR="00084702">
        <w:rPr>
          <w:spacing w:val="-1"/>
        </w:rPr>
        <w:t>а</w:t>
      </w:r>
      <w:r w:rsidR="00084702">
        <w:rPr>
          <w:spacing w:val="-2"/>
        </w:rPr>
        <w:t>н</w:t>
      </w:r>
      <w:r w:rsidR="00084702">
        <w:t>из</w:t>
      </w:r>
      <w:r w:rsidR="00084702">
        <w:rPr>
          <w:spacing w:val="-4"/>
        </w:rPr>
        <w:t>а</w:t>
      </w:r>
      <w:r w:rsidR="00084702">
        <w:t>ц</w:t>
      </w:r>
      <w:r w:rsidR="00084702">
        <w:rPr>
          <w:spacing w:val="-2"/>
        </w:rPr>
        <w:t>и</w:t>
      </w:r>
      <w:r w:rsidR="00084702">
        <w:t>онн</w:t>
      </w:r>
      <w:r w:rsidR="00084702">
        <w:rPr>
          <w:spacing w:val="9"/>
        </w:rPr>
        <w:t>ы</w:t>
      </w:r>
      <w:r w:rsidR="00084702">
        <w:t xml:space="preserve">х </w:t>
      </w:r>
      <w:r w:rsidR="00084702">
        <w:rPr>
          <w:spacing w:val="6"/>
        </w:rPr>
        <w:t xml:space="preserve"> </w:t>
      </w:r>
      <w:r w:rsidR="00084702">
        <w:t xml:space="preserve">и </w:t>
      </w:r>
      <w:r w:rsidR="00084702">
        <w:rPr>
          <w:spacing w:val="7"/>
        </w:rPr>
        <w:t xml:space="preserve"> </w:t>
      </w:r>
      <w:r w:rsidR="00084702">
        <w:rPr>
          <w:spacing w:val="-1"/>
        </w:rPr>
        <w:t>с</w:t>
      </w:r>
      <w:r w:rsidR="00084702">
        <w:t>од</w:t>
      </w:r>
      <w:r w:rsidR="00084702">
        <w:rPr>
          <w:spacing w:val="-1"/>
        </w:rPr>
        <w:t>е</w:t>
      </w:r>
      <w:r w:rsidR="00084702">
        <w:t>рж</w:t>
      </w:r>
      <w:r w:rsidR="00084702">
        <w:rPr>
          <w:spacing w:val="-2"/>
        </w:rPr>
        <w:t>а</w:t>
      </w:r>
      <w:r w:rsidR="00084702">
        <w:t>т</w:t>
      </w:r>
      <w:r w:rsidR="00084702">
        <w:rPr>
          <w:spacing w:val="-1"/>
        </w:rPr>
        <w:t>е</w:t>
      </w:r>
      <w:r w:rsidR="00084702">
        <w:t>ль</w:t>
      </w:r>
      <w:r w:rsidR="00084702">
        <w:rPr>
          <w:spacing w:val="-2"/>
        </w:rPr>
        <w:t>н</w:t>
      </w:r>
      <w:r w:rsidR="00084702">
        <w:t>ых</w:t>
      </w:r>
    </w:p>
    <w:p w:rsidR="00084702" w:rsidRDefault="00084702" w:rsidP="00084702">
      <w:pPr>
        <w:pStyle w:val="a3"/>
        <w:kinsoku w:val="0"/>
        <w:overflowPunct w:val="0"/>
        <w:spacing w:line="276" w:lineRule="exact"/>
        <w:ind w:right="115"/>
        <w:jc w:val="both"/>
      </w:pP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вляющ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t>д</w:t>
      </w:r>
      <w:r>
        <w:rPr>
          <w:spacing w:val="-3"/>
        </w:rPr>
        <w:t>о</w:t>
      </w:r>
      <w:r>
        <w:t>пол</w:t>
      </w:r>
      <w:r>
        <w:rPr>
          <w:spacing w:val="-1"/>
        </w:rPr>
        <w:t>н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льного</w:t>
      </w:r>
      <w:r>
        <w:rPr>
          <w:spacing w:val="6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ан</w:t>
      </w:r>
      <w:r>
        <w:t>ия</w:t>
      </w:r>
      <w:r>
        <w:rPr>
          <w:spacing w:val="6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ема</w:t>
      </w:r>
      <w:r>
        <w:t>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конкр</w:t>
      </w:r>
      <w:r>
        <w:rPr>
          <w:spacing w:val="-1"/>
        </w:rPr>
        <w:t>е</w:t>
      </w:r>
      <w:r>
        <w:t>тном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у</w:t>
      </w:r>
      <w:r>
        <w:t>б</w:t>
      </w:r>
      <w:r>
        <w:rPr>
          <w:spacing w:val="3"/>
        </w:rPr>
        <w:t>ъ</w:t>
      </w:r>
      <w:r>
        <w:rPr>
          <w:spacing w:val="-1"/>
        </w:rPr>
        <w:t>е</w:t>
      </w:r>
      <w:r>
        <w:t>кте</w:t>
      </w:r>
      <w:r>
        <w:rPr>
          <w:spacing w:val="6"/>
        </w:rPr>
        <w:t xml:space="preserve"> 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кой</w:t>
      </w:r>
      <w:r>
        <w:rPr>
          <w:spacing w:val="5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</w:t>
      </w:r>
      <w:r>
        <w:rPr>
          <w:spacing w:val="-4"/>
        </w:rPr>
        <w:t>е</w:t>
      </w:r>
      <w:r>
        <w:t>лью</w:t>
      </w:r>
      <w:r>
        <w:rPr>
          <w:spacing w:val="7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ния</w:t>
      </w:r>
      <w:r>
        <w:rPr>
          <w:spacing w:val="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20</w:t>
      </w:r>
      <w:r>
        <w:rPr>
          <w:spacing w:val="-3"/>
        </w:rPr>
        <w:t>2</w:t>
      </w:r>
      <w:r>
        <w:t>4 го</w:t>
      </w:r>
      <w:r>
        <w:rPr>
          <w:spacing w:val="2"/>
        </w:rPr>
        <w:t>д</w:t>
      </w:r>
      <w:r>
        <w:t>у</w:t>
      </w:r>
      <w:r>
        <w:rPr>
          <w:spacing w:val="11"/>
        </w:rPr>
        <w:t xml:space="preserve"> </w:t>
      </w:r>
      <w:r>
        <w:t>о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та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1"/>
        </w:rPr>
        <w:t>р</w:t>
      </w:r>
      <w:r>
        <w:rPr>
          <w:spacing w:val="-1"/>
        </w:rPr>
        <w:t>еме</w:t>
      </w:r>
      <w:r>
        <w:t>нны</w:t>
      </w:r>
      <w:r>
        <w:rPr>
          <w:spacing w:val="-2"/>
        </w:rPr>
        <w:t>м</w:t>
      </w:r>
      <w:r>
        <w:t>и</w:t>
      </w:r>
      <w:r>
        <w:rPr>
          <w:spacing w:val="17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ит</w:t>
      </w:r>
      <w:r>
        <w:rPr>
          <w:spacing w:val="-1"/>
        </w:rPr>
        <w:t>е</w:t>
      </w:r>
      <w:r>
        <w:rPr>
          <w:spacing w:val="-3"/>
        </w:rPr>
        <w:t>л</w:t>
      </w:r>
      <w:r>
        <w:t>ьны</w:t>
      </w:r>
      <w:r>
        <w:rPr>
          <w:spacing w:val="-2"/>
        </w:rPr>
        <w:t>м</w:t>
      </w:r>
      <w:r>
        <w:t>и</w:t>
      </w:r>
      <w:r>
        <w:rPr>
          <w:spacing w:val="15"/>
        </w:rPr>
        <w:t xml:space="preserve"> </w:t>
      </w:r>
      <w:r>
        <w:t>общ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льными</w:t>
      </w:r>
      <w:r>
        <w:rPr>
          <w:spacing w:val="17"/>
        </w:rPr>
        <w:t xml:space="preserve"> </w:t>
      </w:r>
      <w:r>
        <w:t>прогр</w:t>
      </w:r>
      <w:r>
        <w:rPr>
          <w:spacing w:val="-1"/>
        </w:rPr>
        <w:t>аммам</w:t>
      </w:r>
      <w:r>
        <w:t>и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rPr>
          <w:spacing w:val="-1"/>
        </w:rPr>
        <w:t>ме</w:t>
      </w:r>
      <w:r>
        <w:rPr>
          <w:spacing w:val="3"/>
        </w:rPr>
        <w:t>н</w:t>
      </w:r>
      <w:r>
        <w:rPr>
          <w:spacing w:val="-1"/>
        </w:rPr>
        <w:t>е</w:t>
      </w:r>
      <w:r>
        <w:t>е</w:t>
      </w:r>
      <w:r>
        <w:rPr>
          <w:spacing w:val="15"/>
        </w:rPr>
        <w:t xml:space="preserve"> </w:t>
      </w:r>
      <w:r>
        <w:t>8</w:t>
      </w:r>
      <w:r>
        <w:rPr>
          <w:spacing w:val="2"/>
        </w:rPr>
        <w:t>0</w:t>
      </w:r>
      <w:r>
        <w:t>%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возр</w:t>
      </w:r>
      <w:r>
        <w:rPr>
          <w:spacing w:val="1"/>
        </w:rPr>
        <w:t>а</w:t>
      </w:r>
      <w:r>
        <w:rPr>
          <w:spacing w:val="-1"/>
        </w:rPr>
        <w:t>с</w:t>
      </w:r>
      <w:r>
        <w:t>те</w:t>
      </w:r>
      <w:r>
        <w:rPr>
          <w:spacing w:val="1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rPr>
          <w:spacing w:val="2"/>
        </w:rPr>
        <w:t>л</w:t>
      </w:r>
      <w:r>
        <w:rPr>
          <w:spacing w:val="-1"/>
        </w:rPr>
        <w:t>е</w:t>
      </w:r>
      <w:r>
        <w:t>т.</w:t>
      </w:r>
      <w:r>
        <w:rPr>
          <w:spacing w:val="16"/>
        </w:rPr>
        <w:t xml:space="preserve"> </w:t>
      </w:r>
      <w:r>
        <w:t>Ц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ль р</w:t>
      </w:r>
      <w:r>
        <w:rPr>
          <w:spacing w:val="-1"/>
        </w:rPr>
        <w:t>а</w:t>
      </w:r>
      <w:r>
        <w:t>звития р</w:t>
      </w:r>
      <w:r>
        <w:rPr>
          <w:spacing w:val="-1"/>
        </w:rPr>
        <w:t>е</w:t>
      </w:r>
      <w:r>
        <w:t>ги</w:t>
      </w:r>
      <w:r>
        <w:rPr>
          <w:spacing w:val="-3"/>
        </w:rPr>
        <w:t>о</w:t>
      </w:r>
      <w:r>
        <w:t>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t>ит</w:t>
      </w:r>
      <w:r>
        <w:rPr>
          <w:spacing w:val="-1"/>
        </w:rPr>
        <w:t>е</w:t>
      </w:r>
      <w:r>
        <w:t>льного обр</w:t>
      </w:r>
      <w:r>
        <w:rPr>
          <w:spacing w:val="-4"/>
        </w:rPr>
        <w:t>а</w:t>
      </w:r>
      <w:r>
        <w:t>зов</w:t>
      </w:r>
      <w:r>
        <w:rPr>
          <w:spacing w:val="-2"/>
        </w:rPr>
        <w:t>а</w:t>
      </w:r>
      <w:r>
        <w:t>ния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 вклю</w:t>
      </w:r>
      <w:r>
        <w:rPr>
          <w:spacing w:val="-1"/>
        </w:rPr>
        <w:t>чае</w:t>
      </w:r>
      <w:r>
        <w:t xml:space="preserve">т в </w:t>
      </w:r>
      <w:r>
        <w:rPr>
          <w:spacing w:val="-2"/>
        </w:rPr>
        <w:t>с</w:t>
      </w:r>
      <w:r>
        <w:rPr>
          <w:spacing w:val="-1"/>
        </w:rPr>
        <w:t>е</w:t>
      </w:r>
      <w:r>
        <w:t>бя:</w:t>
      </w:r>
    </w:p>
    <w:p w:rsidR="00084702" w:rsidRDefault="00084702" w:rsidP="00084702">
      <w:pPr>
        <w:pStyle w:val="a3"/>
        <w:kinsoku w:val="0"/>
        <w:overflowPunct w:val="0"/>
        <w:spacing w:line="273" w:lineRule="exact"/>
        <w:ind w:left="540"/>
      </w:pPr>
      <w:r>
        <w:t>эффекти</w:t>
      </w:r>
      <w:r>
        <w:rPr>
          <w:spacing w:val="-3"/>
        </w:rPr>
        <w:t>в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 xml:space="preserve">ния в </w:t>
      </w:r>
      <w:r>
        <w:rPr>
          <w:spacing w:val="-2"/>
        </w:rPr>
        <w:t>с</w:t>
      </w:r>
      <w:r>
        <w:t>фе</w:t>
      </w:r>
      <w:r>
        <w:rPr>
          <w:spacing w:val="1"/>
        </w:rPr>
        <w:t>р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ного образов</w:t>
      </w:r>
      <w:r>
        <w:rPr>
          <w:spacing w:val="-1"/>
        </w:rPr>
        <w:t>а</w:t>
      </w:r>
      <w:r>
        <w:t>ния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й;</w:t>
      </w:r>
    </w:p>
    <w:p w:rsidR="00084702" w:rsidRDefault="00084702" w:rsidP="00084702">
      <w:pPr>
        <w:pStyle w:val="a3"/>
        <w:kinsoku w:val="0"/>
        <w:overflowPunct w:val="0"/>
        <w:ind w:left="540"/>
      </w:pPr>
      <w:r>
        <w:rPr>
          <w:spacing w:val="2"/>
        </w:rPr>
        <w:t>ф</w:t>
      </w:r>
      <w:r>
        <w:rPr>
          <w:spacing w:val="-8"/>
        </w:rPr>
        <w:t>у</w:t>
      </w:r>
      <w:r>
        <w:t>нкциониров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с</w:t>
      </w:r>
      <w:r>
        <w:t>и</w:t>
      </w:r>
      <w:r>
        <w:rPr>
          <w:spacing w:val="-4"/>
        </w:rPr>
        <w:t>с</w:t>
      </w:r>
      <w:r>
        <w:t>т</w:t>
      </w:r>
      <w:r>
        <w:rPr>
          <w:spacing w:val="-1"/>
        </w:rPr>
        <w:t>ем</w:t>
      </w:r>
      <w:r>
        <w:t>ы 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ониф</w:t>
      </w:r>
      <w:r>
        <w:rPr>
          <w:spacing w:val="1"/>
        </w:rPr>
        <w:t>и</w:t>
      </w:r>
      <w:r>
        <w:rPr>
          <w:spacing w:val="-2"/>
        </w:rPr>
        <w:t>ц</w:t>
      </w:r>
      <w:r>
        <w:t>иров</w:t>
      </w:r>
      <w:r>
        <w:rPr>
          <w:spacing w:val="-2"/>
        </w:rPr>
        <w:t>а</w:t>
      </w:r>
      <w:r>
        <w:t xml:space="preserve">нного </w:t>
      </w:r>
      <w:r>
        <w:rPr>
          <w:spacing w:val="-2"/>
        </w:rPr>
        <w:t>ф</w:t>
      </w:r>
      <w:r>
        <w:t>ин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иров</w:t>
      </w:r>
      <w:r>
        <w:rPr>
          <w:spacing w:val="-2"/>
        </w:rPr>
        <w:t>ан</w:t>
      </w:r>
      <w:r>
        <w:t>ия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</w:t>
      </w:r>
      <w:r>
        <w:rPr>
          <w:spacing w:val="7"/>
        </w:rPr>
        <w:t>о</w:t>
      </w:r>
      <w:r>
        <w:t>го обра</w:t>
      </w:r>
      <w:r>
        <w:rPr>
          <w:spacing w:val="-2"/>
        </w:rPr>
        <w:t>з</w:t>
      </w:r>
      <w:r>
        <w:t>ов</w:t>
      </w:r>
      <w:r>
        <w:rPr>
          <w:spacing w:val="-2"/>
        </w:rPr>
        <w:t>а</w:t>
      </w:r>
      <w:r>
        <w:t>ния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й,</w:t>
      </w:r>
    </w:p>
    <w:p w:rsidR="00781184" w:rsidRDefault="00084702" w:rsidP="00781184">
      <w:pPr>
        <w:pStyle w:val="a3"/>
        <w:kinsoku w:val="0"/>
        <w:overflowPunct w:val="0"/>
        <w:ind w:left="540"/>
      </w:pPr>
      <w:r>
        <w:t>об</w:t>
      </w:r>
      <w:r>
        <w:rPr>
          <w:spacing w:val="1"/>
        </w:rPr>
        <w:t>н</w:t>
      </w:r>
      <w:r>
        <w:t>овл</w:t>
      </w:r>
      <w:r>
        <w:rPr>
          <w:spacing w:val="-2"/>
        </w:rPr>
        <w:t>е</w:t>
      </w:r>
      <w:r>
        <w:t>ние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ме</w:t>
      </w:r>
      <w:r>
        <w:t>тодов</w:t>
      </w:r>
      <w:r>
        <w:rPr>
          <w:spacing w:val="21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-1"/>
        </w:rPr>
        <w:t>че</w:t>
      </w:r>
      <w:r>
        <w:t>ния,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нных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ние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</w:t>
      </w:r>
      <w:r>
        <w:t>вного</w:t>
      </w:r>
      <w:r>
        <w:rPr>
          <w:spacing w:val="2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3"/>
        </w:rPr>
        <w:t>п</w:t>
      </w:r>
      <w:r>
        <w:t>а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1"/>
        </w:rPr>
        <w:t>р</w:t>
      </w:r>
      <w:r>
        <w:rPr>
          <w:spacing w:val="-1"/>
        </w:rPr>
        <w:t>еме</w:t>
      </w:r>
      <w:r>
        <w:rPr>
          <w:spacing w:val="3"/>
        </w:rPr>
        <w:t>н</w:t>
      </w:r>
      <w:r>
        <w:t>ным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>а</w:t>
      </w:r>
      <w:r>
        <w:t>ри</w:t>
      </w:r>
      <w:r>
        <w:rPr>
          <w:spacing w:val="-1"/>
        </w:rPr>
        <w:t>а</w:t>
      </w:r>
      <w:r>
        <w:t>тивн</w:t>
      </w:r>
      <w:r>
        <w:rPr>
          <w:spacing w:val="-3"/>
        </w:rPr>
        <w:t>ы</w:t>
      </w:r>
      <w:r>
        <w:t>м</w:t>
      </w:r>
      <w:r w:rsidR="00781184">
        <w:t xml:space="preserve"> до</w:t>
      </w:r>
      <w:r w:rsidR="00781184">
        <w:rPr>
          <w:spacing w:val="1"/>
        </w:rPr>
        <w:t>п</w:t>
      </w:r>
      <w:r w:rsidR="00781184">
        <w:t>ол</w:t>
      </w:r>
      <w:r w:rsidR="00781184">
        <w:rPr>
          <w:spacing w:val="-1"/>
        </w:rPr>
        <w:t>н</w:t>
      </w:r>
      <w:r w:rsidR="00781184">
        <w:t>ит</w:t>
      </w:r>
      <w:r w:rsidR="00781184">
        <w:rPr>
          <w:spacing w:val="-1"/>
        </w:rPr>
        <w:t>е</w:t>
      </w:r>
      <w:r w:rsidR="00781184">
        <w:t>л</w:t>
      </w:r>
      <w:r w:rsidR="00781184">
        <w:rPr>
          <w:spacing w:val="-2"/>
        </w:rPr>
        <w:t>ь</w:t>
      </w:r>
      <w:r w:rsidR="00781184">
        <w:t>ным</w:t>
      </w:r>
      <w:r w:rsidR="00781184">
        <w:rPr>
          <w:spacing w:val="22"/>
        </w:rPr>
        <w:t xml:space="preserve"> </w:t>
      </w:r>
      <w:r w:rsidR="00781184">
        <w:t>общ</w:t>
      </w:r>
      <w:r w:rsidR="00781184">
        <w:rPr>
          <w:spacing w:val="-1"/>
        </w:rPr>
        <w:t>е</w:t>
      </w:r>
      <w:r w:rsidR="00781184">
        <w:t>обр</w:t>
      </w:r>
      <w:r w:rsidR="00781184">
        <w:rPr>
          <w:spacing w:val="-1"/>
        </w:rPr>
        <w:t>а</w:t>
      </w:r>
      <w:r w:rsidR="00781184">
        <w:t>зов</w:t>
      </w:r>
      <w:r w:rsidR="00781184">
        <w:rPr>
          <w:spacing w:val="-2"/>
        </w:rPr>
        <w:t>а</w:t>
      </w:r>
      <w:r w:rsidR="00781184">
        <w:t>т</w:t>
      </w:r>
      <w:r w:rsidR="00781184">
        <w:rPr>
          <w:spacing w:val="-1"/>
        </w:rPr>
        <w:t>е</w:t>
      </w:r>
      <w:r w:rsidR="00781184">
        <w:t>льным</w:t>
      </w:r>
      <w:r w:rsidR="00781184">
        <w:rPr>
          <w:spacing w:val="22"/>
        </w:rPr>
        <w:t xml:space="preserve"> </w:t>
      </w:r>
      <w:r w:rsidR="00781184">
        <w:t>про</w:t>
      </w:r>
      <w:r w:rsidR="00781184">
        <w:rPr>
          <w:spacing w:val="-3"/>
        </w:rPr>
        <w:t>г</w:t>
      </w:r>
      <w:r w:rsidR="00781184">
        <w:t>р</w:t>
      </w:r>
      <w:r w:rsidR="00781184">
        <w:rPr>
          <w:spacing w:val="-1"/>
        </w:rPr>
        <w:t>амм</w:t>
      </w:r>
      <w:r w:rsidR="00781184">
        <w:rPr>
          <w:spacing w:val="1"/>
        </w:rPr>
        <w:t>а</w:t>
      </w:r>
      <w:r w:rsidR="00781184">
        <w:rPr>
          <w:spacing w:val="-1"/>
        </w:rPr>
        <w:t>м</w:t>
      </w:r>
      <w:r w:rsidR="00781184">
        <w:t>,</w:t>
      </w:r>
      <w:r w:rsidR="00781184">
        <w:rPr>
          <w:spacing w:val="23"/>
        </w:rPr>
        <w:t xml:space="preserve"> </w:t>
      </w:r>
      <w:r w:rsidR="00781184">
        <w:t>в</w:t>
      </w:r>
      <w:r w:rsidR="00781184">
        <w:rPr>
          <w:spacing w:val="23"/>
        </w:rPr>
        <w:t xml:space="preserve"> </w:t>
      </w:r>
      <w:r w:rsidR="00781184">
        <w:t>том</w:t>
      </w:r>
      <w:r w:rsidR="00781184">
        <w:rPr>
          <w:spacing w:val="23"/>
        </w:rPr>
        <w:t xml:space="preserve"> </w:t>
      </w:r>
      <w:r w:rsidR="00781184">
        <w:rPr>
          <w:spacing w:val="-1"/>
        </w:rPr>
        <w:t>ч</w:t>
      </w:r>
      <w:r w:rsidR="00781184">
        <w:t>и</w:t>
      </w:r>
      <w:r w:rsidR="00781184">
        <w:rPr>
          <w:spacing w:val="-1"/>
        </w:rPr>
        <w:t>с</w:t>
      </w:r>
      <w:r w:rsidR="00781184">
        <w:t>ле</w:t>
      </w:r>
      <w:r w:rsidR="00781184">
        <w:rPr>
          <w:spacing w:val="23"/>
        </w:rPr>
        <w:t xml:space="preserve"> </w:t>
      </w:r>
      <w:r w:rsidR="00781184">
        <w:t>для</w:t>
      </w:r>
      <w:r w:rsidR="00781184">
        <w:rPr>
          <w:spacing w:val="24"/>
        </w:rPr>
        <w:t xml:space="preserve"> </w:t>
      </w:r>
      <w:r w:rsidR="00781184">
        <w:t>д</w:t>
      </w:r>
      <w:r w:rsidR="00781184">
        <w:rPr>
          <w:spacing w:val="-1"/>
        </w:rPr>
        <w:t>е</w:t>
      </w:r>
      <w:r w:rsidR="00781184">
        <w:t>т</w:t>
      </w:r>
      <w:r w:rsidR="00781184">
        <w:rPr>
          <w:spacing w:val="-1"/>
        </w:rPr>
        <w:t>е</w:t>
      </w:r>
      <w:r w:rsidR="00781184">
        <w:t>й</w:t>
      </w:r>
      <w:r w:rsidR="00781184">
        <w:rPr>
          <w:spacing w:val="22"/>
        </w:rPr>
        <w:t xml:space="preserve"> </w:t>
      </w:r>
      <w:r w:rsidR="00781184">
        <w:t>из</w:t>
      </w:r>
      <w:r w:rsidR="00781184">
        <w:rPr>
          <w:spacing w:val="22"/>
        </w:rPr>
        <w:t xml:space="preserve"> </w:t>
      </w:r>
      <w:r w:rsidR="00781184">
        <w:rPr>
          <w:spacing w:val="-1"/>
        </w:rPr>
        <w:t>се</w:t>
      </w:r>
      <w:r w:rsidR="00781184">
        <w:t>ль</w:t>
      </w:r>
      <w:r w:rsidR="00781184">
        <w:rPr>
          <w:spacing w:val="-1"/>
        </w:rPr>
        <w:t>с</w:t>
      </w:r>
      <w:r w:rsidR="00781184">
        <w:t>кой</w:t>
      </w:r>
      <w:r w:rsidR="00781184">
        <w:rPr>
          <w:spacing w:val="24"/>
        </w:rPr>
        <w:t xml:space="preserve"> </w:t>
      </w:r>
      <w:r w:rsidR="00781184">
        <w:rPr>
          <w:spacing w:val="-1"/>
        </w:rPr>
        <w:t>мес</w:t>
      </w:r>
      <w:r w:rsidR="00781184">
        <w:t>тно</w:t>
      </w:r>
      <w:r w:rsidR="00781184">
        <w:rPr>
          <w:spacing w:val="-1"/>
        </w:rPr>
        <w:t>с</w:t>
      </w:r>
      <w:r w:rsidR="00781184">
        <w:t>ти,</w:t>
      </w:r>
      <w:r w:rsidR="00781184">
        <w:rPr>
          <w:spacing w:val="26"/>
        </w:rPr>
        <w:t xml:space="preserve"> </w:t>
      </w:r>
      <w:r w:rsidR="00781184">
        <w:rPr>
          <w:spacing w:val="-8"/>
        </w:rPr>
        <w:t>у</w:t>
      </w:r>
      <w:r w:rsidR="00781184">
        <w:rPr>
          <w:spacing w:val="-1"/>
        </w:rPr>
        <w:t>ч</w:t>
      </w:r>
      <w:r w:rsidR="00781184">
        <w:t>иты</w:t>
      </w:r>
      <w:r w:rsidR="00781184">
        <w:rPr>
          <w:spacing w:val="1"/>
        </w:rPr>
        <w:t>в</w:t>
      </w:r>
      <w:r w:rsidR="00781184">
        <w:rPr>
          <w:spacing w:val="-1"/>
        </w:rPr>
        <w:t>а</w:t>
      </w:r>
      <w:r w:rsidR="00781184">
        <w:t>ющим</w:t>
      </w:r>
      <w:r w:rsidR="00781184">
        <w:rPr>
          <w:spacing w:val="23"/>
        </w:rPr>
        <w:t xml:space="preserve"> </w:t>
      </w:r>
      <w:r w:rsidR="00781184">
        <w:t>и</w:t>
      </w:r>
      <w:r w:rsidR="00781184">
        <w:rPr>
          <w:spacing w:val="-2"/>
        </w:rPr>
        <w:t>н</w:t>
      </w:r>
      <w:r w:rsidR="00781184">
        <w:t>д</w:t>
      </w:r>
      <w:r w:rsidR="00781184">
        <w:rPr>
          <w:spacing w:val="1"/>
        </w:rPr>
        <w:t>и</w:t>
      </w:r>
      <w:r w:rsidR="00781184">
        <w:rPr>
          <w:spacing w:val="11"/>
        </w:rPr>
        <w:t>в</w:t>
      </w:r>
      <w:r w:rsidR="00781184">
        <w:t>и</w:t>
      </w:r>
      <w:r w:rsidR="00781184">
        <w:rPr>
          <w:spacing w:val="2"/>
        </w:rPr>
        <w:t>д</w:t>
      </w:r>
      <w:r w:rsidR="00781184">
        <w:rPr>
          <w:spacing w:val="-8"/>
        </w:rPr>
        <w:t>у</w:t>
      </w:r>
      <w:r w:rsidR="00781184">
        <w:rPr>
          <w:spacing w:val="-1"/>
        </w:rPr>
        <w:t>а</w:t>
      </w:r>
      <w:r w:rsidR="00781184">
        <w:t>льные п</w:t>
      </w:r>
      <w:r w:rsidR="00781184">
        <w:t>о</w:t>
      </w:r>
      <w:r w:rsidR="00781184">
        <w:t>тр</w:t>
      </w:r>
      <w:r w:rsidR="00781184">
        <w:rPr>
          <w:spacing w:val="-1"/>
        </w:rPr>
        <w:t>е</w:t>
      </w:r>
      <w:r w:rsidR="00781184">
        <w:t>б</w:t>
      </w:r>
      <w:r w:rsidR="00781184">
        <w:rPr>
          <w:spacing w:val="1"/>
        </w:rPr>
        <w:t>н</w:t>
      </w:r>
      <w:r w:rsidR="00781184">
        <w:t>о</w:t>
      </w:r>
      <w:r w:rsidR="00781184">
        <w:rPr>
          <w:spacing w:val="-1"/>
        </w:rPr>
        <w:t>с</w:t>
      </w:r>
      <w:r w:rsidR="00781184">
        <w:t>ти д</w:t>
      </w:r>
      <w:r w:rsidR="00781184">
        <w:rPr>
          <w:spacing w:val="-1"/>
        </w:rPr>
        <w:t>е</w:t>
      </w:r>
      <w:r w:rsidR="00781184">
        <w:t>т</w:t>
      </w:r>
      <w:r w:rsidR="00781184">
        <w:rPr>
          <w:spacing w:val="-1"/>
        </w:rPr>
        <w:t>е</w:t>
      </w:r>
      <w:r w:rsidR="00781184">
        <w:rPr>
          <w:spacing w:val="-2"/>
        </w:rPr>
        <w:t>й</w:t>
      </w:r>
      <w:r w:rsidR="00781184">
        <w:t>;</w:t>
      </w:r>
    </w:p>
    <w:p w:rsidR="00781184" w:rsidRDefault="00781184" w:rsidP="00781184">
      <w:pPr>
        <w:pStyle w:val="a3"/>
        <w:kinsoku w:val="0"/>
        <w:overflowPunct w:val="0"/>
        <w:ind w:left="540"/>
      </w:pP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6"/>
        </w:rPr>
        <w:t xml:space="preserve"> </w:t>
      </w:r>
      <w:r>
        <w:t>коорд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t>обо</w:t>
      </w:r>
      <w:r>
        <w:rPr>
          <w:spacing w:val="12"/>
        </w:rPr>
        <w:t xml:space="preserve"> </w:t>
      </w:r>
      <w:r>
        <w:t>зн</w:t>
      </w:r>
      <w:r>
        <w:rPr>
          <w:spacing w:val="-1"/>
        </w:rPr>
        <w:t>ач</w:t>
      </w:r>
      <w:r>
        <w:t>и</w:t>
      </w:r>
      <w:r>
        <w:rPr>
          <w:spacing w:val="-1"/>
        </w:rPr>
        <w:t>м</w:t>
      </w:r>
      <w:r>
        <w:t>ых</w:t>
      </w:r>
      <w:r>
        <w:rPr>
          <w:spacing w:val="1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</w:t>
      </w:r>
      <w:r>
        <w:rPr>
          <w:spacing w:val="-1"/>
        </w:rPr>
        <w:t>с</w:t>
      </w:r>
      <w:r>
        <w:t>в</w:t>
      </w:r>
      <w:r>
        <w:rPr>
          <w:spacing w:val="-2"/>
        </w:rPr>
        <w:t>е</w:t>
      </w:r>
      <w:r>
        <w:t>тит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13"/>
        </w:rPr>
        <w:t xml:space="preserve"> </w:t>
      </w:r>
      <w:r>
        <w:rPr>
          <w:spacing w:val="-1"/>
        </w:rPr>
        <w:t>ме</w:t>
      </w:r>
      <w:r>
        <w:t>роприя</w:t>
      </w:r>
      <w:r>
        <w:rPr>
          <w:spacing w:val="-2"/>
        </w:rPr>
        <w:t>т</w:t>
      </w:r>
      <w:r>
        <w:t>ий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фор</w:t>
      </w:r>
      <w:r>
        <w:rPr>
          <w:spacing w:val="-3"/>
        </w:rPr>
        <w:t>м</w:t>
      </w:r>
      <w:r>
        <w:t>ир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t>нию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t>от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12"/>
        </w:rPr>
        <w:t xml:space="preserve"> </w:t>
      </w:r>
      <w:r>
        <w:t>к 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3"/>
        </w:rPr>
        <w:t>з</w:t>
      </w:r>
      <w:r>
        <w:t>ов</w:t>
      </w:r>
      <w:r>
        <w:rPr>
          <w:spacing w:val="-2"/>
        </w:rPr>
        <w:t>а</w:t>
      </w:r>
      <w:r>
        <w:t>нию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>я;</w:t>
      </w:r>
    </w:p>
    <w:p w:rsidR="00781184" w:rsidRDefault="00781184" w:rsidP="00781184">
      <w:pPr>
        <w:pStyle w:val="a3"/>
        <w:kinsoku w:val="0"/>
        <w:overflowPunct w:val="0"/>
        <w:ind w:left="540"/>
      </w:pPr>
      <w:r>
        <w:rPr>
          <w:spacing w:val="2"/>
        </w:rPr>
        <w:t>ф</w:t>
      </w:r>
      <w:r>
        <w:rPr>
          <w:spacing w:val="-8"/>
        </w:rPr>
        <w:t>у</w:t>
      </w:r>
      <w:r>
        <w:t>нкциониров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щ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пного р</w:t>
      </w:r>
      <w:r>
        <w:rPr>
          <w:spacing w:val="-1"/>
        </w:rPr>
        <w:t>е</w:t>
      </w:r>
      <w:r>
        <w:t>гион</w:t>
      </w:r>
      <w:r>
        <w:rPr>
          <w:spacing w:val="-1"/>
        </w:rPr>
        <w:t>а</w:t>
      </w:r>
      <w:r>
        <w:t>льного н</w:t>
      </w:r>
      <w:r>
        <w:rPr>
          <w:spacing w:val="-1"/>
        </w:rPr>
        <w:t>а</w:t>
      </w:r>
      <w:r>
        <w:t>виг</w:t>
      </w:r>
      <w:r>
        <w:rPr>
          <w:spacing w:val="-1"/>
        </w:rPr>
        <w:t>а</w:t>
      </w:r>
      <w:r>
        <w:t>тора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3"/>
        </w:rPr>
        <w:t>л</w:t>
      </w:r>
      <w:r>
        <w:t>нит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ного образов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я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й;</w:t>
      </w:r>
    </w:p>
    <w:p w:rsidR="00781184" w:rsidRDefault="00781184" w:rsidP="00781184">
      <w:pPr>
        <w:pStyle w:val="a3"/>
        <w:kinsoku w:val="0"/>
        <w:overflowPunct w:val="0"/>
        <w:ind w:right="111" w:firstLine="487"/>
        <w:jc w:val="both"/>
      </w:pPr>
      <w:r>
        <w:t>р</w:t>
      </w:r>
      <w:r>
        <w:rPr>
          <w:spacing w:val="-1"/>
        </w:rPr>
        <w:t>а</w:t>
      </w:r>
      <w:r>
        <w:t>звитие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>а</w:t>
      </w:r>
      <w:r>
        <w:t>дрового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1"/>
        </w:rPr>
        <w:t>е</w:t>
      </w:r>
      <w:r>
        <w:t>нци</w:t>
      </w:r>
      <w:r>
        <w:rPr>
          <w:spacing w:val="-1"/>
        </w:rPr>
        <w:t>а</w:t>
      </w:r>
      <w:r>
        <w:t>ла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>п</w:t>
      </w:r>
      <w:r>
        <w:rPr>
          <w:spacing w:val="-3"/>
        </w:rPr>
        <w:t>о</w:t>
      </w:r>
      <w:r>
        <w:t>л</w:t>
      </w:r>
      <w:r>
        <w:rPr>
          <w:spacing w:val="1"/>
        </w:rPr>
        <w:t>н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ного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ан</w:t>
      </w:r>
      <w:r>
        <w:t>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х</w:t>
      </w:r>
      <w:r>
        <w:rPr>
          <w:spacing w:val="-1"/>
        </w:rPr>
        <w:t>а</w:t>
      </w:r>
      <w:r>
        <w:t>низ</w:t>
      </w:r>
      <w:r>
        <w:rPr>
          <w:spacing w:val="-1"/>
        </w:rPr>
        <w:t>м</w:t>
      </w:r>
      <w:r>
        <w:t>ов</w:t>
      </w:r>
      <w:r>
        <w:rPr>
          <w:spacing w:val="4"/>
        </w:rPr>
        <w:t xml:space="preserve"> </w:t>
      </w:r>
      <w:r>
        <w:t>во</w:t>
      </w:r>
      <w:r>
        <w:rPr>
          <w:spacing w:val="-1"/>
        </w:rPr>
        <w:t>в</w:t>
      </w:r>
      <w:r>
        <w:t>л</w:t>
      </w:r>
      <w:r>
        <w:rPr>
          <w:spacing w:val="-1"/>
        </w:rPr>
        <w:t>ече</w:t>
      </w:r>
      <w:r>
        <w:t>ния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4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12"/>
        </w:rPr>
        <w:t>в</w:t>
      </w:r>
      <w:r>
        <w:rPr>
          <w:spacing w:val="-1"/>
        </w:rPr>
        <w:t>-</w:t>
      </w:r>
      <w:r>
        <w:t>пр</w:t>
      </w:r>
      <w:r>
        <w:rPr>
          <w:spacing w:val="-1"/>
        </w:rPr>
        <w:t>а</w:t>
      </w:r>
      <w:r>
        <w:t>к</w:t>
      </w:r>
      <w:r>
        <w:rPr>
          <w:spacing w:val="-2"/>
        </w:rPr>
        <w:t>т</w:t>
      </w:r>
      <w:r>
        <w:t>иков из</w:t>
      </w:r>
      <w:r>
        <w:rPr>
          <w:spacing w:val="29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>гих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фер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1"/>
        </w:rPr>
        <w:t>е</w:t>
      </w:r>
      <w:r>
        <w:t>льно</w:t>
      </w:r>
      <w:r>
        <w:rPr>
          <w:spacing w:val="-1"/>
        </w:rPr>
        <w:t>с</w:t>
      </w:r>
      <w:r>
        <w:t>ти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озд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ю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29"/>
        </w:rPr>
        <w:t xml:space="preserve"> </w:t>
      </w:r>
      <w:r>
        <w:t>до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rPr>
          <w:spacing w:val="-2"/>
        </w:rPr>
        <w:t>н</w:t>
      </w:r>
      <w:r>
        <w:t>ит</w:t>
      </w:r>
      <w:r>
        <w:rPr>
          <w:spacing w:val="-1"/>
        </w:rPr>
        <w:t>е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30"/>
        </w:rPr>
        <w:t xml:space="preserve"> </w:t>
      </w:r>
      <w:r>
        <w:t>общ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t>з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льных</w:t>
      </w:r>
      <w:r>
        <w:rPr>
          <w:spacing w:val="30"/>
        </w:rPr>
        <w:t xml:space="preserve"> </w:t>
      </w:r>
      <w:r>
        <w:t>прогр</w:t>
      </w:r>
      <w:r>
        <w:rPr>
          <w:spacing w:val="-1"/>
        </w:rPr>
        <w:t>ам</w:t>
      </w:r>
      <w:r>
        <w:t>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t>ного пов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>ния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t>р</w:t>
      </w:r>
      <w:r>
        <w:rPr>
          <w:spacing w:val="2"/>
        </w:rPr>
        <w:t>о</w:t>
      </w:r>
      <w:r>
        <w:t>вня 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 xml:space="preserve">льного </w:t>
      </w:r>
      <w:r>
        <w:rPr>
          <w:spacing w:val="-1"/>
        </w:rPr>
        <w:t>мас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с</w:t>
      </w:r>
      <w:r>
        <w:t>тва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гогов;</w:t>
      </w:r>
    </w:p>
    <w:p w:rsidR="00781184" w:rsidRDefault="00781184" w:rsidP="00781184">
      <w:pPr>
        <w:pStyle w:val="a3"/>
        <w:kinsoku w:val="0"/>
        <w:overflowPunct w:val="0"/>
        <w:ind w:right="128" w:firstLine="427"/>
        <w:jc w:val="both"/>
      </w:pPr>
      <w:r>
        <w:t>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ние</w:t>
      </w:r>
      <w:r>
        <w:rPr>
          <w:spacing w:val="10"/>
        </w:rPr>
        <w:t xml:space="preserve"> </w:t>
      </w:r>
      <w:r>
        <w:t>инв</w:t>
      </w:r>
      <w:r>
        <w:rPr>
          <w:spacing w:val="-2"/>
        </w:rPr>
        <w:t>е</w:t>
      </w:r>
      <w:r>
        <w:t>нт</w:t>
      </w:r>
      <w:r>
        <w:rPr>
          <w:spacing w:val="-1"/>
        </w:rPr>
        <w:t>а</w:t>
      </w:r>
      <w:r>
        <w:t>ри</w:t>
      </w:r>
      <w:r>
        <w:rPr>
          <w:spacing w:val="-2"/>
        </w:rPr>
        <w:t>з</w:t>
      </w:r>
      <w:r>
        <w:rPr>
          <w:spacing w:val="-1"/>
        </w:rPr>
        <w:t>а</w:t>
      </w:r>
      <w:r>
        <w:t>ции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дрового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инф</w:t>
      </w:r>
      <w:r>
        <w:rPr>
          <w:spacing w:val="-2"/>
        </w:rPr>
        <w:t>р</w:t>
      </w:r>
      <w:r>
        <w:rPr>
          <w:spacing w:val="-1"/>
        </w:rPr>
        <w:t>ас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рного</w:t>
      </w:r>
      <w:r>
        <w:rPr>
          <w:spacing w:val="11"/>
        </w:rPr>
        <w:t xml:space="preserve"> </w:t>
      </w:r>
      <w:r>
        <w:t>потенц</w:t>
      </w:r>
      <w:r>
        <w:rPr>
          <w:spacing w:val="-2"/>
        </w:rPr>
        <w:t>и</w:t>
      </w:r>
      <w:r>
        <w:rPr>
          <w:spacing w:val="-1"/>
        </w:rPr>
        <w:t>а</w:t>
      </w:r>
      <w:r>
        <w:t>ла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t>бъ</w:t>
      </w:r>
      <w:r>
        <w:rPr>
          <w:spacing w:val="-1"/>
        </w:rPr>
        <w:t>е</w:t>
      </w:r>
      <w:r>
        <w:t>кта</w:t>
      </w:r>
      <w:r>
        <w:rPr>
          <w:spacing w:val="12"/>
        </w:rPr>
        <w:t xml:space="preserve"> 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кой</w:t>
      </w:r>
      <w:r>
        <w:rPr>
          <w:spacing w:val="12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</w:t>
      </w:r>
      <w:r>
        <w:rPr>
          <w:spacing w:val="-1"/>
        </w:rPr>
        <w:t>е</w:t>
      </w:r>
      <w:r>
        <w:t>лях р</w:t>
      </w:r>
      <w:r>
        <w:rPr>
          <w:spacing w:val="-1"/>
        </w:rPr>
        <w:t>а</w:t>
      </w:r>
      <w:r>
        <w:t xml:space="preserve">звития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t>вой формы р</w:t>
      </w:r>
      <w:r>
        <w:rPr>
          <w:spacing w:val="-2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 д</w:t>
      </w:r>
      <w:r>
        <w:rPr>
          <w:spacing w:val="-3"/>
        </w:rPr>
        <w:t>о</w:t>
      </w:r>
      <w:r>
        <w:t>пол</w:t>
      </w:r>
      <w:r>
        <w:rPr>
          <w:spacing w:val="-1"/>
        </w:rPr>
        <w:t>н</w:t>
      </w:r>
      <w:r>
        <w:t>и</w:t>
      </w:r>
      <w:r>
        <w:rPr>
          <w:spacing w:val="-2"/>
        </w:rPr>
        <w:t>т</w:t>
      </w:r>
      <w:r>
        <w:rPr>
          <w:spacing w:val="-1"/>
        </w:rPr>
        <w:t>е</w:t>
      </w:r>
      <w:r>
        <w:t>льных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</w:t>
      </w:r>
      <w:r>
        <w:rPr>
          <w:spacing w:val="4"/>
        </w:rPr>
        <w:t>о</w:t>
      </w:r>
      <w:r>
        <w:t>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4"/>
        </w:rPr>
        <w:t>е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прогр</w:t>
      </w:r>
      <w:r>
        <w:rPr>
          <w:spacing w:val="-1"/>
        </w:rPr>
        <w:t>амм</w:t>
      </w:r>
      <w:r>
        <w:t>;</w:t>
      </w:r>
    </w:p>
    <w:p w:rsidR="00781184" w:rsidRDefault="00781184" w:rsidP="00781184">
      <w:pPr>
        <w:pStyle w:val="a3"/>
        <w:kinsoku w:val="0"/>
        <w:overflowPunct w:val="0"/>
        <w:spacing w:line="275" w:lineRule="exact"/>
        <w:ind w:left="540"/>
      </w:pPr>
      <w:r>
        <w:t>в</w:t>
      </w:r>
      <w:r>
        <w:rPr>
          <w:spacing w:val="-1"/>
        </w:rPr>
        <w:t>ы</w:t>
      </w:r>
      <w:r>
        <w:t>явл</w:t>
      </w:r>
      <w:r>
        <w:rPr>
          <w:spacing w:val="-2"/>
        </w:rPr>
        <w:t>е</w:t>
      </w:r>
      <w:r>
        <w:t>ние</w:t>
      </w:r>
      <w:r>
        <w:rPr>
          <w:spacing w:val="-1"/>
        </w:rPr>
        <w:t xml:space="preserve"> </w:t>
      </w:r>
      <w:r>
        <w:t>и р</w:t>
      </w:r>
      <w:r>
        <w:rPr>
          <w:spacing w:val="-1"/>
        </w:rPr>
        <w:t>ас</w:t>
      </w:r>
      <w:r>
        <w:t>про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t>ших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гион</w:t>
      </w:r>
      <w:r>
        <w:rPr>
          <w:spacing w:val="-4"/>
        </w:rPr>
        <w:t>а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-2"/>
        </w:rPr>
        <w:t>к</w:t>
      </w:r>
      <w:r>
        <w:t>тик р</w:t>
      </w:r>
      <w:r>
        <w:rPr>
          <w:spacing w:val="-4"/>
        </w:rPr>
        <w:t>а</w:t>
      </w:r>
      <w:r>
        <w:t>зви</w:t>
      </w:r>
      <w:r>
        <w:rPr>
          <w:spacing w:val="-2"/>
        </w:rPr>
        <w:t>ти</w:t>
      </w:r>
      <w:r>
        <w:t xml:space="preserve">я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 допол</w:t>
      </w:r>
      <w:r>
        <w:rPr>
          <w:spacing w:val="1"/>
        </w:rPr>
        <w:t>н</w:t>
      </w:r>
      <w:r>
        <w:t>ит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ного образов</w:t>
      </w:r>
      <w:r>
        <w:rPr>
          <w:spacing w:val="-1"/>
        </w:rPr>
        <w:t>а</w:t>
      </w:r>
      <w:r>
        <w:t>ния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-2"/>
        </w:rPr>
        <w:t>й</w:t>
      </w:r>
      <w:r>
        <w:t>.</w:t>
      </w:r>
    </w:p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p w:rsidR="00C71464" w:rsidRDefault="000E5A1F">
      <w:pPr>
        <w:kinsoku w:val="0"/>
        <w:overflowPunct w:val="0"/>
        <w:spacing w:before="6" w:line="70" w:lineRule="exact"/>
        <w:rPr>
          <w:sz w:val="7"/>
          <w:szCs w:val="7"/>
        </w:rPr>
      </w:pPr>
      <w:r>
        <w:rPr>
          <w:noProof/>
        </w:rPr>
        <w:lastRenderedPageBreak/>
        <w:pict>
          <v:group id="_x0000_s1036" style="position:absolute;margin-left:39.4pt;margin-top:56.55pt;width:766.8pt;height:403.25pt;z-index:-251656192;mso-position-horizontal-relative:page;mso-position-vertical-relative:page" coordorigin="1014,1131" coordsize="14812,7477" o:allowincell="f">
            <v:shape id="_x0000_s1037" style="position:absolute;left:1020;top:1137;width:14800;height:20" coordsize="14800,20" o:allowincell="f" path="m,hhl14800,e" filled="f" strokeweight=".20458mm">
              <v:path arrowok="t"/>
            </v:shape>
            <v:shape id="_x0000_s1038" style="position:absolute;left:1024;top:1142;width:20;height:7456" coordsize="20,7456" o:allowincell="f" path="m,hhl,7455e" filled="f" strokeweight=".20458mm">
              <v:path arrowok="t"/>
            </v:shape>
            <v:shape id="_x0000_s1039" style="position:absolute;left:1020;top:8603;width:14800;height:20" coordsize="14800,20" o:allowincell="f" path="m,hhl14800,e" filled="f" strokeweight=".58pt">
              <v:path arrowok="t"/>
            </v:shape>
            <v:shape id="_x0000_s1040" style="position:absolute;left:15815;top:1142;width:20;height:7456" coordsize="20,7456" o:allowincell="f" path="m,hhl,7455e" filled="f" strokeweight=".58pt">
              <v:path arrowok="t"/>
            </v:shape>
            <w10:wrap anchorx="page" anchory="page"/>
          </v:group>
        </w:pict>
      </w:r>
    </w:p>
    <w:p w:rsidR="00084702" w:rsidRDefault="00084702" w:rsidP="00084702">
      <w:pPr>
        <w:pStyle w:val="a3"/>
        <w:numPr>
          <w:ilvl w:val="1"/>
          <w:numId w:val="6"/>
        </w:numPr>
        <w:tabs>
          <w:tab w:val="left" w:pos="900"/>
        </w:tabs>
        <w:kinsoku w:val="0"/>
        <w:overflowPunct w:val="0"/>
        <w:ind w:left="900" w:hanging="361"/>
      </w:pPr>
      <w:r>
        <w:t>Ц</w:t>
      </w:r>
      <w:r>
        <w:rPr>
          <w:spacing w:val="-2"/>
        </w:rPr>
        <w:t>е</w:t>
      </w:r>
      <w:r>
        <w:t>нтр,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t>ющ</w:t>
      </w:r>
      <w:r>
        <w:rPr>
          <w:spacing w:val="3"/>
        </w:rPr>
        <w:t>и</w:t>
      </w:r>
      <w:r>
        <w:t>й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t>н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льные</w:t>
      </w:r>
      <w:r>
        <w:rPr>
          <w:spacing w:val="3"/>
        </w:rPr>
        <w:t xml:space="preserve"> </w:t>
      </w:r>
      <w:r>
        <w:t>об</w:t>
      </w:r>
      <w:r>
        <w:rPr>
          <w:spacing w:val="-3"/>
        </w:rPr>
        <w:t>щ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льные</w:t>
      </w:r>
      <w:r>
        <w:rPr>
          <w:spacing w:val="3"/>
        </w:rPr>
        <w:t xml:space="preserve"> </w:t>
      </w:r>
      <w:r>
        <w:t>прогр</w:t>
      </w:r>
      <w:r>
        <w:rPr>
          <w:spacing w:val="-1"/>
        </w:rPr>
        <w:t>амм</w:t>
      </w:r>
      <w:r>
        <w:t>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зоват</w:t>
      </w:r>
      <w:r>
        <w:rPr>
          <w:spacing w:val="-1"/>
        </w:rPr>
        <w:t>е</w:t>
      </w:r>
      <w:r>
        <w:t>льной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2"/>
        </w:rPr>
        <w:t>с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</w:t>
      </w:r>
      <w:r>
        <w:rPr>
          <w:spacing w:val="11"/>
        </w:rPr>
        <w:t>я</w:t>
      </w:r>
      <w:r>
        <w:t>,</w:t>
      </w:r>
    </w:p>
    <w:p w:rsidR="00084702" w:rsidRDefault="00084702" w:rsidP="00084702">
      <w:pPr>
        <w:pStyle w:val="a3"/>
        <w:kinsoku w:val="0"/>
        <w:overflowPunct w:val="0"/>
        <w:ind w:right="124"/>
        <w:jc w:val="both"/>
      </w:pPr>
      <w:r>
        <w:t>-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к</w:t>
      </w:r>
      <w:r>
        <w:rPr>
          <w:spacing w:val="2"/>
        </w:rPr>
        <w:t>т</w:t>
      </w:r>
      <w:r>
        <w:rPr>
          <w:spacing w:val="-5"/>
        </w:rPr>
        <w:t>у</w:t>
      </w:r>
      <w:r>
        <w:t>рное</w:t>
      </w:r>
      <w:r>
        <w:rPr>
          <w:spacing w:val="13"/>
        </w:rPr>
        <w:t xml:space="preserve"> </w:t>
      </w:r>
      <w:r>
        <w:t>подр</w:t>
      </w:r>
      <w:r>
        <w:rPr>
          <w:spacing w:val="-1"/>
        </w:rPr>
        <w:t>а</w:t>
      </w:r>
      <w:r>
        <w:t>зд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t>ние</w:t>
      </w:r>
      <w:r>
        <w:rPr>
          <w:spacing w:val="1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льной</w:t>
      </w:r>
      <w:r>
        <w:rPr>
          <w:spacing w:val="12"/>
        </w:rPr>
        <w:t xml:space="preserve"> </w:t>
      </w:r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ии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>ыс</w:t>
      </w:r>
      <w:r>
        <w:t>ш</w:t>
      </w:r>
      <w:r>
        <w:rPr>
          <w:spacing w:val="-1"/>
        </w:rPr>
        <w:t>е</w:t>
      </w:r>
      <w:r>
        <w:t>го</w:t>
      </w:r>
      <w:r>
        <w:rPr>
          <w:spacing w:val="1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ния,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ю</w:t>
      </w:r>
      <w:r>
        <w:rPr>
          <w:spacing w:val="4"/>
        </w:rPr>
        <w:t>щ</w:t>
      </w:r>
      <w:r>
        <w:rPr>
          <w:spacing w:val="-5"/>
        </w:rPr>
        <w:t>у</w:t>
      </w:r>
      <w:r>
        <w:t>ю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</w:t>
      </w:r>
      <w:r>
        <w:rPr>
          <w:spacing w:val="-1"/>
        </w:rPr>
        <w:t>е</w:t>
      </w:r>
      <w:r>
        <w:t>нзию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</w:t>
      </w:r>
      <w:r>
        <w:rPr>
          <w:spacing w:val="-2"/>
        </w:rPr>
        <w:t>е</w:t>
      </w:r>
      <w:r>
        <w:rPr>
          <w:spacing w:val="3"/>
        </w:rPr>
        <w:t>н</w:t>
      </w:r>
      <w:r>
        <w:t>ие 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до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t>ни</w:t>
      </w:r>
      <w:r>
        <w:rPr>
          <w:spacing w:val="-2"/>
        </w:rPr>
        <w:t>т</w:t>
      </w:r>
      <w:r>
        <w:rPr>
          <w:spacing w:val="-1"/>
        </w:rPr>
        <w:t>е</w:t>
      </w:r>
      <w:r>
        <w:t>льным</w:t>
      </w:r>
      <w:r>
        <w:rPr>
          <w:spacing w:val="32"/>
        </w:rPr>
        <w:t xml:space="preserve"> </w:t>
      </w:r>
      <w:r>
        <w:t>общ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льным</w:t>
      </w:r>
      <w:r>
        <w:rPr>
          <w:spacing w:val="32"/>
        </w:rPr>
        <w:t xml:space="preserve"> </w:t>
      </w:r>
      <w:r>
        <w:t>прогр</w:t>
      </w:r>
      <w:r>
        <w:rPr>
          <w:spacing w:val="-1"/>
        </w:rPr>
        <w:t>амма</w:t>
      </w:r>
      <w:r>
        <w:t>м</w:t>
      </w:r>
      <w:r>
        <w:rPr>
          <w:spacing w:val="32"/>
        </w:rPr>
        <w:t xml:space="preserve"> </w:t>
      </w:r>
      <w:r>
        <w:rPr>
          <w:spacing w:val="2"/>
        </w:rPr>
        <w:t>д</w:t>
      </w:r>
      <w:r>
        <w:t>ля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й,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t>звив</w:t>
      </w:r>
      <w:r>
        <w:rPr>
          <w:spacing w:val="-2"/>
        </w:rPr>
        <w:t>а</w:t>
      </w:r>
      <w:r>
        <w:t>ющим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овре</w:t>
      </w:r>
      <w:r>
        <w:rPr>
          <w:spacing w:val="-1"/>
        </w:rPr>
        <w:t>ме</w:t>
      </w:r>
      <w:r>
        <w:t>нные</w:t>
      </w:r>
      <w:r>
        <w:rPr>
          <w:spacing w:val="31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t>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форми</w:t>
      </w:r>
      <w:r>
        <w:rPr>
          <w:spacing w:val="2"/>
        </w:rPr>
        <w:t>р</w:t>
      </w:r>
      <w:r>
        <w:rPr>
          <w:spacing w:val="-8"/>
        </w:rPr>
        <w:t>у</w:t>
      </w:r>
      <w:r>
        <w:t>ющим</w:t>
      </w:r>
      <w:r>
        <w:rPr>
          <w:spacing w:val="37"/>
        </w:rPr>
        <w:t xml:space="preserve"> </w:t>
      </w:r>
      <w:r>
        <w:t>у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54"/>
        </w:rPr>
        <w:t xml:space="preserve"> </w:t>
      </w:r>
      <w:r>
        <w:t>изобр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к</w:t>
      </w:r>
      <w:r>
        <w:rPr>
          <w:spacing w:val="-3"/>
        </w:rPr>
        <w:t>о</w:t>
      </w:r>
      <w:r>
        <w:rPr>
          <w:spacing w:val="-1"/>
        </w:rPr>
        <w:t>е</w:t>
      </w:r>
      <w:r>
        <w:t>,</w:t>
      </w:r>
      <w:r>
        <w:rPr>
          <w:spacing w:val="52"/>
        </w:rPr>
        <w:t xml:space="preserve"> </w:t>
      </w:r>
      <w:r>
        <w:t>кр</w:t>
      </w:r>
      <w:r>
        <w:rPr>
          <w:spacing w:val="-1"/>
        </w:rPr>
        <w:t>еа</w:t>
      </w:r>
      <w:r>
        <w:t>тивно</w:t>
      </w:r>
      <w:r>
        <w:rPr>
          <w:spacing w:val="-1"/>
        </w:rPr>
        <w:t>е</w:t>
      </w:r>
      <w:r>
        <w:t>,</w:t>
      </w:r>
      <w:r>
        <w:rPr>
          <w:spacing w:val="52"/>
        </w:rPr>
        <w:t xml:space="preserve"> </w:t>
      </w:r>
      <w:r>
        <w:t>крити</w:t>
      </w:r>
      <w:r>
        <w:rPr>
          <w:spacing w:val="-1"/>
        </w:rPr>
        <w:t>чес</w:t>
      </w:r>
      <w:r>
        <w:t>кое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</w:t>
      </w:r>
      <w:r>
        <w:rPr>
          <w:spacing w:val="2"/>
        </w:rPr>
        <w:t>д</w:t>
      </w:r>
      <w:r>
        <w:rPr>
          <w:spacing w:val="-5"/>
        </w:rPr>
        <w:t>у</w:t>
      </w:r>
      <w:r>
        <w:t>ктовое</w:t>
      </w:r>
      <w:r>
        <w:rPr>
          <w:spacing w:val="53"/>
        </w:rPr>
        <w:t xml:space="preserve"> </w:t>
      </w:r>
      <w:r>
        <w:rPr>
          <w:spacing w:val="1"/>
        </w:rPr>
        <w:t>м</w:t>
      </w:r>
      <w:r>
        <w:t>ышл</w:t>
      </w:r>
      <w:r>
        <w:rPr>
          <w:spacing w:val="-2"/>
        </w:rPr>
        <w:t>е</w:t>
      </w:r>
      <w:r>
        <w:t>ни</w:t>
      </w:r>
      <w:r>
        <w:rPr>
          <w:spacing w:val="-1"/>
        </w:rPr>
        <w:t>е</w:t>
      </w:r>
      <w:r>
        <w:t>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1"/>
        </w:rPr>
        <w:t>с</w:t>
      </w:r>
      <w:r>
        <w:t>ле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>с</w:t>
      </w:r>
      <w:r>
        <w:t>пользов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м</w:t>
      </w:r>
      <w:r>
        <w:rPr>
          <w:spacing w:val="51"/>
        </w:rPr>
        <w:t xml:space="preserve"> </w:t>
      </w:r>
      <w:r>
        <w:rPr>
          <w:spacing w:val="-1"/>
        </w:rPr>
        <w:t>се</w:t>
      </w:r>
      <w:r>
        <w:rPr>
          <w:spacing w:val="2"/>
        </w:rPr>
        <w:t>т</w:t>
      </w:r>
      <w:r>
        <w:rPr>
          <w:spacing w:val="-1"/>
        </w:rPr>
        <w:t>е</w:t>
      </w:r>
      <w:r>
        <w:t>вой</w:t>
      </w:r>
      <w:r>
        <w:rPr>
          <w:spacing w:val="53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льных</w:t>
      </w:r>
      <w:r>
        <w:rPr>
          <w:spacing w:val="44"/>
        </w:rPr>
        <w:t xml:space="preserve"> </w:t>
      </w:r>
      <w:r>
        <w:t>прог</w:t>
      </w:r>
      <w:r>
        <w:rPr>
          <w:spacing w:val="-3"/>
        </w:rPr>
        <w:t>р</w:t>
      </w:r>
      <w:r>
        <w:rPr>
          <w:spacing w:val="-1"/>
        </w:rPr>
        <w:t>ам</w:t>
      </w:r>
      <w:r>
        <w:t>м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овм</w:t>
      </w:r>
      <w:r>
        <w:rPr>
          <w:spacing w:val="-1"/>
        </w:rPr>
        <w:t>ес</w:t>
      </w:r>
      <w:r>
        <w:t>тно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льны</w:t>
      </w:r>
      <w:r>
        <w:rPr>
          <w:spacing w:val="-2"/>
        </w:rPr>
        <w:t>м</w:t>
      </w:r>
      <w:r>
        <w:t>и</w:t>
      </w:r>
      <w:r>
        <w:rPr>
          <w:spacing w:val="46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ция</w:t>
      </w:r>
      <w:r>
        <w:rPr>
          <w:spacing w:val="-1"/>
        </w:rPr>
        <w:t>м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и</w:t>
      </w:r>
      <w:r>
        <w:t>ных</w:t>
      </w:r>
      <w:r>
        <w:rPr>
          <w:spacing w:val="47"/>
        </w:rPr>
        <w:t xml:space="preserve"> </w:t>
      </w:r>
      <w:r>
        <w:rPr>
          <w:spacing w:val="-8"/>
        </w:rPr>
        <w:t>у</w:t>
      </w:r>
      <w:r>
        <w:t>ровн</w:t>
      </w:r>
      <w:r>
        <w:rPr>
          <w:spacing w:val="-1"/>
        </w:rPr>
        <w:t>е</w:t>
      </w:r>
      <w:r>
        <w:t>й</w:t>
      </w:r>
      <w:r>
        <w:rPr>
          <w:spacing w:val="46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и</w:t>
      </w:r>
      <w:r>
        <w:t>ны</w:t>
      </w:r>
      <w:r>
        <w:rPr>
          <w:spacing w:val="-2"/>
        </w:rPr>
        <w:t>м</w:t>
      </w:r>
      <w:r>
        <w:t>и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ия</w:t>
      </w:r>
      <w:r>
        <w:rPr>
          <w:spacing w:val="-1"/>
        </w:rPr>
        <w:t>м</w:t>
      </w:r>
      <w:r>
        <w:t>и,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ц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ю подготов</w:t>
      </w:r>
      <w:r>
        <w:rPr>
          <w:spacing w:val="-2"/>
        </w:rPr>
        <w:t>к</w:t>
      </w:r>
      <w:r>
        <w:t xml:space="preserve">и </w:t>
      </w:r>
      <w:r>
        <w:rPr>
          <w:spacing w:val="3"/>
        </w:rPr>
        <w:t>б</w:t>
      </w:r>
      <w:r>
        <w:rPr>
          <w:spacing w:val="-8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щих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дров для отр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 xml:space="preserve">й по </w:t>
      </w:r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ющим</w:t>
      </w:r>
      <w:r>
        <w:rPr>
          <w:spacing w:val="-1"/>
        </w:rPr>
        <w:t xml:space="preserve"> </w:t>
      </w:r>
      <w:r>
        <w:t>приор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тным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ниям</w:t>
      </w:r>
      <w:r>
        <w:rPr>
          <w:spacing w:val="-1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звития</w:t>
      </w:r>
      <w:r>
        <w:rPr>
          <w:spacing w:val="-3"/>
        </w:rPr>
        <w:t xml:space="preserve"> 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кой Ф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ции.</w:t>
      </w:r>
    </w:p>
    <w:p w:rsidR="00084702" w:rsidRDefault="00084702" w:rsidP="00084702">
      <w:pPr>
        <w:pStyle w:val="a3"/>
        <w:numPr>
          <w:ilvl w:val="1"/>
          <w:numId w:val="6"/>
        </w:numPr>
        <w:tabs>
          <w:tab w:val="left" w:pos="942"/>
        </w:tabs>
        <w:kinsoku w:val="0"/>
        <w:overflowPunct w:val="0"/>
        <w:spacing w:before="1" w:line="239" w:lineRule="auto"/>
        <w:ind w:right="116" w:firstLine="427"/>
        <w:jc w:val="both"/>
      </w:pPr>
      <w:r>
        <w:t>Пр</w:t>
      </w:r>
      <w:r>
        <w:rPr>
          <w:spacing w:val="-2"/>
        </w:rPr>
        <w:t>е</w:t>
      </w:r>
      <w:r>
        <w:t>д</w:t>
      </w:r>
      <w:r>
        <w:rPr>
          <w:spacing w:val="1"/>
        </w:rPr>
        <w:t>п</w:t>
      </w:r>
      <w:r>
        <w:t>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rPr>
          <w:spacing w:val="2"/>
        </w:rPr>
        <w:t>л</w:t>
      </w:r>
      <w:r>
        <w:t>ьные</w:t>
      </w:r>
      <w:r>
        <w:rPr>
          <w:spacing w:val="41"/>
        </w:rPr>
        <w:t xml:space="preserve"> </w:t>
      </w:r>
      <w:r>
        <w:t>кл</w:t>
      </w:r>
      <w:r>
        <w:rPr>
          <w:spacing w:val="-1"/>
        </w:rPr>
        <w:t>асс</w:t>
      </w:r>
      <w:r>
        <w:t>ы</w:t>
      </w:r>
      <w:r>
        <w:rPr>
          <w:spacing w:val="48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а</w:t>
      </w:r>
      <w:r>
        <w:t>кти</w:t>
      </w:r>
      <w:r>
        <w:rPr>
          <w:spacing w:val="-2"/>
        </w:rPr>
        <w:t>к</w:t>
      </w:r>
      <w:r>
        <w:t>о</w:t>
      </w:r>
      <w:r>
        <w:rPr>
          <w:spacing w:val="-1"/>
        </w:rPr>
        <w:t>-</w:t>
      </w:r>
      <w:r>
        <w:t>ори</w:t>
      </w:r>
      <w:r>
        <w:rPr>
          <w:spacing w:val="-1"/>
        </w:rPr>
        <w:t>е</w:t>
      </w:r>
      <w:r>
        <w:t>нтиров</w:t>
      </w:r>
      <w:r>
        <w:rPr>
          <w:spacing w:val="-2"/>
        </w:rPr>
        <w:t>а</w:t>
      </w:r>
      <w:r>
        <w:t>нное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е</w:t>
      </w:r>
      <w:r>
        <w:rPr>
          <w:spacing w:val="42"/>
        </w:rPr>
        <w:t xml:space="preserve"> </w:t>
      </w:r>
      <w:r>
        <w:t>общ</w:t>
      </w:r>
      <w:r>
        <w:rPr>
          <w:spacing w:val="-1"/>
        </w:rPr>
        <w:t>е</w:t>
      </w:r>
      <w:r>
        <w:t>е</w:t>
      </w:r>
      <w:r>
        <w:rPr>
          <w:spacing w:val="4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rPr>
          <w:spacing w:val="3"/>
        </w:rPr>
        <w:t>н</w:t>
      </w:r>
      <w:r>
        <w:t>ие</w:t>
      </w:r>
      <w:r>
        <w:rPr>
          <w:spacing w:val="42"/>
        </w:rPr>
        <w:t xml:space="preserve"> </w:t>
      </w:r>
      <w:r>
        <w:t>(1</w:t>
      </w:r>
      <w:r>
        <w:rPr>
          <w:spacing w:val="3"/>
        </w:rPr>
        <w:t>0</w:t>
      </w:r>
      <w:r>
        <w:rPr>
          <w:spacing w:val="-1"/>
        </w:rPr>
        <w:t>-</w:t>
      </w:r>
      <w:r>
        <w:t>11</w:t>
      </w:r>
      <w:r>
        <w:rPr>
          <w:spacing w:val="42"/>
        </w:rPr>
        <w:t xml:space="preserve"> </w:t>
      </w:r>
      <w:r>
        <w:t>кл</w:t>
      </w:r>
      <w:r>
        <w:rPr>
          <w:spacing w:val="1"/>
        </w:rPr>
        <w:t>а</w:t>
      </w:r>
      <w:r>
        <w:rPr>
          <w:spacing w:val="-1"/>
        </w:rPr>
        <w:t>сс</w:t>
      </w:r>
      <w:r>
        <w:rPr>
          <w:spacing w:val="1"/>
        </w:rPr>
        <w:t>ы</w:t>
      </w:r>
      <w:r>
        <w:t>),</w:t>
      </w:r>
      <w:r>
        <w:rPr>
          <w:spacing w:val="42"/>
        </w:rPr>
        <w:t xml:space="preserve"> </w:t>
      </w:r>
      <w:r>
        <w:t>р</w:t>
      </w:r>
      <w:r>
        <w:rPr>
          <w:spacing w:val="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ое</w:t>
      </w:r>
      <w:r>
        <w:rPr>
          <w:spacing w:val="42"/>
        </w:rPr>
        <w:t xml:space="preserve"> </w:t>
      </w:r>
      <w:r>
        <w:t>школ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r>
        <w:rPr>
          <w:spacing w:val="43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-1"/>
        </w:rPr>
        <w:t>чес</w:t>
      </w:r>
      <w:r>
        <w:t>тве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3"/>
        </w:rPr>
        <w:t>з</w:t>
      </w:r>
      <w:r>
        <w:rPr>
          <w:spacing w:val="-1"/>
        </w:rPr>
        <w:t>ам</w:t>
      </w:r>
      <w:r>
        <w:t>и,</w:t>
      </w:r>
      <w:r>
        <w:rPr>
          <w:spacing w:val="4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4"/>
        </w:rPr>
        <w:t>н</w:t>
      </w:r>
      <w:r>
        <w:t>ы</w:t>
      </w:r>
      <w:r>
        <w:rPr>
          <w:spacing w:val="-2"/>
        </w:rPr>
        <w:t>м</w:t>
      </w:r>
      <w:r>
        <w:t>и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ия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к</w:t>
      </w:r>
      <w:r>
        <w:rPr>
          <w:spacing w:val="-2"/>
        </w:rPr>
        <w:t>т</w:t>
      </w:r>
      <w:r>
        <w:t>ивны</w:t>
      </w:r>
      <w:r>
        <w:rPr>
          <w:spacing w:val="-2"/>
        </w:rPr>
        <w:t>м</w:t>
      </w:r>
      <w:r>
        <w:t>и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ботод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я</w:t>
      </w:r>
      <w:r>
        <w:rPr>
          <w:spacing w:val="-1"/>
        </w:rPr>
        <w:t>м</w:t>
      </w:r>
      <w:r>
        <w:t>и,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по</w:t>
      </w:r>
      <w:r>
        <w:rPr>
          <w:spacing w:val="-3"/>
        </w:rPr>
        <w:t>л</w:t>
      </w:r>
      <w:r>
        <w:t>ьзов</w:t>
      </w:r>
      <w:r>
        <w:rPr>
          <w:spacing w:val="-2"/>
        </w:rPr>
        <w:t>а</w:t>
      </w:r>
      <w:r>
        <w:t>ни</w:t>
      </w:r>
      <w:r>
        <w:rPr>
          <w:spacing w:val="-4"/>
        </w:rPr>
        <w:t>е</w:t>
      </w:r>
      <w:r>
        <w:t>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ыс</w:t>
      </w:r>
      <w:r>
        <w:t>окоте</w:t>
      </w:r>
      <w:r>
        <w:rPr>
          <w:spacing w:val="1"/>
        </w:rPr>
        <w:t>х</w:t>
      </w:r>
      <w:r>
        <w:t>ноло</w:t>
      </w:r>
      <w:r>
        <w:rPr>
          <w:spacing w:val="-3"/>
        </w:rPr>
        <w:t>г</w:t>
      </w:r>
      <w:r>
        <w:t>и</w:t>
      </w:r>
      <w:r>
        <w:rPr>
          <w:spacing w:val="-1"/>
        </w:rPr>
        <w:t>ч</w:t>
      </w:r>
      <w:r>
        <w:rPr>
          <w:spacing w:val="-2"/>
        </w:rPr>
        <w:t>н</w:t>
      </w:r>
      <w:r>
        <w:t>ых л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то</w:t>
      </w:r>
      <w:r>
        <w:t>р</w:t>
      </w:r>
      <w:r>
        <w:t>ных</w:t>
      </w:r>
      <w:r>
        <w:rPr>
          <w:spacing w:val="1"/>
        </w:rPr>
        <w:t xml:space="preserve"> </w:t>
      </w:r>
      <w:r>
        <w:t>ко</w:t>
      </w:r>
      <w:r>
        <w:rPr>
          <w:spacing w:val="-4"/>
        </w:rPr>
        <w:t>м</w:t>
      </w:r>
      <w:r>
        <w:t>пл</w:t>
      </w:r>
      <w:r>
        <w:rPr>
          <w:spacing w:val="-1"/>
        </w:rPr>
        <w:t>е</w:t>
      </w:r>
      <w:r>
        <w:rPr>
          <w:spacing w:val="-2"/>
        </w:rPr>
        <w:t>к</w:t>
      </w:r>
      <w:r>
        <w:rPr>
          <w:spacing w:val="-1"/>
        </w:rPr>
        <w:t>с</w:t>
      </w:r>
      <w:r>
        <w:t>ов, 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нное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подготов</w:t>
      </w:r>
      <w:r>
        <w:rPr>
          <w:spacing w:val="2"/>
        </w:rPr>
        <w:t>к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м</w:t>
      </w:r>
      <w:r>
        <w:t>от</w:t>
      </w:r>
      <w:r>
        <w:rPr>
          <w:spacing w:val="1"/>
        </w:rPr>
        <w:t>и</w:t>
      </w:r>
      <w:r>
        <w:t>виров</w:t>
      </w:r>
      <w:r>
        <w:rPr>
          <w:spacing w:val="-2"/>
        </w:rPr>
        <w:t>а</w:t>
      </w:r>
      <w:r>
        <w:t>нных</w:t>
      </w:r>
      <w:r>
        <w:rPr>
          <w:spacing w:val="-1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х к</w:t>
      </w:r>
      <w:r>
        <w:rPr>
          <w:spacing w:val="-1"/>
        </w:rPr>
        <w:t>а</w:t>
      </w:r>
      <w:r>
        <w:t>дров для э</w:t>
      </w:r>
      <w:r>
        <w:rPr>
          <w:spacing w:val="1"/>
        </w:rPr>
        <w:t>к</w:t>
      </w:r>
      <w:r>
        <w:t>оно</w:t>
      </w:r>
      <w:r>
        <w:rPr>
          <w:spacing w:val="-1"/>
        </w:rPr>
        <w:t>м</w:t>
      </w:r>
      <w:r>
        <w:rPr>
          <w:spacing w:val="-2"/>
        </w:rPr>
        <w:t>и</w:t>
      </w:r>
      <w:r>
        <w:t>ки</w:t>
      </w:r>
      <w:r>
        <w:rPr>
          <w:spacing w:val="-2"/>
        </w:rPr>
        <w:t xml:space="preserve"> </w:t>
      </w:r>
      <w:r>
        <w:t>города.</w:t>
      </w:r>
    </w:p>
    <w:p w:rsidR="00084702" w:rsidRDefault="00084702" w:rsidP="000847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71464" w:rsidRDefault="00084702" w:rsidP="00084702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  <w:r>
        <w:t>Муниципальный</w:t>
      </w:r>
      <w:r>
        <w:rPr>
          <w:spacing w:val="50"/>
        </w:rPr>
        <w:t xml:space="preserve"> </w:t>
      </w:r>
      <w:r>
        <w:t>про</w:t>
      </w:r>
      <w:r>
        <w:rPr>
          <w:spacing w:val="-1"/>
        </w:rPr>
        <w:t>е</w:t>
      </w:r>
      <w:r>
        <w:t>кт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ам</w:t>
      </w:r>
      <w:r>
        <w:t>к</w:t>
      </w:r>
      <w:r>
        <w:rPr>
          <w:spacing w:val="-1"/>
        </w:rPr>
        <w:t>а</w:t>
      </w:r>
      <w:r>
        <w:t>х</w:t>
      </w:r>
      <w:r>
        <w:rPr>
          <w:spacing w:val="53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2"/>
        </w:rPr>
        <w:t>е</w:t>
      </w:r>
      <w:r>
        <w:t>н</w:t>
      </w:r>
      <w:r>
        <w:rPr>
          <w:spacing w:val="2"/>
        </w:rPr>
        <w:t>н</w:t>
      </w:r>
      <w:r>
        <w:t>ой</w:t>
      </w:r>
      <w:r>
        <w:rPr>
          <w:spacing w:val="48"/>
        </w:rPr>
        <w:t xml:space="preserve"> </w:t>
      </w:r>
      <w:r>
        <w:t>прогр</w:t>
      </w:r>
      <w:r>
        <w:rPr>
          <w:spacing w:val="-1"/>
        </w:rPr>
        <w:t>амм</w:t>
      </w:r>
      <w:r>
        <w:t>ы</w:t>
      </w:r>
      <w:r>
        <w:rPr>
          <w:spacing w:val="49"/>
        </w:rPr>
        <w:t xml:space="preserve"> </w:t>
      </w:r>
      <w:r>
        <w:rPr>
          <w:spacing w:val="-2"/>
        </w:rPr>
        <w:t>"</w:t>
      </w:r>
      <w:r>
        <w:t>Р</w:t>
      </w:r>
      <w:r>
        <w:rPr>
          <w:spacing w:val="-1"/>
        </w:rPr>
        <w:t>а</w:t>
      </w:r>
      <w:r>
        <w:t>звитие</w:t>
      </w:r>
      <w:r>
        <w:rPr>
          <w:spacing w:val="4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3"/>
        </w:rPr>
        <w:t>з</w:t>
      </w:r>
      <w:r>
        <w:t>ов</w:t>
      </w:r>
      <w:r>
        <w:rPr>
          <w:spacing w:val="-2"/>
        </w:rPr>
        <w:t>а</w:t>
      </w:r>
      <w:r>
        <w:t>ния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</w:t>
      </w:r>
      <w:r>
        <w:rPr>
          <w:spacing w:val="1"/>
        </w:rPr>
        <w:t>м</w:t>
      </w:r>
      <w:r>
        <w:rPr>
          <w:spacing w:val="-1"/>
        </w:rPr>
        <w:t>с</w:t>
      </w:r>
      <w:r>
        <w:t>кой</w:t>
      </w:r>
      <w:r>
        <w:rPr>
          <w:spacing w:val="48"/>
        </w:rPr>
        <w:t xml:space="preserve"> </w:t>
      </w:r>
      <w:r>
        <w:t>обла</w:t>
      </w:r>
      <w:r>
        <w:rPr>
          <w:spacing w:val="-2"/>
        </w:rPr>
        <w:t>с</w:t>
      </w:r>
      <w:r>
        <w:t>т</w:t>
      </w:r>
      <w:r>
        <w:rPr>
          <w:spacing w:val="3"/>
        </w:rPr>
        <w:t>и</w:t>
      </w:r>
      <w:r>
        <w:rPr>
          <w:spacing w:val="-2"/>
        </w:rPr>
        <w:t>"</w:t>
      </w:r>
      <w:r>
        <w:t>.</w:t>
      </w:r>
      <w:r>
        <w:rPr>
          <w:spacing w:val="48"/>
        </w:rPr>
        <w:t xml:space="preserve"> </w:t>
      </w:r>
      <w:r w:rsidR="007373AE">
        <w:t>Муниципальный</w:t>
      </w:r>
      <w:r>
        <w:t xml:space="preserve"> про</w:t>
      </w:r>
      <w:r>
        <w:rPr>
          <w:spacing w:val="-1"/>
        </w:rPr>
        <w:t>е</w:t>
      </w:r>
      <w:r>
        <w:t>кт</w:t>
      </w:r>
      <w:r>
        <w:rPr>
          <w:spacing w:val="12"/>
        </w:rPr>
        <w:t xml:space="preserve"> </w:t>
      </w:r>
      <w:r>
        <w:t>вклю</w:t>
      </w:r>
      <w:r>
        <w:rPr>
          <w:spacing w:val="-1"/>
        </w:rPr>
        <w:t>чае</w:t>
      </w:r>
      <w:r>
        <w:t>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t>бя</w:t>
      </w:r>
      <w:r>
        <w:rPr>
          <w:spacing w:val="12"/>
        </w:rPr>
        <w:t xml:space="preserve"> </w:t>
      </w:r>
      <w:r>
        <w:t>продолж</w:t>
      </w:r>
      <w:r>
        <w:rPr>
          <w:spacing w:val="-1"/>
        </w:rPr>
        <w:t>е</w:t>
      </w:r>
      <w:r>
        <w:t>ние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>ии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3"/>
        </w:rPr>
        <w:t>о</w:t>
      </w:r>
      <w:r>
        <w:t>н</w:t>
      </w:r>
      <w:r>
        <w:rPr>
          <w:spacing w:val="-1"/>
        </w:rPr>
        <w:t>а</w:t>
      </w:r>
      <w:r>
        <w:t>льного</w:t>
      </w:r>
      <w:r>
        <w:rPr>
          <w:spacing w:val="10"/>
        </w:rPr>
        <w:t xml:space="preserve"> </w:t>
      </w:r>
      <w:r>
        <w:t>при</w:t>
      </w:r>
      <w:r>
        <w:rPr>
          <w:spacing w:val="-3"/>
        </w:rPr>
        <w:t>о</w:t>
      </w:r>
      <w:r>
        <w:t>рит</w:t>
      </w:r>
      <w:r>
        <w:rPr>
          <w:spacing w:val="-1"/>
        </w:rPr>
        <w:t>е</w:t>
      </w:r>
      <w:r>
        <w:t>тного</w:t>
      </w:r>
      <w:r>
        <w:rPr>
          <w:spacing w:val="9"/>
        </w:rPr>
        <w:t xml:space="preserve"> </w:t>
      </w:r>
      <w:r>
        <w:t>про</w:t>
      </w:r>
      <w:r>
        <w:rPr>
          <w:spacing w:val="-1"/>
        </w:rPr>
        <w:t>е</w:t>
      </w:r>
      <w:r>
        <w:t>кта</w:t>
      </w:r>
      <w:r>
        <w:rPr>
          <w:spacing w:val="10"/>
        </w:rPr>
        <w:t xml:space="preserve"> </w:t>
      </w:r>
      <w:r>
        <w:rPr>
          <w:spacing w:val="-2"/>
        </w:rPr>
        <w:t>"</w:t>
      </w:r>
      <w:r>
        <w:t>До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пн</w:t>
      </w:r>
      <w:r>
        <w:rPr>
          <w:spacing w:val="3"/>
        </w:rPr>
        <w:t>о</w:t>
      </w:r>
      <w:r>
        <w:t>е</w:t>
      </w:r>
      <w:r>
        <w:rPr>
          <w:spacing w:val="11"/>
        </w:rPr>
        <w:t xml:space="preserve"> </w:t>
      </w:r>
      <w:r>
        <w:t>до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льн</w:t>
      </w:r>
      <w:r>
        <w:rPr>
          <w:spacing w:val="-3"/>
        </w:rPr>
        <w:t>о</w:t>
      </w:r>
      <w:r>
        <w:t>е</w:t>
      </w:r>
      <w:r>
        <w:rPr>
          <w:spacing w:val="10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ние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 в</w:t>
      </w:r>
      <w:r>
        <w:rPr>
          <w:spacing w:val="25"/>
        </w:rPr>
        <w:t xml:space="preserve"> </w:t>
      </w:r>
      <w:r>
        <w:t>То</w:t>
      </w:r>
      <w:r>
        <w:rPr>
          <w:spacing w:val="-1"/>
        </w:rPr>
        <w:t>мс</w:t>
      </w:r>
      <w:r>
        <w:t>кой</w:t>
      </w:r>
      <w:r>
        <w:rPr>
          <w:spacing w:val="27"/>
        </w:rPr>
        <w:t xml:space="preserve"> </w:t>
      </w:r>
      <w:r>
        <w:t>обла</w:t>
      </w:r>
      <w:r>
        <w:rPr>
          <w:spacing w:val="-2"/>
        </w:rPr>
        <w:t>с</w:t>
      </w:r>
      <w:r>
        <w:t>т</w:t>
      </w:r>
      <w:r>
        <w:rPr>
          <w:spacing w:val="2"/>
        </w:rPr>
        <w:t>и</w:t>
      </w:r>
      <w:r>
        <w:t>"</w:t>
      </w:r>
      <w:r>
        <w:rPr>
          <w:spacing w:val="24"/>
        </w:rPr>
        <w:t xml:space="preserve"> </w:t>
      </w:r>
      <w:r>
        <w:t>(</w:t>
      </w:r>
      <w:r>
        <w:rPr>
          <w:spacing w:val="2"/>
        </w:rPr>
        <w:t>п</w:t>
      </w:r>
      <w:r>
        <w:rPr>
          <w:spacing w:val="-1"/>
        </w:rPr>
        <w:t>ас</w:t>
      </w:r>
      <w:r>
        <w:t>порт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тв</w:t>
      </w:r>
      <w:r>
        <w:rPr>
          <w:spacing w:val="-2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t>н</w:t>
      </w:r>
      <w:r>
        <w:rPr>
          <w:spacing w:val="27"/>
        </w:rPr>
        <w:t xml:space="preserve"> </w:t>
      </w:r>
      <w:r>
        <w:t>протоколом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асе</w:t>
      </w:r>
      <w:r>
        <w:t>д</w:t>
      </w:r>
      <w:r>
        <w:rPr>
          <w:spacing w:val="-1"/>
        </w:rPr>
        <w:t>а</w:t>
      </w:r>
      <w:r>
        <w:t>ния</w:t>
      </w:r>
      <w:r>
        <w:rPr>
          <w:spacing w:val="30"/>
        </w:rPr>
        <w:t xml:space="preserve"> </w:t>
      </w:r>
      <w:r>
        <w:t>Сов</w:t>
      </w:r>
      <w:r>
        <w:rPr>
          <w:spacing w:val="-2"/>
        </w:rPr>
        <w:t>е</w:t>
      </w:r>
      <w:r>
        <w:t>та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rPr>
          <w:spacing w:val="2"/>
        </w:rPr>
        <w:t>Г</w:t>
      </w:r>
      <w:r>
        <w:rPr>
          <w:spacing w:val="-8"/>
        </w:rPr>
        <w:t>у</w:t>
      </w:r>
      <w:r>
        <w:t>б</w:t>
      </w:r>
      <w:r>
        <w:rPr>
          <w:spacing w:val="-1"/>
        </w:rPr>
        <w:t>е</w:t>
      </w:r>
      <w:r>
        <w:t>рн</w:t>
      </w:r>
      <w:r>
        <w:rPr>
          <w:spacing w:val="-1"/>
        </w:rPr>
        <w:t>а</w:t>
      </w:r>
      <w:r>
        <w:t>торе</w:t>
      </w:r>
      <w:r>
        <w:rPr>
          <w:spacing w:val="25"/>
        </w:rPr>
        <w:t xml:space="preserve"> </w:t>
      </w:r>
      <w:r>
        <w:t>Т</w:t>
      </w:r>
      <w:r>
        <w:rPr>
          <w:spacing w:val="1"/>
        </w:rPr>
        <w:t>о</w:t>
      </w:r>
      <w:r>
        <w:rPr>
          <w:spacing w:val="-1"/>
        </w:rPr>
        <w:t>мс</w:t>
      </w:r>
      <w:r>
        <w:t>кой</w:t>
      </w:r>
      <w:r>
        <w:rPr>
          <w:spacing w:val="27"/>
        </w:rPr>
        <w:t xml:space="preserve"> </w:t>
      </w:r>
      <w:r>
        <w:t>обла</w:t>
      </w:r>
      <w:r>
        <w:rPr>
          <w:spacing w:val="-2"/>
        </w:rPr>
        <w:t>с</w:t>
      </w:r>
      <w:r>
        <w:t>ти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ги</w:t>
      </w:r>
      <w:r>
        <w:rPr>
          <w:spacing w:val="-1"/>
        </w:rPr>
        <w:t>чес</w:t>
      </w:r>
      <w:r>
        <w:t>ко</w:t>
      </w:r>
      <w:r>
        <w:rPr>
          <w:spacing w:val="3"/>
        </w:rPr>
        <w:t>м</w:t>
      </w:r>
      <w:r>
        <w:t>у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t>витию</w:t>
      </w:r>
      <w:r>
        <w:rPr>
          <w:spacing w:val="24"/>
        </w:rPr>
        <w:t xml:space="preserve"> </w:t>
      </w:r>
      <w:r>
        <w:t>и приор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тным</w:t>
      </w:r>
      <w:r>
        <w:rPr>
          <w:spacing w:val="15"/>
        </w:rPr>
        <w:t xml:space="preserve"> </w:t>
      </w:r>
      <w:r>
        <w:t>про</w:t>
      </w:r>
      <w:r>
        <w:rPr>
          <w:spacing w:val="-1"/>
        </w:rPr>
        <w:t>е</w:t>
      </w:r>
      <w:r>
        <w:t>кт</w:t>
      </w:r>
      <w:r>
        <w:rPr>
          <w:spacing w:val="-4"/>
        </w:rPr>
        <w:t>а</w:t>
      </w:r>
      <w:r>
        <w:t>м</w:t>
      </w:r>
      <w:r>
        <w:rPr>
          <w:spacing w:val="1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25.07.2017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СЖ</w:t>
      </w:r>
      <w:r>
        <w:rPr>
          <w:spacing w:val="-1"/>
        </w:rPr>
        <w:t>-П</w:t>
      </w:r>
      <w:r>
        <w:t>р</w:t>
      </w:r>
      <w:r>
        <w:rPr>
          <w:spacing w:val="-1"/>
        </w:rPr>
        <w:t>-</w:t>
      </w:r>
      <w:r>
        <w:t>1665).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</w:t>
      </w:r>
      <w:r>
        <w:rPr>
          <w:spacing w:val="-1"/>
        </w:rPr>
        <w:t>е</w:t>
      </w:r>
      <w:r>
        <w:t>к</w:t>
      </w:r>
      <w:r>
        <w:rPr>
          <w:spacing w:val="2"/>
        </w:rPr>
        <w:t>т</w:t>
      </w:r>
      <w:r>
        <w:t>е</w:t>
      </w:r>
      <w:r>
        <w:rPr>
          <w:spacing w:val="15"/>
        </w:rPr>
        <w:t xml:space="preserve"> </w:t>
      </w:r>
      <w:r>
        <w:t>от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8"/>
        </w:rPr>
        <w:t>у</w:t>
      </w:r>
      <w:r>
        <w:t>ют</w:t>
      </w:r>
      <w:r>
        <w:rPr>
          <w:spacing w:val="1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роприятия,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овп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ющие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нию,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р</w:t>
      </w:r>
      <w:r>
        <w:t>о</w:t>
      </w:r>
      <w:r>
        <w:t>к</w:t>
      </w:r>
      <w:r>
        <w:rPr>
          <w:spacing w:val="-1"/>
        </w:rPr>
        <w:t>а</w:t>
      </w:r>
      <w:r>
        <w:t>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ции,</w:t>
      </w:r>
      <w:r>
        <w:rPr>
          <w:spacing w:val="35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поддер</w:t>
      </w:r>
      <w:r>
        <w:rPr>
          <w:spacing w:val="-1"/>
        </w:rPr>
        <w:t>ж</w:t>
      </w:r>
      <w:r>
        <w:t>ки,</w:t>
      </w:r>
      <w:r>
        <w:rPr>
          <w:spacing w:val="38"/>
        </w:rPr>
        <w:t xml:space="preserve"> </w:t>
      </w:r>
      <w:r>
        <w:t>ви</w:t>
      </w:r>
      <w:r>
        <w:rPr>
          <w:spacing w:val="2"/>
        </w:rPr>
        <w:t>д</w:t>
      </w:r>
      <w:r>
        <w:t>у</w:t>
      </w:r>
      <w:r>
        <w:rPr>
          <w:spacing w:val="3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3"/>
        </w:rPr>
        <w:t xml:space="preserve"> </w:t>
      </w:r>
      <w:r>
        <w:t>и</w:t>
      </w:r>
      <w:r>
        <w:rPr>
          <w:spacing w:val="-1"/>
        </w:rPr>
        <w:t>с</w:t>
      </w:r>
      <w:r>
        <w:t>пол</w:t>
      </w:r>
      <w:r>
        <w:rPr>
          <w:spacing w:val="1"/>
        </w:rPr>
        <w:t>н</w:t>
      </w:r>
      <w:r>
        <w:t>ит</w:t>
      </w:r>
      <w:r>
        <w:rPr>
          <w:spacing w:val="-1"/>
        </w:rPr>
        <w:t>е</w:t>
      </w:r>
      <w:r>
        <w:rPr>
          <w:spacing w:val="-3"/>
        </w:rPr>
        <w:t>л</w:t>
      </w:r>
      <w:r>
        <w:rPr>
          <w:spacing w:val="-1"/>
        </w:rPr>
        <w:t>е</w:t>
      </w:r>
      <w:r>
        <w:t>й</w:t>
      </w:r>
      <w:r>
        <w:rPr>
          <w:spacing w:val="4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ме</w:t>
      </w:r>
      <w:r>
        <w:t>роприятия</w:t>
      </w:r>
      <w:r>
        <w:rPr>
          <w:spacing w:val="-1"/>
        </w:rPr>
        <w:t>м</w:t>
      </w:r>
      <w:r>
        <w:t>и,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</w:t>
      </w:r>
      <w:r>
        <w:t>отр</w:t>
      </w:r>
      <w:r>
        <w:rPr>
          <w:spacing w:val="-1"/>
        </w:rPr>
        <w:t>е</w:t>
      </w:r>
      <w:r>
        <w:t>нны</w:t>
      </w:r>
      <w:r>
        <w:rPr>
          <w:spacing w:val="-2"/>
        </w:rPr>
        <w:t>м</w:t>
      </w:r>
      <w:r>
        <w:t>и</w:t>
      </w:r>
      <w:r>
        <w:rPr>
          <w:spacing w:val="39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39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н</w:t>
      </w:r>
      <w:r>
        <w:t>ны</w:t>
      </w:r>
      <w:r>
        <w:rPr>
          <w:spacing w:val="-2"/>
        </w:rPr>
        <w:t>м</w:t>
      </w:r>
      <w:r>
        <w:t>и прогр</w:t>
      </w:r>
      <w:r>
        <w:rPr>
          <w:spacing w:val="-1"/>
        </w:rPr>
        <w:t>аммам</w:t>
      </w:r>
      <w:r>
        <w:t>и 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кой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и го</w:t>
      </w:r>
      <w:r>
        <w:rPr>
          <w:spacing w:val="1"/>
        </w:rPr>
        <w:t>с</w:t>
      </w:r>
      <w:r>
        <w:rPr>
          <w:spacing w:val="-8"/>
        </w:rPr>
        <w:t>у</w:t>
      </w:r>
      <w:r>
        <w:t>д</w:t>
      </w:r>
      <w:r>
        <w:rPr>
          <w:spacing w:val="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2"/>
        </w:rPr>
        <w:t>е</w:t>
      </w:r>
      <w:r>
        <w:t>нны</w:t>
      </w:r>
      <w:r>
        <w:rPr>
          <w:spacing w:val="-2"/>
        </w:rPr>
        <w:t>м</w:t>
      </w:r>
      <w:r>
        <w:t>и прогр</w:t>
      </w:r>
      <w:r>
        <w:rPr>
          <w:spacing w:val="-1"/>
        </w:rPr>
        <w:t>амм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То</w:t>
      </w:r>
      <w:r>
        <w:rPr>
          <w:spacing w:val="-1"/>
        </w:rPr>
        <w:t>мс</w:t>
      </w:r>
      <w:r>
        <w:t>кой обла</w:t>
      </w:r>
      <w:r>
        <w:rPr>
          <w:spacing w:val="-2"/>
        </w:rPr>
        <w:t>с</w:t>
      </w:r>
      <w:r>
        <w:t>т</w:t>
      </w:r>
      <w:r>
        <w:rPr>
          <w:spacing w:val="2"/>
        </w:rPr>
        <w:t>и</w:t>
      </w:r>
    </w:p>
    <w:p w:rsidR="00084702" w:rsidRDefault="00084702" w:rsidP="00084702">
      <w:pPr>
        <w:pStyle w:val="a3"/>
        <w:kinsoku w:val="0"/>
        <w:overflowPunct w:val="0"/>
        <w:spacing w:before="69"/>
        <w:ind w:left="0" w:right="1573"/>
        <w:jc w:val="right"/>
      </w:pPr>
      <w:r>
        <w:lastRenderedPageBreak/>
        <w:t>ПРИЛОЖЕН</w:t>
      </w:r>
      <w:r>
        <w:rPr>
          <w:spacing w:val="-2"/>
        </w:rPr>
        <w:t>И</w:t>
      </w:r>
      <w:r>
        <w:t>Е 1</w:t>
      </w:r>
    </w:p>
    <w:p w:rsidR="00084702" w:rsidRDefault="00084702" w:rsidP="00084702">
      <w:pPr>
        <w:pStyle w:val="a3"/>
        <w:kinsoku w:val="0"/>
        <w:overflowPunct w:val="0"/>
        <w:ind w:left="0" w:right="730"/>
        <w:jc w:val="right"/>
      </w:pPr>
      <w:r>
        <w:t>к п</w:t>
      </w:r>
      <w:r>
        <w:rPr>
          <w:spacing w:val="-1"/>
        </w:rPr>
        <w:t>ас</w:t>
      </w:r>
      <w:r>
        <w:t>пор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 w:rsidR="00137274">
        <w:rPr>
          <w:spacing w:val="2"/>
        </w:rPr>
        <w:t>муниципального</w:t>
      </w:r>
      <w:r>
        <w:t xml:space="preserve"> про</w:t>
      </w:r>
      <w:r>
        <w:rPr>
          <w:spacing w:val="-1"/>
        </w:rPr>
        <w:t>е</w:t>
      </w:r>
      <w:r>
        <w:t>кта</w:t>
      </w:r>
    </w:p>
    <w:p w:rsidR="00084702" w:rsidRDefault="00084702" w:rsidP="00084702">
      <w:pPr>
        <w:pStyle w:val="a3"/>
        <w:kinsoku w:val="0"/>
        <w:overflowPunct w:val="0"/>
        <w:ind w:left="0" w:right="1178"/>
        <w:jc w:val="right"/>
      </w:pPr>
      <w:r>
        <w:rPr>
          <w:spacing w:val="-5"/>
        </w:rPr>
        <w:t>«</w:t>
      </w:r>
      <w:r>
        <w:rPr>
          <w:spacing w:val="2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ждого 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t>нк</w:t>
      </w:r>
      <w:r>
        <w:rPr>
          <w:spacing w:val="3"/>
        </w:rPr>
        <w:t>а</w:t>
      </w:r>
      <w:r>
        <w:t>»</w:t>
      </w:r>
    </w:p>
    <w:p w:rsidR="00C71464" w:rsidRDefault="00C71464"/>
    <w:p w:rsidR="00084702" w:rsidRDefault="00084702" w:rsidP="00084702">
      <w:pPr>
        <w:pStyle w:val="Heading2"/>
        <w:kinsoku w:val="0"/>
        <w:overflowPunct w:val="0"/>
        <w:spacing w:before="69"/>
        <w:ind w:right="271"/>
        <w:jc w:val="center"/>
        <w:outlineLvl w:val="9"/>
        <w:rPr>
          <w:b w:val="0"/>
          <w:bCs w:val="0"/>
        </w:rPr>
      </w:pPr>
      <w:r>
        <w:t xml:space="preserve">ПЛАН </w:t>
      </w:r>
      <w:r>
        <w:rPr>
          <w:spacing w:val="-1"/>
        </w:rPr>
        <w:t>М</w:t>
      </w:r>
      <w:r>
        <w:t>Е</w:t>
      </w:r>
      <w:r>
        <w:rPr>
          <w:spacing w:val="-3"/>
        </w:rPr>
        <w:t>Р</w:t>
      </w:r>
      <w:r>
        <w:t>ОП</w:t>
      </w:r>
      <w:r>
        <w:rPr>
          <w:spacing w:val="-3"/>
        </w:rPr>
        <w:t>Р</w:t>
      </w:r>
      <w:r>
        <w:t>ИЯ</w:t>
      </w:r>
      <w:r>
        <w:rPr>
          <w:spacing w:val="2"/>
        </w:rPr>
        <w:t>Т</w:t>
      </w:r>
      <w:r>
        <w:t>ИЙ</w:t>
      </w:r>
    </w:p>
    <w:p w:rsidR="00084702" w:rsidRDefault="00084702" w:rsidP="00781184">
      <w:pPr>
        <w:kinsoku w:val="0"/>
        <w:overflowPunct w:val="0"/>
        <w:ind w:right="270"/>
        <w:jc w:val="center"/>
      </w:pPr>
      <w:r>
        <w:rPr>
          <w:b/>
          <w:bCs/>
        </w:rPr>
        <w:t>по р</w:t>
      </w:r>
      <w:r>
        <w:rPr>
          <w:b/>
          <w:bCs/>
          <w:spacing w:val="-1"/>
        </w:rPr>
        <w:t>е</w:t>
      </w:r>
      <w:r>
        <w:rPr>
          <w:b/>
          <w:bCs/>
        </w:rPr>
        <w:t>ализац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и </w:t>
      </w:r>
      <w:r w:rsidRPr="00C904F4">
        <w:rPr>
          <w:b/>
          <w:bCs/>
        </w:rPr>
        <w:t>муниципального</w:t>
      </w:r>
      <w:r>
        <w:rPr>
          <w:b/>
          <w:bCs/>
        </w:rPr>
        <w:t xml:space="preserve"> про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к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4035"/>
        <w:gridCol w:w="2147"/>
        <w:gridCol w:w="2517"/>
        <w:gridCol w:w="2416"/>
        <w:gridCol w:w="2519"/>
      </w:tblGrid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9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9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м    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>
              <w:rPr>
                <w:rFonts w:eastAsiaTheme="minorEastAsia"/>
                <w:spacing w:val="2"/>
              </w:rPr>
              <w:t>1 тыс.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она 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 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137274" w:rsidRPr="00FB4F7A" w:rsidRDefault="00137274" w:rsidP="0078118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тов. 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тники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ков,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тов,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зноноо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ю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цию 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ожных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льном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боре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781184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</w:tr>
    </w:tbl>
    <w:p w:rsidR="00084702" w:rsidRDefault="00084702">
      <w:pPr>
        <w:sectPr w:rsidR="00084702" w:rsidSect="00781184">
          <w:pgSz w:w="16841" w:h="11920" w:orient="landscape"/>
          <w:pgMar w:top="851" w:right="800" w:bottom="280" w:left="98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437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921"/>
        <w:gridCol w:w="2086"/>
        <w:gridCol w:w="2446"/>
        <w:gridCol w:w="2348"/>
        <w:gridCol w:w="2447"/>
      </w:tblGrid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1.1.1.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 (р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ф</w:t>
            </w:r>
            <w:r w:rsidRPr="00FB4F7A">
              <w:rPr>
                <w:rFonts w:eastAsiaTheme="minorEastAsia"/>
              </w:rPr>
              <w:t>ици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ылка по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электро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9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1.1.2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опыта ци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 xml:space="preserve">ла     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      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.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масс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подк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тников,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1.1.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364BD0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1 тыс.</w:t>
            </w:r>
            <w:r w:rsidRPr="00FB4F7A">
              <w:rPr>
                <w:rFonts w:eastAsiaTheme="minorEastAsia"/>
              </w:rPr>
              <w:t xml:space="preserve">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няли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опыта цикла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276" w:lineRule="exact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tbl>
      <w:tblPr>
        <w:tblW w:w="1463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3974"/>
        <w:gridCol w:w="2114"/>
        <w:gridCol w:w="2479"/>
        <w:gridCol w:w="2380"/>
        <w:gridCol w:w="2480"/>
      </w:tblGrid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B90F18">
            <w:pPr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400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 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 xml:space="preserve">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плана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льным и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ти),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ного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19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 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</w:rPr>
              <w:t>ники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" 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</w:rPr>
              <w:t>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6"/>
              </w:rPr>
              <w:t xml:space="preserve"> </w:t>
            </w:r>
            <w:r w:rsidRPr="00FB4F7A">
              <w:rPr>
                <w:rFonts w:eastAsiaTheme="minorEastAsia"/>
              </w:rPr>
              <w:t>прошли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 пробы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лях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на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тов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ов и</w:t>
            </w:r>
            <w:r w:rsidRPr="00FB4F7A">
              <w:rPr>
                <w:rFonts w:eastAsiaTheme="minorEastAsia"/>
                <w:spacing w:val="-1"/>
              </w:rPr>
              <w:t xml:space="preserve"> с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57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957"/>
        <w:gridCol w:w="2105"/>
        <w:gridCol w:w="2470"/>
        <w:gridCol w:w="2370"/>
        <w:gridCol w:w="2470"/>
      </w:tblGrid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2.1.1.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tabs>
                <w:tab w:val="left" w:pos="177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</w:p>
          <w:p w:rsidR="00137274" w:rsidRPr="00FB4F7A" w:rsidRDefault="00137274" w:rsidP="006F6962">
            <w:pPr>
              <w:pStyle w:val="TableParagraph"/>
              <w:tabs>
                <w:tab w:val="left" w:pos="1403"/>
                <w:tab w:val="left" w:pos="2010"/>
              </w:tabs>
              <w:kinsoku w:val="0"/>
              <w:overflowPunct w:val="0"/>
              <w:ind w:left="51" w:righ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ляр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2.1.2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нка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лов для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обр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тр</w:t>
            </w:r>
            <w:r w:rsidRPr="00FB4F7A">
              <w:rPr>
                <w:rFonts w:eastAsiaTheme="minorEastAsia"/>
                <w:spacing w:val="-1"/>
              </w:rPr>
              <w:t>ае</w:t>
            </w:r>
            <w:r w:rsidRPr="00FB4F7A">
              <w:rPr>
                <w:rFonts w:eastAsiaTheme="minorEastAsia"/>
              </w:rPr>
              <w:t>кторий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ьзо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ци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</w:rPr>
              <w:t>ровой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тформы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6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ллек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ы,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ции,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кты, кей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ы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2.1.3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школьников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9 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проф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виг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з цифро</w:t>
            </w:r>
            <w:r w:rsidRPr="00FB4F7A">
              <w:rPr>
                <w:rFonts w:eastAsiaTheme="minorEastAsia"/>
                <w:spacing w:val="2"/>
              </w:rPr>
              <w:t>в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ю                    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5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рритория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 (на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иям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,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ктов,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ких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1"/>
              </w:rPr>
              <w:t>инф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нно-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2.1.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400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>
              <w:rPr>
                <w:rFonts w:eastAsiaTheme="minorEastAsia"/>
              </w:rPr>
              <w:t>в Асиновском районе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3888"/>
        <w:gridCol w:w="2069"/>
        <w:gridCol w:w="2426"/>
        <w:gridCol w:w="2328"/>
        <w:gridCol w:w="2427"/>
      </w:tblGrid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1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  <w:p w:rsidR="00137274" w:rsidRPr="00FB4F7A" w:rsidRDefault="00137274" w:rsidP="006F6962">
            <w:pPr>
              <w:pStyle w:val="TableParagraph"/>
              <w:tabs>
                <w:tab w:val="left" w:pos="1459"/>
                <w:tab w:val="left" w:pos="2121"/>
                <w:tab w:val="left" w:pos="2500"/>
                <w:tab w:val="left" w:pos="2850"/>
                <w:tab w:val="left" w:pos="3456"/>
              </w:tabs>
              <w:kinsoku w:val="0"/>
              <w:overflowPunct w:val="0"/>
              <w:ind w:left="51" w:righ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rPr>
                <w:rFonts w:eastAsiaTheme="minorEastAsia"/>
              </w:rPr>
            </w:pP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8" w:lineRule="exact"/>
              <w:ind w:left="375" w:right="37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tabs>
                <w:tab w:val="left" w:pos="716"/>
                <w:tab w:val="left" w:pos="1457"/>
                <w:tab w:val="left" w:pos="2565"/>
                <w:tab w:val="right" w:pos="3568"/>
              </w:tabs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ab/>
              <w:t>не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w w:val="225"/>
              </w:rPr>
              <w:t xml:space="preserve"> </w:t>
            </w:r>
            <w:r w:rsidRPr="00FB4F7A">
              <w:rPr>
                <w:rFonts w:eastAsiaTheme="minorEastAsia"/>
              </w:rPr>
              <w:tab/>
              <w:t>1</w:t>
            </w:r>
          </w:p>
          <w:p w:rsidR="00137274" w:rsidRPr="00FB4F7A" w:rsidRDefault="00137274" w:rsidP="00137274">
            <w:pPr>
              <w:pStyle w:val="TableParagraph"/>
              <w:tabs>
                <w:tab w:val="left" w:pos="985"/>
                <w:tab w:val="left" w:pos="1579"/>
                <w:tab w:val="left" w:pos="2097"/>
                <w:tab w:val="left" w:pos="2366"/>
                <w:tab w:val="left" w:pos="2505"/>
                <w:tab w:val="left" w:pos="2656"/>
                <w:tab w:val="left" w:pos="3141"/>
              </w:tabs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льной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>
              <w:rPr>
                <w:rFonts w:eastAsiaTheme="minorEastAsia"/>
              </w:rPr>
              <w:t>ии Асиновского района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 для</w:t>
            </w:r>
            <w:r w:rsidRPr="00FB4F7A">
              <w:rPr>
                <w:rFonts w:eastAsiaTheme="minorEastAsia"/>
              </w:rPr>
              <w:tab/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Default="00702B4F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Анучина Е.А.,</w:t>
            </w:r>
          </w:p>
          <w:p w:rsidR="00137274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Хамрина Н.С.</w:t>
            </w:r>
            <w:r w:rsidR="00702B4F">
              <w:rPr>
                <w:rFonts w:eastAsiaTheme="minorEastAsia"/>
                <w:spacing w:val="-2"/>
              </w:rPr>
              <w:t>,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</w:rPr>
              <w:t>Милютина А.В.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ский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137274" w:rsidRPr="00FB4F7A" w:rsidTr="00137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3.1.1.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ние                  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ня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–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вк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</w:t>
            </w:r>
            <w:r w:rsidRPr="00FB4F7A">
              <w:rPr>
                <w:rFonts w:eastAsiaTheme="minorEastAsia"/>
                <w:spacing w:val="6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тников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 для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01.08.2018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30.09.2019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702B4F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</w:rPr>
              <w:t>Анучина Е.А.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нь</w:t>
            </w:r>
          </w:p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1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ий,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явк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 xml:space="preserve">ные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</w:t>
            </w:r>
          </w:p>
        </w:tc>
      </w:tr>
      <w:tr w:rsidR="00137274" w:rsidRPr="00FB4F7A" w:rsidTr="0070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3.1.2.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Подготовка  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702B4F" w:rsidRPr="00FB4F7A" w:rsidRDefault="00137274" w:rsidP="00702B4F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явки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="00702B4F">
              <w:rPr>
                <w:rFonts w:eastAsiaTheme="minorEastAsia"/>
                <w:spacing w:val="-3"/>
              </w:rPr>
              <w:t>органы государственной власти</w:t>
            </w:r>
            <w:r w:rsidR="003B37C6">
              <w:rPr>
                <w:rFonts w:eastAsiaTheme="minorEastAsia"/>
                <w:spacing w:val="-3"/>
              </w:rPr>
              <w:t xml:space="preserve"> </w:t>
            </w:r>
            <w:r>
              <w:rPr>
                <w:rFonts w:eastAsiaTheme="minorEastAsia"/>
                <w:spacing w:val="-3"/>
              </w:rPr>
              <w:t xml:space="preserve">Томской области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отборе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на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нию             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  <w:r w:rsidR="00702B4F" w:rsidRPr="00FB4F7A">
              <w:rPr>
                <w:rFonts w:eastAsiaTheme="minorEastAsia"/>
              </w:rPr>
              <w:t xml:space="preserve"> т</w:t>
            </w:r>
            <w:r w:rsidR="00702B4F" w:rsidRPr="00FB4F7A">
              <w:rPr>
                <w:rFonts w:eastAsiaTheme="minorEastAsia"/>
                <w:spacing w:val="-1"/>
              </w:rPr>
              <w:t>е</w:t>
            </w:r>
            <w:r w:rsidR="00702B4F" w:rsidRPr="00FB4F7A">
              <w:rPr>
                <w:rFonts w:eastAsiaTheme="minorEastAsia"/>
                <w:spacing w:val="2"/>
              </w:rPr>
              <w:t>х</w:t>
            </w:r>
            <w:r w:rsidR="00702B4F" w:rsidRPr="00FB4F7A">
              <w:rPr>
                <w:rFonts w:eastAsiaTheme="minorEastAsia"/>
                <w:spacing w:val="-2"/>
              </w:rPr>
              <w:t>н</w:t>
            </w:r>
            <w:r w:rsidR="00702B4F" w:rsidRPr="00FB4F7A">
              <w:rPr>
                <w:rFonts w:eastAsiaTheme="minorEastAsia"/>
              </w:rPr>
              <w:t>и</w:t>
            </w:r>
            <w:r w:rsidR="00702B4F" w:rsidRPr="00FB4F7A">
              <w:rPr>
                <w:rFonts w:eastAsiaTheme="minorEastAsia"/>
                <w:spacing w:val="-1"/>
              </w:rPr>
              <w:t>чес</w:t>
            </w:r>
            <w:r w:rsidR="00702B4F" w:rsidRPr="00FB4F7A">
              <w:rPr>
                <w:rFonts w:eastAsiaTheme="minorEastAsia"/>
              </w:rPr>
              <w:t xml:space="preserve">кой  </w:t>
            </w:r>
            <w:r w:rsidR="00702B4F" w:rsidRPr="00FB4F7A">
              <w:rPr>
                <w:rFonts w:eastAsiaTheme="minorEastAsia"/>
                <w:spacing w:val="19"/>
              </w:rPr>
              <w:t xml:space="preserve"> </w:t>
            </w:r>
            <w:r w:rsidR="00702B4F" w:rsidRPr="00FB4F7A">
              <w:rPr>
                <w:rFonts w:eastAsiaTheme="minorEastAsia"/>
              </w:rPr>
              <w:t>б</w:t>
            </w:r>
            <w:r w:rsidR="00702B4F" w:rsidRPr="00FB4F7A">
              <w:rPr>
                <w:rFonts w:eastAsiaTheme="minorEastAsia"/>
                <w:spacing w:val="-1"/>
              </w:rPr>
              <w:t>а</w:t>
            </w:r>
            <w:r w:rsidR="00702B4F" w:rsidRPr="00FB4F7A">
              <w:rPr>
                <w:rFonts w:eastAsiaTheme="minorEastAsia"/>
              </w:rPr>
              <w:t xml:space="preserve">зы  </w:t>
            </w:r>
            <w:r w:rsidR="00702B4F" w:rsidRPr="00FB4F7A">
              <w:rPr>
                <w:rFonts w:eastAsiaTheme="minorEastAsia"/>
                <w:spacing w:val="16"/>
              </w:rPr>
              <w:t xml:space="preserve"> </w:t>
            </w:r>
            <w:r w:rsidR="00702B4F" w:rsidRPr="00FB4F7A">
              <w:rPr>
                <w:rFonts w:eastAsiaTheme="minorEastAsia"/>
              </w:rPr>
              <w:t>д</w:t>
            </w:r>
            <w:r w:rsidR="00702B4F" w:rsidRPr="00FB4F7A">
              <w:rPr>
                <w:rFonts w:eastAsiaTheme="minorEastAsia"/>
                <w:spacing w:val="-2"/>
              </w:rPr>
              <w:t>л</w:t>
            </w:r>
            <w:r w:rsidR="00702B4F" w:rsidRPr="00FB4F7A">
              <w:rPr>
                <w:rFonts w:eastAsiaTheme="minorEastAsia"/>
              </w:rPr>
              <w:t xml:space="preserve">я  </w:t>
            </w:r>
            <w:r w:rsidR="00702B4F" w:rsidRPr="00FB4F7A">
              <w:rPr>
                <w:rFonts w:eastAsiaTheme="minorEastAsia"/>
                <w:spacing w:val="18"/>
              </w:rPr>
              <w:t xml:space="preserve"> </w:t>
            </w:r>
            <w:r w:rsidR="00702B4F" w:rsidRPr="00FB4F7A">
              <w:rPr>
                <w:rFonts w:eastAsiaTheme="minorEastAsia"/>
              </w:rPr>
              <w:t>з</w:t>
            </w:r>
            <w:r w:rsidR="00702B4F" w:rsidRPr="00FB4F7A">
              <w:rPr>
                <w:rFonts w:eastAsiaTheme="minorEastAsia"/>
                <w:spacing w:val="-1"/>
              </w:rPr>
              <w:t>а</w:t>
            </w:r>
            <w:r w:rsidR="00702B4F" w:rsidRPr="00FB4F7A">
              <w:rPr>
                <w:rFonts w:eastAsiaTheme="minorEastAsia"/>
              </w:rPr>
              <w:t>ня</w:t>
            </w:r>
            <w:r w:rsidR="00702B4F" w:rsidRPr="00FB4F7A">
              <w:rPr>
                <w:rFonts w:eastAsiaTheme="minorEastAsia"/>
                <w:spacing w:val="-2"/>
              </w:rPr>
              <w:t>т</w:t>
            </w:r>
            <w:r w:rsidR="00702B4F" w:rsidRPr="00FB4F7A">
              <w:rPr>
                <w:rFonts w:eastAsiaTheme="minorEastAsia"/>
              </w:rPr>
              <w:t>ий</w:t>
            </w:r>
          </w:p>
          <w:p w:rsidR="00137274" w:rsidRPr="00FB4F7A" w:rsidRDefault="00702B4F" w:rsidP="00702B4F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портом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01.10.2018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30.10.2018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6F696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74" w:rsidRPr="00FB4F7A" w:rsidRDefault="00137274" w:rsidP="00702B4F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явка </w:t>
            </w:r>
            <w:r w:rsidR="00702B4F">
              <w:rPr>
                <w:rFonts w:eastAsiaTheme="minorEastAsia"/>
              </w:rPr>
              <w:t xml:space="preserve">Управления образования администрации </w:t>
            </w:r>
            <w:r>
              <w:rPr>
                <w:rFonts w:eastAsiaTheme="minorEastAsia"/>
              </w:rPr>
              <w:t xml:space="preserve">Асиновского района 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36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3900"/>
        <w:gridCol w:w="2075"/>
        <w:gridCol w:w="2434"/>
        <w:gridCol w:w="2336"/>
        <w:gridCol w:w="2435"/>
      </w:tblGrid>
      <w:tr w:rsidR="00702B4F" w:rsidRPr="00FB4F7A" w:rsidTr="0070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702B4F" w:rsidRPr="00FB4F7A" w:rsidTr="0070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702B4F" w:rsidRPr="00FB4F7A" w:rsidTr="0070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3.1.3.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tabs>
                <w:tab w:val="left" w:pos="1768"/>
                <w:tab w:val="left" w:pos="3464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клю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</w:t>
            </w:r>
            <w:r w:rsidRPr="00FB4F7A">
              <w:rPr>
                <w:rFonts w:eastAsiaTheme="minorEastAsia"/>
                <w:spacing w:val="1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  <w:t>с</w:t>
            </w:r>
          </w:p>
          <w:p w:rsidR="00702B4F" w:rsidRPr="00FB4F7A" w:rsidRDefault="00702B4F" w:rsidP="00702B4F">
            <w:pPr>
              <w:pStyle w:val="TableParagraph"/>
              <w:tabs>
                <w:tab w:val="left" w:pos="682"/>
                <w:tab w:val="left" w:pos="985"/>
                <w:tab w:val="left" w:pos="1564"/>
                <w:tab w:val="left" w:pos="1728"/>
                <w:tab w:val="left" w:pos="2040"/>
                <w:tab w:val="left" w:pos="2217"/>
                <w:tab w:val="left" w:pos="3088"/>
                <w:tab w:val="left" w:pos="3349"/>
                <w:tab w:val="left" w:pos="3452"/>
              </w:tabs>
              <w:kinsoku w:val="0"/>
              <w:overflowPunct w:val="0"/>
              <w:ind w:left="51" w:right="4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органами государственной власти Томской области </w:t>
            </w:r>
            <w:r w:rsidRPr="00FB4F7A">
              <w:rPr>
                <w:rFonts w:eastAsiaTheme="minorEastAsia"/>
              </w:rPr>
              <w:t>о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>
              <w:rPr>
                <w:rFonts w:eastAsiaTheme="minorEastAsia"/>
              </w:rPr>
              <w:t>нии</w:t>
            </w:r>
            <w:r>
              <w:rPr>
                <w:rFonts w:eastAsiaTheme="minorEastAsia"/>
              </w:rPr>
              <w:tab/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-1"/>
              </w:rPr>
              <w:t>и</w:t>
            </w:r>
            <w:r>
              <w:rPr>
                <w:rFonts w:eastAsiaTheme="minorEastAsia"/>
              </w:rPr>
              <w:t xml:space="preserve">и из бюджета Томской области </w:t>
            </w:r>
            <w:r>
              <w:rPr>
                <w:rFonts w:eastAsiaTheme="minorEastAsia"/>
              </w:rPr>
              <w:tab/>
              <w:t xml:space="preserve">на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овое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</w:rPr>
              <w:tab/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 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в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нных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28.02.2019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A73E87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 с</w:t>
            </w:r>
            <w:r w:rsidR="00A73E87">
              <w:rPr>
                <w:rFonts w:eastAsiaTheme="minorEastAsia"/>
              </w:rPr>
              <w:t xml:space="preserve"> органами государственной власти </w:t>
            </w:r>
            <w:r>
              <w:rPr>
                <w:rFonts w:eastAsiaTheme="minorEastAsia"/>
              </w:rPr>
              <w:t xml:space="preserve"> Томской области</w:t>
            </w:r>
            <w:r w:rsidRPr="00FB4F7A">
              <w:rPr>
                <w:rFonts w:eastAsiaTheme="minorEastAsia"/>
              </w:rPr>
              <w:t xml:space="preserve"> </w:t>
            </w:r>
          </w:p>
        </w:tc>
      </w:tr>
      <w:tr w:rsidR="00702B4F" w:rsidRPr="00FB4F7A" w:rsidTr="0070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3.1.4.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  </w:t>
            </w:r>
            <w:r w:rsidRPr="00FB4F7A">
              <w:rPr>
                <w:rFonts w:eastAsiaTheme="minorEastAsia"/>
                <w:spacing w:val="6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>
              <w:rPr>
                <w:rFonts w:eastAsiaTheme="minorEastAsia"/>
              </w:rPr>
              <w:t>01.01</w:t>
            </w:r>
            <w:r w:rsidR="00702B4F" w:rsidRPr="00FB4F7A">
              <w:rPr>
                <w:rFonts w:eastAsiaTheme="minorEastAsia"/>
              </w:rPr>
              <w:t>.2019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Default="00A73E87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Анучина Е.А.,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Римша И.А.</w:t>
            </w:r>
            <w:r w:rsidR="00A73E87">
              <w:rPr>
                <w:rFonts w:eastAsiaTheme="minorEastAsia"/>
                <w:spacing w:val="-2"/>
              </w:rPr>
              <w:t>,</w:t>
            </w:r>
          </w:p>
          <w:p w:rsidR="00702B4F" w:rsidRDefault="00702B4F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Хамрина Н.С.</w:t>
            </w:r>
            <w:r w:rsidR="00A73E87">
              <w:rPr>
                <w:rFonts w:eastAsiaTheme="minorEastAsia"/>
                <w:spacing w:val="-2"/>
              </w:rPr>
              <w:t>,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</w:rPr>
              <w:t>Милютина А.В.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кты, отч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 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</w:p>
        </w:tc>
      </w:tr>
      <w:tr w:rsidR="00702B4F" w:rsidRPr="00FB4F7A" w:rsidTr="0070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В      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="003B37C6">
              <w:rPr>
                <w:rFonts w:eastAsiaTheme="minorEastAsia"/>
              </w:rPr>
              <w:t>1</w:t>
            </w:r>
            <w:r w:rsidRPr="00FB4F7A">
              <w:rPr>
                <w:rFonts w:eastAsiaTheme="minorEastAsia"/>
              </w:rPr>
              <w:t xml:space="preserve"> 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льной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она,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 для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910" w:right="91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Default="00A73E87" w:rsidP="00A73E87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Анучина Е.А.,</w:t>
            </w:r>
          </w:p>
          <w:p w:rsidR="00A73E87" w:rsidRPr="00FB4F7A" w:rsidRDefault="00A73E87" w:rsidP="00A73E87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Римша И.А.</w:t>
            </w:r>
            <w:r>
              <w:rPr>
                <w:rFonts w:eastAsiaTheme="minorEastAsia"/>
                <w:spacing w:val="-2"/>
              </w:rPr>
              <w:t>,</w:t>
            </w:r>
          </w:p>
          <w:p w:rsidR="00A73E87" w:rsidRDefault="00A73E87" w:rsidP="00A73E87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Хамрина Н.С.</w:t>
            </w:r>
            <w:r>
              <w:rPr>
                <w:rFonts w:eastAsiaTheme="minorEastAsia"/>
                <w:spacing w:val="-2"/>
              </w:rPr>
              <w:t>,</w:t>
            </w:r>
          </w:p>
          <w:p w:rsidR="00702B4F" w:rsidRPr="00FB4F7A" w:rsidRDefault="00A73E87" w:rsidP="00A73E87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</w:rPr>
              <w:t>Милютина А.В.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F" w:rsidRPr="00FB4F7A" w:rsidRDefault="00702B4F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702B4F" w:rsidRPr="00FB4F7A" w:rsidRDefault="00702B4F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346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3896"/>
        <w:gridCol w:w="2073"/>
        <w:gridCol w:w="2431"/>
        <w:gridCol w:w="2333"/>
        <w:gridCol w:w="2432"/>
      </w:tblGrid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B90F18">
            <w:pPr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E61AE3">
            <w:pPr>
              <w:pStyle w:val="TableParagraph"/>
              <w:tabs>
                <w:tab w:val="left" w:pos="1356"/>
                <w:tab w:val="left" w:pos="1944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34%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>
              <w:rPr>
                <w:rFonts w:eastAsiaTheme="minorEastAsia"/>
              </w:rPr>
              <w:t xml:space="preserve">Асиновского района </w:t>
            </w:r>
            <w:r>
              <w:rPr>
                <w:rFonts w:eastAsiaTheme="minorEastAsia"/>
              </w:rPr>
              <w:tab/>
              <w:t xml:space="preserve">с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ab/>
              <w:t xml:space="preserve">по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>
              <w:rPr>
                <w:rFonts w:eastAsiaTheme="minorEastAsia"/>
              </w:rPr>
              <w:t xml:space="preserve">ным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льным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мам</w:t>
            </w:r>
            <w:r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ле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B90F1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</w:rPr>
              <w:t xml:space="preserve">Чумакова О.В.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  <w:p w:rsidR="00A73E87" w:rsidRPr="00FB4F7A" w:rsidRDefault="00A73E87" w:rsidP="00A73E87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нии не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34%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с О</w:t>
            </w:r>
            <w:r w:rsidRPr="00FB4F7A">
              <w:rPr>
                <w:rFonts w:eastAsiaTheme="minorEastAsia"/>
                <w:spacing w:val="-3"/>
              </w:rPr>
              <w:t>В</w:t>
            </w:r>
            <w:r>
              <w:rPr>
                <w:rFonts w:eastAsiaTheme="minorEastAsia"/>
              </w:rPr>
              <w:t xml:space="preserve">З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 xml:space="preserve">, в 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ь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ет</w:t>
            </w:r>
            <w:r w:rsidRPr="00FB4F7A">
              <w:rPr>
                <w:rFonts w:eastAsiaTheme="minorEastAsia"/>
              </w:rPr>
              <w:t>и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 осв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ют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ные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ы,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 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нном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позволяющем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им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воить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ии, 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также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ить 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п к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никальным 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гибк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 xml:space="preserve">ков и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2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опы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  <w:p w:rsidR="00A73E87" w:rsidRPr="00FB4F7A" w:rsidRDefault="00A73E87" w:rsidP="00A73E87">
            <w:pPr>
              <w:pStyle w:val="TableParagraph"/>
              <w:kinsoku w:val="0"/>
              <w:overflowPunct w:val="0"/>
              <w:ind w:left="51" w:right="9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tbl>
      <w:tblPr>
        <w:tblW w:w="14346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3896"/>
        <w:gridCol w:w="2073"/>
        <w:gridCol w:w="2431"/>
        <w:gridCol w:w="2333"/>
        <w:gridCol w:w="2432"/>
      </w:tblGrid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4.1.1.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tabs>
                <w:tab w:val="left" w:pos="1740"/>
                <w:tab w:val="left" w:pos="2421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ботка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A73E87" w:rsidRPr="00FB4F7A" w:rsidRDefault="00A73E87" w:rsidP="006F6962">
            <w:pPr>
              <w:pStyle w:val="TableParagraph"/>
              <w:tabs>
                <w:tab w:val="left" w:pos="1550"/>
                <w:tab w:val="left" w:pos="1673"/>
                <w:tab w:val="left" w:pos="1824"/>
                <w:tab w:val="left" w:pos="3323"/>
                <w:tab w:val="left" w:pos="3467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</w:rPr>
              <w:tab/>
              <w:t xml:space="preserve">по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вий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 xml:space="preserve">для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1"/>
              </w:rPr>
              <w:t>з</w:t>
            </w:r>
            <w:r w:rsidRPr="00FB4F7A">
              <w:rPr>
                <w:rFonts w:eastAsiaTheme="minorEastAsia"/>
              </w:rPr>
              <w:t>доровья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кс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4.1.2.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A73E87" w:rsidRPr="00FB4F7A" w:rsidRDefault="00A73E87" w:rsidP="006F6962">
            <w:pPr>
              <w:pStyle w:val="TableParagraph"/>
              <w:tabs>
                <w:tab w:val="left" w:pos="692"/>
                <w:tab w:val="left" w:pos="1217"/>
                <w:tab w:val="left" w:pos="1548"/>
                <w:tab w:val="left" w:pos="1908"/>
                <w:tab w:val="left" w:pos="2405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01.06.2019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ский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4.1.3.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2"/>
              </w:rPr>
              <w:t>ч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др.)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Римша И.А.</w:t>
            </w:r>
          </w:p>
          <w:p w:rsidR="00A73E87" w:rsidRPr="00FB4F7A" w:rsidRDefault="00A73E87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D8519D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="00D8519D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 xml:space="preserve"> </w:t>
            </w:r>
          </w:p>
        </w:tc>
      </w:tr>
      <w:tr w:rsidR="00A73E87" w:rsidRPr="00FB4F7A" w:rsidTr="00A73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E61AE3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34%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rPr>
                <w:rFonts w:eastAsiaTheme="minorEastAsia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87" w:rsidRPr="00FB4F7A" w:rsidRDefault="00A73E87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3912"/>
        <w:gridCol w:w="2082"/>
        <w:gridCol w:w="2441"/>
        <w:gridCol w:w="2343"/>
        <w:gridCol w:w="2442"/>
      </w:tblGrid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tabs>
                <w:tab w:val="left" w:pos="1955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tabs>
                <w:tab w:val="left" w:pos="1590"/>
                <w:tab w:val="left" w:pos="1620"/>
                <w:tab w:val="left" w:pos="1960"/>
                <w:tab w:val="left" w:pos="2625"/>
                <w:tab w:val="left" w:pos="3321"/>
                <w:tab w:val="left" w:pos="3462"/>
              </w:tabs>
              <w:kinsoku w:val="0"/>
              <w:overflowPunct w:val="0"/>
              <w:ind w:left="51" w:right="5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здоровья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 вн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на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вой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вой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(продолж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пр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тного                 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пное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ное 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5"/>
              </w:rPr>
              <w:t>и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Римша И.А.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235B18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5.1.2.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tabs>
                <w:tab w:val="left" w:pos="2705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235B18">
              <w:rPr>
                <w:rFonts w:eastAsiaTheme="minorEastAsia"/>
                <w:spacing w:val="-2"/>
              </w:rPr>
              <w:t>В</w:t>
            </w: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др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ние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и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ем</w:t>
            </w:r>
            <w:r w:rsidRPr="00235B18">
              <w:rPr>
                <w:rFonts w:eastAsiaTheme="minorEastAsia"/>
              </w:rPr>
              <w:t>ы</w:t>
            </w:r>
          </w:p>
          <w:p w:rsidR="00D8519D" w:rsidRPr="00235B18" w:rsidRDefault="00D8519D" w:rsidP="006F6962">
            <w:pPr>
              <w:pStyle w:val="TableParagraph"/>
              <w:tabs>
                <w:tab w:val="left" w:pos="723"/>
                <w:tab w:val="left" w:pos="1063"/>
                <w:tab w:val="left" w:pos="1387"/>
                <w:tab w:val="left" w:pos="1694"/>
                <w:tab w:val="left" w:pos="2171"/>
                <w:tab w:val="left" w:pos="2241"/>
                <w:tab w:val="left" w:pos="2735"/>
                <w:tab w:val="left" w:pos="3367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п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ониф</w:t>
            </w:r>
            <w:r w:rsidRPr="00235B18">
              <w:rPr>
                <w:rFonts w:eastAsiaTheme="minorEastAsia"/>
                <w:spacing w:val="-1"/>
              </w:rPr>
              <w:t>и</w:t>
            </w:r>
            <w:r w:rsidRPr="00235B18">
              <w:rPr>
                <w:rFonts w:eastAsiaTheme="minorEastAsia"/>
              </w:rPr>
              <w:t>циров</w:t>
            </w:r>
            <w:r w:rsidRPr="00235B18">
              <w:rPr>
                <w:rFonts w:eastAsiaTheme="minorEastAsia"/>
                <w:spacing w:val="-2"/>
              </w:rPr>
              <w:t>ан</w:t>
            </w:r>
            <w:r w:rsidRPr="00235B18">
              <w:rPr>
                <w:rFonts w:eastAsiaTheme="minorEastAsia"/>
              </w:rPr>
              <w:t>ного до</w:t>
            </w:r>
            <w:r w:rsidRPr="00235B18">
              <w:rPr>
                <w:rFonts w:eastAsiaTheme="minorEastAsia"/>
                <w:spacing w:val="1"/>
              </w:rPr>
              <w:t>п</w:t>
            </w:r>
            <w:r w:rsidRPr="00235B18">
              <w:rPr>
                <w:rFonts w:eastAsiaTheme="minorEastAsia"/>
              </w:rPr>
              <w:t>ол</w:t>
            </w:r>
            <w:r w:rsidRPr="00235B18">
              <w:rPr>
                <w:rFonts w:eastAsiaTheme="minorEastAsia"/>
                <w:spacing w:val="-1"/>
              </w:rPr>
              <w:t>н</w:t>
            </w:r>
            <w:r w:rsidRPr="00235B18">
              <w:rPr>
                <w:rFonts w:eastAsiaTheme="minorEastAsia"/>
              </w:rPr>
              <w:t>и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-2"/>
              </w:rPr>
              <w:t>ь</w:t>
            </w:r>
            <w:r w:rsidRPr="00235B18">
              <w:rPr>
                <w:rFonts w:eastAsiaTheme="minorEastAsia"/>
              </w:rPr>
              <w:t>ного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</w:rPr>
              <w:tab/>
              <w:t>обр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з</w:t>
            </w:r>
            <w:r w:rsidRPr="00235B18">
              <w:rPr>
                <w:rFonts w:eastAsiaTheme="minorEastAsia"/>
                <w:spacing w:val="1"/>
              </w:rPr>
              <w:t>о</w:t>
            </w:r>
            <w:r w:rsidRPr="00235B18">
              <w:rPr>
                <w:rFonts w:eastAsiaTheme="minorEastAsia"/>
              </w:rPr>
              <w:t>в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ния, об</w:t>
            </w:r>
            <w:r w:rsidRPr="00235B18">
              <w:rPr>
                <w:rFonts w:eastAsiaTheme="minorEastAsia"/>
                <w:spacing w:val="-1"/>
              </w:rPr>
              <w:t>ес</w:t>
            </w:r>
            <w:r w:rsidRPr="00235B18">
              <w:rPr>
                <w:rFonts w:eastAsiaTheme="minorEastAsia"/>
              </w:rPr>
              <w:t>п</w:t>
            </w:r>
            <w:r w:rsidRPr="00235B18">
              <w:rPr>
                <w:rFonts w:eastAsiaTheme="minorEastAsia"/>
                <w:spacing w:val="-1"/>
              </w:rPr>
              <w:t>ече</w:t>
            </w:r>
            <w:r w:rsidRPr="00235B18">
              <w:rPr>
                <w:rFonts w:eastAsiaTheme="minorEastAsia"/>
              </w:rPr>
              <w:t>нию</w:t>
            </w:r>
            <w:r w:rsidRPr="00235B18">
              <w:rPr>
                <w:rFonts w:eastAsiaTheme="minorEastAsia"/>
              </w:rPr>
              <w:tab/>
              <w:t>р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вных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2"/>
              </w:rPr>
              <w:t>о</w:t>
            </w:r>
            <w:r w:rsidRPr="00235B18">
              <w:rPr>
                <w:rFonts w:eastAsiaTheme="minorEastAsia"/>
              </w:rPr>
              <w:t>вий до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  <w:spacing w:val="2"/>
              </w:rPr>
              <w:t>т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</w:rPr>
              <w:t>па</w:t>
            </w:r>
            <w:r w:rsidRPr="00235B18">
              <w:rPr>
                <w:rFonts w:eastAsiaTheme="minorEastAsia"/>
              </w:rPr>
              <w:tab/>
              <w:t>к</w:t>
            </w:r>
            <w:r w:rsidRPr="00235B18">
              <w:rPr>
                <w:rFonts w:eastAsiaTheme="minorEastAsia"/>
              </w:rPr>
              <w:tab/>
              <w:t>ф</w:t>
            </w:r>
            <w:r w:rsidRPr="00235B18">
              <w:rPr>
                <w:rFonts w:eastAsiaTheme="minorEastAsia"/>
                <w:spacing w:val="1"/>
              </w:rPr>
              <w:t>и</w:t>
            </w: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4"/>
              </w:rPr>
              <w:t>а</w:t>
            </w: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и</w:t>
            </w:r>
            <w:r w:rsidRPr="00235B18">
              <w:rPr>
                <w:rFonts w:eastAsiaTheme="minorEastAsia"/>
                <w:spacing w:val="-3"/>
              </w:rPr>
              <w:t>р</w:t>
            </w:r>
            <w:r w:rsidRPr="00235B18">
              <w:rPr>
                <w:rFonts w:eastAsiaTheme="minorEastAsia"/>
              </w:rPr>
              <w:t>ов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нию</w:t>
            </w:r>
            <w:r w:rsidRPr="00235B18">
              <w:rPr>
                <w:rFonts w:eastAsiaTheme="minorEastAsia"/>
              </w:rPr>
              <w:tab/>
              <w:t xml:space="preserve">за </w:t>
            </w:r>
            <w:r w:rsidRPr="00235B18">
              <w:rPr>
                <w:rFonts w:eastAsiaTheme="minorEastAsia"/>
                <w:spacing w:val="-1"/>
              </w:rPr>
              <w:t>счё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</w:rPr>
              <w:tab/>
              <w:t>бюдж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тных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  <w:spacing w:val="-1"/>
              </w:rPr>
              <w:t>ас</w:t>
            </w:r>
            <w:r w:rsidRPr="00235B18">
              <w:rPr>
                <w:rFonts w:eastAsiaTheme="minorEastAsia"/>
                <w:spacing w:val="1"/>
              </w:rPr>
              <w:t>с</w:t>
            </w:r>
            <w:r w:rsidRPr="00235B18">
              <w:rPr>
                <w:rFonts w:eastAsiaTheme="minorEastAsia"/>
              </w:rPr>
              <w:t>игнов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2"/>
              </w:rPr>
              <w:t>и</w:t>
            </w:r>
            <w:r w:rsidRPr="00235B18">
              <w:rPr>
                <w:rFonts w:eastAsiaTheme="minorEastAsia"/>
              </w:rPr>
              <w:t>й го</w:t>
            </w:r>
            <w:r w:rsidRPr="00235B18">
              <w:rPr>
                <w:rFonts w:eastAsiaTheme="minorEastAsia"/>
                <w:spacing w:val="1"/>
              </w:rPr>
              <w:t>с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  <w:spacing w:val="2"/>
              </w:rPr>
              <w:t>д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тв</w:t>
            </w:r>
            <w:r w:rsidRPr="00235B18">
              <w:rPr>
                <w:rFonts w:eastAsiaTheme="minorEastAsia"/>
                <w:spacing w:val="-2"/>
              </w:rPr>
              <w:t>е</w:t>
            </w:r>
            <w:r w:rsidRPr="00235B18">
              <w:rPr>
                <w:rFonts w:eastAsiaTheme="minorEastAsia"/>
              </w:rPr>
              <w:t>нны</w:t>
            </w:r>
            <w:r w:rsidRPr="00235B18">
              <w:rPr>
                <w:rFonts w:eastAsiaTheme="minorEastAsia"/>
                <w:spacing w:val="-2"/>
              </w:rPr>
              <w:t>м</w:t>
            </w:r>
            <w:r w:rsidRPr="00235B18">
              <w:rPr>
                <w:rFonts w:eastAsiaTheme="minorEastAsia"/>
              </w:rPr>
              <w:t>и,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01.01.2019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31.12.2019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Чумакова О.В.</w:t>
            </w: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Римша И.А.</w:t>
            </w: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информ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ци</w:t>
            </w:r>
            <w:r w:rsidRPr="00235B18">
              <w:rPr>
                <w:rFonts w:eastAsiaTheme="minorEastAsia"/>
                <w:spacing w:val="-3"/>
              </w:rPr>
              <w:t>о</w:t>
            </w:r>
            <w:r w:rsidRPr="00235B18">
              <w:rPr>
                <w:rFonts w:eastAsiaTheme="minorEastAsia"/>
              </w:rPr>
              <w:t>нн</w:t>
            </w:r>
            <w:r w:rsidRPr="00235B18">
              <w:rPr>
                <w:rFonts w:eastAsiaTheme="minorEastAsia"/>
                <w:spacing w:val="2"/>
              </w:rPr>
              <w:t>о</w:t>
            </w:r>
            <w:r w:rsidRPr="00235B18">
              <w:rPr>
                <w:rFonts w:eastAsiaTheme="minorEastAsia"/>
              </w:rPr>
              <w:t>-</w:t>
            </w: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1"/>
              </w:rPr>
              <w:t>и</w:t>
            </w:r>
            <w:r w:rsidRPr="00235B18">
              <w:rPr>
                <w:rFonts w:eastAsiaTheme="minorEastAsia"/>
              </w:rPr>
              <w:t>ти</w:t>
            </w:r>
            <w:r w:rsidRPr="00235B18">
              <w:rPr>
                <w:rFonts w:eastAsiaTheme="minorEastAsia"/>
                <w:spacing w:val="-1"/>
              </w:rPr>
              <w:t>чес</w:t>
            </w:r>
            <w:r w:rsidRPr="00235B18">
              <w:rPr>
                <w:rFonts w:eastAsiaTheme="minorEastAsia"/>
              </w:rPr>
              <w:t xml:space="preserve">кий </w:t>
            </w:r>
            <w:r w:rsidRPr="00235B18">
              <w:rPr>
                <w:rFonts w:eastAsiaTheme="minorEastAsia"/>
                <w:spacing w:val="-3"/>
              </w:rPr>
              <w:t>о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че</w:t>
            </w:r>
            <w:r w:rsidRPr="00235B18">
              <w:rPr>
                <w:rFonts w:eastAsiaTheme="minorEastAsia"/>
              </w:rPr>
              <w:t>т</w:t>
            </w:r>
          </w:p>
        </w:tc>
      </w:tr>
    </w:tbl>
    <w:p w:rsidR="00C71464" w:rsidRPr="00235B18" w:rsidRDefault="00C71464">
      <w:pPr>
        <w:sectPr w:rsidR="00C71464" w:rsidRPr="00235B18">
          <w:pgSz w:w="16841" w:h="11920" w:orient="landscape"/>
          <w:pgMar w:top="1040" w:right="800" w:bottom="280" w:left="980" w:header="775" w:footer="0" w:gutter="0"/>
          <w:cols w:space="720"/>
          <w:noEndnote/>
        </w:sectPr>
      </w:pPr>
    </w:p>
    <w:p w:rsidR="00C71464" w:rsidRPr="00235B18" w:rsidRDefault="00C71464">
      <w:pPr>
        <w:kinsoku w:val="0"/>
        <w:overflowPunct w:val="0"/>
        <w:spacing w:line="200" w:lineRule="exact"/>
        <w:rPr>
          <w:sz w:val="20"/>
          <w:szCs w:val="20"/>
        </w:rPr>
      </w:pPr>
    </w:p>
    <w:p w:rsidR="00C71464" w:rsidRPr="00235B18" w:rsidRDefault="00C7146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3876"/>
        <w:gridCol w:w="2062"/>
        <w:gridCol w:w="2418"/>
        <w:gridCol w:w="2321"/>
        <w:gridCol w:w="2419"/>
      </w:tblGrid>
      <w:tr w:rsidR="00D8519D" w:rsidRPr="00235B18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и</w:t>
            </w:r>
            <w:r w:rsidRPr="00235B18">
              <w:rPr>
                <w:rFonts w:eastAsiaTheme="minorEastAsia"/>
                <w:spacing w:val="-1"/>
              </w:rPr>
              <w:t>ме</w:t>
            </w:r>
            <w:r w:rsidRPr="00235B18">
              <w:rPr>
                <w:rFonts w:eastAsiaTheme="minorEastAsia"/>
              </w:rPr>
              <w:t>нов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ние</w:t>
            </w:r>
            <w:r w:rsidRPr="00235B18">
              <w:rPr>
                <w:rFonts w:eastAsiaTheme="minorEastAsia"/>
                <w:spacing w:val="-1"/>
              </w:rPr>
              <w:t xml:space="preserve"> 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  <w:spacing w:val="3"/>
              </w:rPr>
              <w:t>з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</w:rPr>
              <w:t>льт</w:t>
            </w:r>
            <w:r w:rsidRPr="00235B18">
              <w:rPr>
                <w:rFonts w:eastAsiaTheme="minorEastAsia"/>
                <w:spacing w:val="1"/>
              </w:rPr>
              <w:t>а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 xml:space="preserve">, </w:t>
            </w:r>
            <w:r w:rsidRPr="00235B18">
              <w:rPr>
                <w:rFonts w:eastAsiaTheme="minorEastAsia"/>
                <w:spacing w:val="-1"/>
              </w:rPr>
              <w:t>ме</w:t>
            </w:r>
            <w:r w:rsidRPr="00235B18">
              <w:rPr>
                <w:rFonts w:eastAsiaTheme="minorEastAsia"/>
              </w:rPr>
              <w:t>роприятия, к</w:t>
            </w:r>
            <w:r w:rsidRPr="00235B18">
              <w:rPr>
                <w:rFonts w:eastAsiaTheme="minorEastAsia"/>
                <w:spacing w:val="-3"/>
              </w:rPr>
              <w:t>о</w:t>
            </w:r>
            <w:r w:rsidRPr="00235B18">
              <w:rPr>
                <w:rFonts w:eastAsiaTheme="minorEastAsia"/>
              </w:rPr>
              <w:t>нтро</w:t>
            </w:r>
            <w:r w:rsidRPr="00235B18">
              <w:rPr>
                <w:rFonts w:eastAsiaTheme="minorEastAsia"/>
                <w:spacing w:val="-3"/>
              </w:rPr>
              <w:t>л</w:t>
            </w:r>
            <w:r w:rsidRPr="00235B18">
              <w:rPr>
                <w:rFonts w:eastAsiaTheme="minorEastAsia"/>
                <w:spacing w:val="-2"/>
              </w:rPr>
              <w:t>ь</w:t>
            </w:r>
            <w:r w:rsidRPr="00235B18">
              <w:rPr>
                <w:rFonts w:eastAsiaTheme="minorEastAsia"/>
              </w:rPr>
              <w:t>ной то</w:t>
            </w:r>
            <w:r w:rsidRPr="00235B18">
              <w:rPr>
                <w:rFonts w:eastAsiaTheme="minorEastAsia"/>
                <w:spacing w:val="-1"/>
              </w:rPr>
              <w:t>ч</w:t>
            </w:r>
            <w:r w:rsidRPr="00235B18">
              <w:rPr>
                <w:rFonts w:eastAsiaTheme="minorEastAsia"/>
                <w:spacing w:val="-2"/>
              </w:rPr>
              <w:t>к</w:t>
            </w:r>
            <w:r w:rsidRPr="00235B18">
              <w:rPr>
                <w:rFonts w:eastAsiaTheme="minorEastAsia"/>
              </w:rPr>
              <w:t>и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Сроки р</w:t>
            </w:r>
            <w:r w:rsidRPr="00235B18">
              <w:rPr>
                <w:rFonts w:eastAsiaTheme="minorEastAsia"/>
                <w:spacing w:val="-1"/>
              </w:rPr>
              <w:t>еа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1"/>
              </w:rPr>
              <w:t>и</w:t>
            </w:r>
            <w:r w:rsidRPr="00235B18">
              <w:rPr>
                <w:rFonts w:eastAsiaTheme="minorEastAsia"/>
              </w:rPr>
              <w:t>з</w:t>
            </w:r>
            <w:r w:rsidRPr="00235B18">
              <w:rPr>
                <w:rFonts w:eastAsiaTheme="minorEastAsia"/>
                <w:spacing w:val="-4"/>
              </w:rPr>
              <w:t>а</w:t>
            </w:r>
            <w:r w:rsidRPr="00235B18">
              <w:rPr>
                <w:rFonts w:eastAsiaTheme="minorEastAsia"/>
              </w:rPr>
              <w:t>ц</w:t>
            </w:r>
            <w:r w:rsidRPr="00235B18">
              <w:rPr>
                <w:rFonts w:eastAsiaTheme="minorEastAsia"/>
                <w:spacing w:val="-2"/>
              </w:rPr>
              <w:t>и</w:t>
            </w:r>
            <w:r w:rsidRPr="00235B18">
              <w:rPr>
                <w:rFonts w:eastAsiaTheme="minorEastAsia"/>
              </w:rPr>
              <w:t>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Отв</w:t>
            </w:r>
            <w:r w:rsidRPr="00235B18">
              <w:rPr>
                <w:rFonts w:eastAsiaTheme="minorEastAsia"/>
                <w:spacing w:val="-2"/>
              </w:rPr>
              <w:t>е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тв</w:t>
            </w:r>
            <w:r w:rsidRPr="00235B18">
              <w:rPr>
                <w:rFonts w:eastAsiaTheme="minorEastAsia"/>
                <w:spacing w:val="-2"/>
              </w:rPr>
              <w:t>е</w:t>
            </w:r>
            <w:r w:rsidRPr="00235B18">
              <w:rPr>
                <w:rFonts w:eastAsiaTheme="minorEastAsia"/>
              </w:rPr>
              <w:t>нный и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пол</w:t>
            </w:r>
            <w:r w:rsidRPr="00235B18">
              <w:rPr>
                <w:rFonts w:eastAsiaTheme="minorEastAsia"/>
                <w:spacing w:val="-1"/>
              </w:rPr>
              <w:t>н</w:t>
            </w:r>
            <w:r w:rsidRPr="00235B18">
              <w:rPr>
                <w:rFonts w:eastAsiaTheme="minorEastAsia"/>
              </w:rPr>
              <w:t>ит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ль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235B18">
              <w:rPr>
                <w:rFonts w:eastAsiaTheme="minorEastAsia"/>
                <w:spacing w:val="-2"/>
              </w:rPr>
              <w:t>В</w:t>
            </w:r>
            <w:r w:rsidRPr="00235B18">
              <w:rPr>
                <w:rFonts w:eastAsiaTheme="minorEastAsia"/>
              </w:rPr>
              <w:t>ид до</w:t>
            </w:r>
            <w:r w:rsidRPr="00235B18">
              <w:rPr>
                <w:rFonts w:eastAsiaTheme="minorEastAsia"/>
                <w:spacing w:val="3"/>
              </w:rPr>
              <w:t>к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  <w:spacing w:val="-1"/>
              </w:rPr>
              <w:t>ме</w:t>
            </w:r>
            <w:r w:rsidRPr="00235B18">
              <w:rPr>
                <w:rFonts w:eastAsiaTheme="minorEastAsia"/>
              </w:rPr>
              <w:t>нта</w:t>
            </w:r>
            <w:r w:rsidRPr="00235B18">
              <w:rPr>
                <w:rFonts w:eastAsiaTheme="minorEastAsia"/>
                <w:spacing w:val="-1"/>
              </w:rPr>
              <w:t xml:space="preserve"> </w:t>
            </w:r>
            <w:r w:rsidRPr="00235B18">
              <w:rPr>
                <w:rFonts w:eastAsiaTheme="minorEastAsia"/>
              </w:rPr>
              <w:t>и</w:t>
            </w: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235B18">
              <w:rPr>
                <w:rFonts w:eastAsiaTheme="minorEastAsia"/>
                <w:spacing w:val="2"/>
              </w:rPr>
              <w:t>х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кт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ри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2"/>
              </w:rPr>
              <w:t>и</w:t>
            </w:r>
            <w:r w:rsidRPr="00235B18">
              <w:rPr>
                <w:rFonts w:eastAsiaTheme="minorEastAsia"/>
              </w:rPr>
              <w:t>ка р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  <w:spacing w:val="3"/>
              </w:rPr>
              <w:t>з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</w:rPr>
              <w:t>льт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та</w:t>
            </w:r>
          </w:p>
        </w:tc>
      </w:tr>
      <w:tr w:rsidR="00D8519D" w:rsidRPr="00235B18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  <w:spacing w:val="-1"/>
              </w:rPr>
              <w:t>ча</w:t>
            </w:r>
            <w:r w:rsidRPr="00235B18">
              <w:rPr>
                <w:rFonts w:eastAsiaTheme="minorEastAsia"/>
              </w:rPr>
              <w:t>ло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Око</w:t>
            </w:r>
            <w:r w:rsidRPr="00235B18">
              <w:rPr>
                <w:rFonts w:eastAsiaTheme="minorEastAsia"/>
                <w:spacing w:val="1"/>
              </w:rPr>
              <w:t>н</w:t>
            </w:r>
            <w:r w:rsidRPr="00235B18">
              <w:rPr>
                <w:rFonts w:eastAsiaTheme="minorEastAsia"/>
                <w:spacing w:val="-1"/>
              </w:rPr>
              <w:t>ча</w:t>
            </w:r>
            <w:r w:rsidRPr="00235B18">
              <w:rPr>
                <w:rFonts w:eastAsiaTheme="minorEastAsia"/>
              </w:rPr>
              <w:t>ние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D8519D" w:rsidRPr="00235B18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pStyle w:val="TableParagraph"/>
              <w:tabs>
                <w:tab w:val="left" w:pos="2151"/>
                <w:tab w:val="left" w:pos="256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235B18">
              <w:rPr>
                <w:rFonts w:eastAsiaTheme="minorEastAsia"/>
                <w:spacing w:val="1"/>
              </w:rPr>
              <w:t>м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</w:rPr>
              <w:t>ницип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-2"/>
              </w:rPr>
              <w:t>ь</w:t>
            </w:r>
            <w:r w:rsidRPr="00235B18">
              <w:rPr>
                <w:rFonts w:eastAsiaTheme="minorEastAsia"/>
              </w:rPr>
              <w:t>ны</w:t>
            </w:r>
            <w:r w:rsidRPr="00235B18">
              <w:rPr>
                <w:rFonts w:eastAsiaTheme="minorEastAsia"/>
                <w:spacing w:val="-2"/>
              </w:rPr>
              <w:t>м</w:t>
            </w:r>
            <w:r w:rsidRPr="00235B18">
              <w:rPr>
                <w:rFonts w:eastAsiaTheme="minorEastAsia"/>
              </w:rPr>
              <w:t>и</w:t>
            </w:r>
            <w:r w:rsidRPr="00235B18">
              <w:rPr>
                <w:rFonts w:eastAsiaTheme="minorEastAsia"/>
              </w:rPr>
              <w:tab/>
              <w:t>и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  <w:spacing w:val="-1"/>
              </w:rPr>
              <w:t>час</w:t>
            </w:r>
            <w:r w:rsidRPr="00235B18">
              <w:rPr>
                <w:rFonts w:eastAsiaTheme="minorEastAsia"/>
              </w:rPr>
              <w:t>тны</w:t>
            </w:r>
            <w:r w:rsidRPr="00235B18">
              <w:rPr>
                <w:rFonts w:eastAsiaTheme="minorEastAsia"/>
                <w:spacing w:val="-2"/>
              </w:rPr>
              <w:t>м</w:t>
            </w:r>
            <w:r w:rsidRPr="00235B18">
              <w:rPr>
                <w:rFonts w:eastAsiaTheme="minorEastAsia"/>
              </w:rPr>
              <w:t>и</w:t>
            </w:r>
          </w:p>
          <w:p w:rsidR="00D8519D" w:rsidRPr="00235B18" w:rsidRDefault="00D8519D" w:rsidP="006F6962">
            <w:pPr>
              <w:pStyle w:val="TableParagraph"/>
              <w:tabs>
                <w:tab w:val="left" w:pos="2078"/>
                <w:tab w:val="left" w:pos="2222"/>
                <w:tab w:val="left" w:pos="2975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235B18">
              <w:rPr>
                <w:rFonts w:eastAsiaTheme="minorEastAsia"/>
              </w:rPr>
              <w:t>орг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низ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  <w:spacing w:val="-2"/>
              </w:rPr>
              <w:t>ц</w:t>
            </w:r>
            <w:r w:rsidRPr="00235B18">
              <w:rPr>
                <w:rFonts w:eastAsiaTheme="minorEastAsia"/>
              </w:rPr>
              <w:t>ия</w:t>
            </w:r>
            <w:r w:rsidRPr="00235B18">
              <w:rPr>
                <w:rFonts w:eastAsiaTheme="minorEastAsia"/>
                <w:spacing w:val="-1"/>
              </w:rPr>
              <w:t>м</w:t>
            </w:r>
            <w:r w:rsidRPr="00235B18">
              <w:rPr>
                <w:rFonts w:eastAsiaTheme="minorEastAsia"/>
              </w:rPr>
              <w:t>и, о</w:t>
            </w:r>
            <w:r w:rsidRPr="00235B18">
              <w:rPr>
                <w:rFonts w:eastAsiaTheme="minorEastAsia"/>
                <w:spacing w:val="1"/>
              </w:rPr>
              <w:t>с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  <w:spacing w:val="2"/>
              </w:rPr>
              <w:t>щ</w:t>
            </w:r>
            <w:r w:rsidRPr="00235B18">
              <w:rPr>
                <w:rFonts w:eastAsiaTheme="minorEastAsia"/>
                <w:spacing w:val="-1"/>
              </w:rPr>
              <w:t>ес</w:t>
            </w:r>
            <w:r w:rsidRPr="00235B18">
              <w:rPr>
                <w:rFonts w:eastAsiaTheme="minorEastAsia"/>
              </w:rPr>
              <w:t>твляющ</w:t>
            </w:r>
            <w:r w:rsidRPr="00235B18">
              <w:rPr>
                <w:rFonts w:eastAsiaTheme="minorEastAsia"/>
                <w:spacing w:val="1"/>
              </w:rPr>
              <w:t>и</w:t>
            </w:r>
            <w:r w:rsidRPr="00235B18">
              <w:rPr>
                <w:rFonts w:eastAsiaTheme="minorEastAsia"/>
                <w:spacing w:val="-1"/>
              </w:rPr>
              <w:t>м</w:t>
            </w:r>
            <w:r w:rsidRPr="00235B18">
              <w:rPr>
                <w:rFonts w:eastAsiaTheme="minorEastAsia"/>
              </w:rPr>
              <w:t>и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</w:rPr>
              <w:tab/>
              <w:t>д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ят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льно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 xml:space="preserve">ть по  </w:t>
            </w:r>
            <w:r w:rsidRPr="00235B18">
              <w:rPr>
                <w:rFonts w:eastAsiaTheme="minorEastAsia"/>
                <w:spacing w:val="14"/>
              </w:rPr>
              <w:t xml:space="preserve"> 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еа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1"/>
              </w:rPr>
              <w:t>и</w:t>
            </w:r>
            <w:r w:rsidRPr="00235B18">
              <w:rPr>
                <w:rFonts w:eastAsiaTheme="minorEastAsia"/>
              </w:rPr>
              <w:t>з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  <w:spacing w:val="-2"/>
              </w:rPr>
              <w:t>ц</w:t>
            </w:r>
            <w:r w:rsidRPr="00235B18">
              <w:rPr>
                <w:rFonts w:eastAsiaTheme="minorEastAsia"/>
              </w:rPr>
              <w:t xml:space="preserve">ии  </w:t>
            </w:r>
            <w:r w:rsidRPr="00235B18">
              <w:rPr>
                <w:rFonts w:eastAsiaTheme="minorEastAsia"/>
                <w:spacing w:val="12"/>
              </w:rPr>
              <w:t xml:space="preserve"> </w:t>
            </w:r>
            <w:r w:rsidRPr="00235B18">
              <w:rPr>
                <w:rFonts w:eastAsiaTheme="minorEastAsia"/>
              </w:rPr>
              <w:t>до</w:t>
            </w:r>
            <w:r w:rsidRPr="00235B18">
              <w:rPr>
                <w:rFonts w:eastAsiaTheme="minorEastAsia"/>
                <w:spacing w:val="1"/>
              </w:rPr>
              <w:t>п</w:t>
            </w:r>
            <w:r w:rsidRPr="00235B18">
              <w:rPr>
                <w:rFonts w:eastAsiaTheme="minorEastAsia"/>
              </w:rPr>
              <w:t>о</w:t>
            </w:r>
            <w:r w:rsidRPr="00235B18">
              <w:rPr>
                <w:rFonts w:eastAsiaTheme="minorEastAsia"/>
                <w:spacing w:val="-3"/>
              </w:rPr>
              <w:t>л</w:t>
            </w:r>
            <w:r w:rsidRPr="00235B18">
              <w:rPr>
                <w:rFonts w:eastAsiaTheme="minorEastAsia"/>
              </w:rPr>
              <w:t>нит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-2"/>
              </w:rPr>
              <w:t>ь</w:t>
            </w:r>
            <w:r w:rsidRPr="00235B18">
              <w:rPr>
                <w:rFonts w:eastAsiaTheme="minorEastAsia"/>
              </w:rPr>
              <w:t>н</w:t>
            </w:r>
            <w:r w:rsidRPr="00235B18">
              <w:rPr>
                <w:rFonts w:eastAsiaTheme="minorEastAsia"/>
                <w:spacing w:val="-3"/>
              </w:rPr>
              <w:t>ы</w:t>
            </w:r>
            <w:r w:rsidRPr="00235B18">
              <w:rPr>
                <w:rFonts w:eastAsiaTheme="minorEastAsia"/>
              </w:rPr>
              <w:t>х общ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обр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зов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 xml:space="preserve">льных </w:t>
            </w:r>
            <w:r w:rsidRPr="00235B18">
              <w:rPr>
                <w:rFonts w:eastAsiaTheme="minorEastAsia"/>
                <w:spacing w:val="56"/>
              </w:rPr>
              <w:t xml:space="preserve"> </w:t>
            </w:r>
            <w:r w:rsidRPr="00235B18">
              <w:rPr>
                <w:rFonts w:eastAsiaTheme="minorEastAsia"/>
              </w:rPr>
              <w:t>прогр</w:t>
            </w:r>
            <w:r w:rsidRPr="00235B18">
              <w:rPr>
                <w:rFonts w:eastAsiaTheme="minorEastAsia"/>
                <w:spacing w:val="-1"/>
              </w:rPr>
              <w:t>амм</w:t>
            </w:r>
            <w:r w:rsidRPr="00235B18">
              <w:rPr>
                <w:rFonts w:eastAsiaTheme="minorEastAsia"/>
              </w:rPr>
              <w:t>, вн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др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нию</w:t>
            </w:r>
            <w:r w:rsidRPr="00235B18">
              <w:rPr>
                <w:rFonts w:eastAsiaTheme="minorEastAsia"/>
                <w:spacing w:val="9"/>
              </w:rPr>
              <w:t xml:space="preserve"> </w:t>
            </w:r>
            <w:r w:rsidRPr="00235B18">
              <w:rPr>
                <w:rFonts w:eastAsiaTheme="minorEastAsia"/>
              </w:rPr>
              <w:t>эффе</w:t>
            </w:r>
            <w:r w:rsidRPr="00235B18">
              <w:rPr>
                <w:rFonts w:eastAsiaTheme="minorEastAsia"/>
                <w:spacing w:val="-2"/>
              </w:rPr>
              <w:t>к</w:t>
            </w:r>
            <w:r w:rsidRPr="00235B18">
              <w:rPr>
                <w:rFonts w:eastAsiaTheme="minorEastAsia"/>
              </w:rPr>
              <w:t>тивных</w:t>
            </w:r>
            <w:r w:rsidRPr="00235B18">
              <w:rPr>
                <w:rFonts w:eastAsiaTheme="minorEastAsia"/>
                <w:spacing w:val="11"/>
              </w:rPr>
              <w:t xml:space="preserve"> </w:t>
            </w:r>
            <w:r w:rsidRPr="00235B18">
              <w:rPr>
                <w:rFonts w:eastAsiaTheme="minorEastAsia"/>
                <w:spacing w:val="-1"/>
              </w:rPr>
              <w:t>м</w:t>
            </w:r>
            <w:r w:rsidRPr="00235B18">
              <w:rPr>
                <w:rFonts w:eastAsiaTheme="minorEastAsia"/>
              </w:rPr>
              <w:t>од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й го</w:t>
            </w:r>
            <w:r w:rsidRPr="00235B18">
              <w:rPr>
                <w:rFonts w:eastAsiaTheme="minorEastAsia"/>
                <w:spacing w:val="1"/>
              </w:rPr>
              <w:t>с</w:t>
            </w:r>
            <w:r w:rsidRPr="00235B18">
              <w:rPr>
                <w:rFonts w:eastAsiaTheme="minorEastAsia"/>
                <w:spacing w:val="-5"/>
              </w:rPr>
              <w:t>у</w:t>
            </w:r>
            <w:r w:rsidRPr="00235B18">
              <w:rPr>
                <w:rFonts w:eastAsiaTheme="minorEastAsia"/>
                <w:spacing w:val="2"/>
              </w:rPr>
              <w:t>д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тв</w:t>
            </w:r>
            <w:r w:rsidRPr="00235B18">
              <w:rPr>
                <w:rFonts w:eastAsiaTheme="minorEastAsia"/>
                <w:spacing w:val="-2"/>
              </w:rPr>
              <w:t>е</w:t>
            </w:r>
            <w:r w:rsidRPr="00235B18">
              <w:rPr>
                <w:rFonts w:eastAsiaTheme="minorEastAsia"/>
              </w:rPr>
              <w:t>нн</w:t>
            </w:r>
            <w:r w:rsidRPr="00235B18">
              <w:rPr>
                <w:rFonts w:eastAsiaTheme="minorEastAsia"/>
                <w:spacing w:val="1"/>
              </w:rPr>
              <w:t>о</w:t>
            </w:r>
            <w:r w:rsidRPr="00235B18">
              <w:rPr>
                <w:rFonts w:eastAsiaTheme="minorEastAsia"/>
                <w:spacing w:val="-1"/>
              </w:rPr>
              <w:t>-ч</w:t>
            </w:r>
            <w:r w:rsidRPr="00235B18">
              <w:rPr>
                <w:rFonts w:eastAsiaTheme="minorEastAsia"/>
                <w:spacing w:val="1"/>
              </w:rPr>
              <w:t>а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тного п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1"/>
              </w:rPr>
              <w:t>н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р</w:t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тва</w:t>
            </w:r>
            <w:r w:rsidRPr="00235B18">
              <w:rPr>
                <w:rFonts w:eastAsiaTheme="minorEastAsia"/>
              </w:rPr>
              <w:tab/>
              <w:t>в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  <w:spacing w:val="-1"/>
              </w:rPr>
              <w:t>с</w:t>
            </w:r>
            <w:r w:rsidRPr="00235B18">
              <w:rPr>
                <w:rFonts w:eastAsiaTheme="minorEastAsia"/>
              </w:rPr>
              <w:t>фере до</w:t>
            </w:r>
            <w:r w:rsidRPr="00235B18">
              <w:rPr>
                <w:rFonts w:eastAsiaTheme="minorEastAsia"/>
                <w:spacing w:val="1"/>
              </w:rPr>
              <w:t>п</w:t>
            </w:r>
            <w:r w:rsidRPr="00235B18">
              <w:rPr>
                <w:rFonts w:eastAsiaTheme="minorEastAsia"/>
              </w:rPr>
              <w:t>ол</w:t>
            </w:r>
            <w:r w:rsidRPr="00235B18">
              <w:rPr>
                <w:rFonts w:eastAsiaTheme="minorEastAsia"/>
                <w:spacing w:val="-1"/>
              </w:rPr>
              <w:t>н</w:t>
            </w:r>
            <w:r w:rsidRPr="00235B18">
              <w:rPr>
                <w:rFonts w:eastAsiaTheme="minorEastAsia"/>
              </w:rPr>
              <w:t>ит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л</w:t>
            </w:r>
            <w:r w:rsidRPr="00235B18">
              <w:rPr>
                <w:rFonts w:eastAsiaTheme="minorEastAsia"/>
                <w:spacing w:val="-2"/>
              </w:rPr>
              <w:t>ь</w:t>
            </w:r>
            <w:r w:rsidRPr="00235B18">
              <w:rPr>
                <w:rFonts w:eastAsiaTheme="minorEastAsia"/>
              </w:rPr>
              <w:t>ного</w:t>
            </w:r>
            <w:r w:rsidRPr="00235B18">
              <w:rPr>
                <w:rFonts w:eastAsiaTheme="minorEastAsia"/>
              </w:rPr>
              <w:tab/>
            </w:r>
            <w:r w:rsidRPr="00235B18">
              <w:rPr>
                <w:rFonts w:eastAsiaTheme="minorEastAsia"/>
              </w:rPr>
              <w:tab/>
              <w:t>обр</w:t>
            </w:r>
            <w:r w:rsidRPr="00235B18">
              <w:rPr>
                <w:rFonts w:eastAsiaTheme="minorEastAsia"/>
                <w:spacing w:val="-1"/>
              </w:rPr>
              <w:t>а</w:t>
            </w:r>
            <w:r w:rsidRPr="00235B18">
              <w:rPr>
                <w:rFonts w:eastAsiaTheme="minorEastAsia"/>
              </w:rPr>
              <w:t>зов</w:t>
            </w:r>
            <w:r w:rsidRPr="00235B18">
              <w:rPr>
                <w:rFonts w:eastAsiaTheme="minorEastAsia"/>
                <w:spacing w:val="-2"/>
              </w:rPr>
              <w:t>а</w:t>
            </w:r>
            <w:r w:rsidRPr="00235B18">
              <w:rPr>
                <w:rFonts w:eastAsiaTheme="minorEastAsia"/>
              </w:rPr>
              <w:t>ния д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т</w:t>
            </w:r>
            <w:r w:rsidRPr="00235B18">
              <w:rPr>
                <w:rFonts w:eastAsiaTheme="minorEastAsia"/>
                <w:spacing w:val="-1"/>
              </w:rPr>
              <w:t>е</w:t>
            </w:r>
            <w:r w:rsidRPr="00235B18">
              <w:rPr>
                <w:rFonts w:eastAsiaTheme="minorEastAsia"/>
              </w:rPr>
              <w:t>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235B18" w:rsidRDefault="00D8519D" w:rsidP="006F6962">
            <w:pPr>
              <w:rPr>
                <w:rFonts w:eastAsiaTheme="minorEastAsia"/>
              </w:rPr>
            </w:pP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</w:rPr>
              <w:t>.1.3.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  <w:p w:rsidR="00D8519D" w:rsidRPr="00FB4F7A" w:rsidRDefault="00D8519D" w:rsidP="006F6962">
            <w:pPr>
              <w:pStyle w:val="TableParagraph"/>
              <w:tabs>
                <w:tab w:val="left" w:pos="1579"/>
                <w:tab w:val="left" w:pos="1792"/>
                <w:tab w:val="left" w:pos="2337"/>
                <w:tab w:val="left" w:pos="3443"/>
              </w:tabs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"/>
              </w:rPr>
              <w:t>й</w:t>
            </w:r>
            <w:r w:rsidRPr="00FB4F7A">
              <w:rPr>
                <w:rFonts w:eastAsiaTheme="minorEastAsia"/>
              </w:rPr>
              <w:t>,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школ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ной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тям,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 в</w:t>
            </w:r>
            <w:r w:rsidRPr="00FB4F7A">
              <w:rPr>
                <w:rFonts w:eastAsiaTheme="minorEastAsia"/>
                <w:spacing w:val="-1"/>
              </w:rPr>
              <w:t>ые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</w:rPr>
              <w:tab/>
              <w:t>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 в</w:t>
            </w:r>
            <w:r w:rsidRPr="00FB4F7A">
              <w:rPr>
                <w:rFonts w:eastAsiaTheme="minorEastAsia"/>
                <w:spacing w:val="-1"/>
              </w:rPr>
              <w:t xml:space="preserve"> 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57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</w:rPr>
              <w:t>.1.4.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D8519D" w:rsidRPr="00FB4F7A" w:rsidRDefault="00D8519D" w:rsidP="006F6962">
            <w:pPr>
              <w:pStyle w:val="TableParagraph"/>
              <w:tabs>
                <w:tab w:val="left" w:pos="1049"/>
                <w:tab w:val="left" w:pos="1457"/>
                <w:tab w:val="left" w:pos="1779"/>
                <w:tab w:val="left" w:pos="1855"/>
                <w:tab w:val="left" w:pos="2282"/>
                <w:tab w:val="left" w:pos="2405"/>
                <w:tab w:val="left" w:pos="2989"/>
                <w:tab w:val="left" w:pos="3334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на пов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в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ющих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зных</w:t>
            </w:r>
            <w:r w:rsidRPr="00FB4F7A">
              <w:rPr>
                <w:rFonts w:eastAsiaTheme="minorEastAsia"/>
              </w:rPr>
              <w:tab/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пов,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 xml:space="preserve">ных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и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в</w:t>
            </w:r>
            <w:r w:rsidRPr="00FB4F7A">
              <w:rPr>
                <w:rFonts w:eastAsiaTheme="minorEastAsia"/>
                <w:spacing w:val="-1"/>
              </w:rPr>
              <w:t>ыс</w:t>
            </w:r>
            <w:r w:rsidRPr="00FB4F7A">
              <w:rPr>
                <w:rFonts w:eastAsiaTheme="minorEastAsia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го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ния,  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а 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 w:rsidP="00084702">
      <w:pPr>
        <w:pStyle w:val="a3"/>
        <w:kinsoku w:val="0"/>
        <w:overflowPunct w:val="0"/>
        <w:spacing w:line="276" w:lineRule="exact"/>
        <w:ind w:left="0" w:right="112"/>
        <w:jc w:val="both"/>
        <w:sectPr w:rsidR="00C71464">
          <w:pgSz w:w="16841" w:h="11920" w:orient="landscape"/>
          <w:pgMar w:top="1040" w:right="1020" w:bottom="280" w:left="1020" w:header="775" w:footer="0" w:gutter="0"/>
          <w:cols w:space="720" w:equalWidth="0">
            <w:col w:w="14801"/>
          </w:cols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3888"/>
        <w:gridCol w:w="2069"/>
        <w:gridCol w:w="2426"/>
        <w:gridCol w:w="2328"/>
        <w:gridCol w:w="2427"/>
      </w:tblGrid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1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порт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ы,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ий,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и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ктора эко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ки,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ов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вого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</w:rPr>
              <w:t>.1.5.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 xml:space="preserve">ного </w:t>
            </w:r>
            <w:r w:rsidRPr="00FB4F7A">
              <w:rPr>
                <w:rFonts w:eastAsiaTheme="minorEastAsia"/>
                <w:spacing w:val="-1"/>
              </w:rPr>
              <w:t>мас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ровня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гогов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гих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тников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феры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О.В., Манжелеева А.С.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73%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возр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1</w:t>
            </w:r>
            <w:r w:rsidRPr="00FB4F7A">
              <w:rPr>
                <w:rFonts w:eastAsiaTheme="minorEastAsia"/>
              </w:rPr>
              <w:t>8</w:t>
            </w:r>
          </w:p>
          <w:p w:rsidR="00D8519D" w:rsidRPr="00FB4F7A" w:rsidRDefault="00D8519D" w:rsidP="00D8519D">
            <w:pPr>
              <w:pStyle w:val="TableParagraph"/>
              <w:tabs>
                <w:tab w:val="left" w:pos="634"/>
                <w:tab w:val="left" w:pos="1822"/>
              </w:tabs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, проживающих на территории Асиновского района 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>
              <w:rPr>
                <w:rFonts w:eastAsiaTheme="minorEastAsia"/>
              </w:rPr>
              <w:t xml:space="preserve">ным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15%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D8519D" w:rsidRPr="00FB4F7A" w:rsidRDefault="00D8519D" w:rsidP="00E61AE3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 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(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 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О.В., Сафронов А.М.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   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</w:rPr>
              <w:t>кового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форм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6.1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 Сафронов А.М.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</w:p>
        </w:tc>
      </w:tr>
    </w:tbl>
    <w:p w:rsidR="00C71464" w:rsidRDefault="00C71464" w:rsidP="00084702">
      <w:pPr>
        <w:pStyle w:val="a3"/>
        <w:kinsoku w:val="0"/>
        <w:overflowPunct w:val="0"/>
        <w:ind w:left="0"/>
        <w:sectPr w:rsidR="00C71464">
          <w:pgSz w:w="16841" w:h="11920" w:orient="landscape"/>
          <w:pgMar w:top="1040" w:right="1020" w:bottom="280" w:left="1020" w:header="775" w:footer="0" w:gutter="0"/>
          <w:cols w:space="720"/>
          <w:noEndnote/>
        </w:sectPr>
      </w:pPr>
    </w:p>
    <w:p w:rsidR="00C71464" w:rsidRDefault="00C71464">
      <w:pPr>
        <w:pStyle w:val="a3"/>
        <w:kinsoku w:val="0"/>
        <w:overflowPunct w:val="0"/>
        <w:ind w:right="112" w:firstLine="427"/>
        <w:jc w:val="both"/>
      </w:pPr>
      <w:r>
        <w:lastRenderedPageBreak/>
        <w:t>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3900"/>
        <w:gridCol w:w="2075"/>
        <w:gridCol w:w="2434"/>
        <w:gridCol w:w="2336"/>
        <w:gridCol w:w="2435"/>
      </w:tblGrid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Асиновского района 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 в</w:t>
            </w:r>
          </w:p>
          <w:p w:rsidR="00D8519D" w:rsidRPr="00FB4F7A" w:rsidRDefault="00D8519D" w:rsidP="00235B18">
            <w:pPr>
              <w:pStyle w:val="TableParagraph"/>
              <w:kinsoku w:val="0"/>
              <w:overflowPunct w:val="0"/>
              <w:ind w:left="51" w:right="11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а и 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жков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е</w:t>
            </w:r>
            <w:r w:rsidR="00235B18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B6633B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51" w:right="50"/>
              <w:jc w:val="both"/>
              <w:rPr>
                <w:rFonts w:eastAsiaTheme="minorEastAsia"/>
              </w:rPr>
            </w:pPr>
            <w:r w:rsidRPr="00B6633B">
              <w:rPr>
                <w:rFonts w:eastAsiaTheme="minorEastAsia"/>
              </w:rPr>
              <w:t xml:space="preserve">Не       </w:t>
            </w:r>
            <w:r w:rsidRPr="00B6633B">
              <w:rPr>
                <w:rFonts w:eastAsiaTheme="minorEastAsia"/>
                <w:spacing w:val="41"/>
              </w:rPr>
              <w:t xml:space="preserve"> </w:t>
            </w:r>
            <w:r w:rsidRPr="00B6633B">
              <w:rPr>
                <w:rFonts w:eastAsiaTheme="minorEastAsia"/>
                <w:spacing w:val="1"/>
              </w:rPr>
              <w:t>м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>н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 xml:space="preserve">е       </w:t>
            </w:r>
            <w:r w:rsidRPr="00B6633B">
              <w:rPr>
                <w:rFonts w:eastAsiaTheme="minorEastAsia"/>
                <w:spacing w:val="44"/>
              </w:rPr>
              <w:t xml:space="preserve"> </w:t>
            </w:r>
            <w:r w:rsidRPr="00B6633B">
              <w:rPr>
                <w:rFonts w:eastAsiaTheme="minorEastAsia"/>
              </w:rPr>
              <w:t>4</w:t>
            </w:r>
            <w:r w:rsidRPr="00B6633B">
              <w:rPr>
                <w:rFonts w:eastAsiaTheme="minorEastAsia"/>
                <w:spacing w:val="1"/>
              </w:rPr>
              <w:t>0</w:t>
            </w:r>
            <w:r w:rsidRPr="00B6633B">
              <w:rPr>
                <w:rFonts w:eastAsiaTheme="minorEastAsia"/>
              </w:rPr>
              <w:t xml:space="preserve">%       </w:t>
            </w:r>
            <w:r w:rsidRPr="00B6633B">
              <w:rPr>
                <w:rFonts w:eastAsiaTheme="minorEastAsia"/>
                <w:spacing w:val="44"/>
              </w:rPr>
              <w:t xml:space="preserve"> </w:t>
            </w:r>
            <w:r w:rsidRPr="00B6633B">
              <w:rPr>
                <w:rFonts w:eastAsiaTheme="minorEastAsia"/>
              </w:rPr>
              <w:t>д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>т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>й,</w:t>
            </w:r>
          </w:p>
          <w:p w:rsidR="00D8519D" w:rsidRPr="00FB4F7A" w:rsidRDefault="00D8519D" w:rsidP="00B6633B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B6633B">
              <w:rPr>
                <w:rFonts w:eastAsiaTheme="minorEastAsia"/>
              </w:rPr>
              <w:t>прожив</w:t>
            </w:r>
            <w:r w:rsidRPr="00B6633B">
              <w:rPr>
                <w:rFonts w:eastAsiaTheme="minorEastAsia"/>
                <w:spacing w:val="-2"/>
              </w:rPr>
              <w:t>а</w:t>
            </w:r>
            <w:r w:rsidRPr="00B6633B">
              <w:rPr>
                <w:rFonts w:eastAsiaTheme="minorEastAsia"/>
              </w:rPr>
              <w:t>ющ</w:t>
            </w:r>
            <w:r w:rsidRPr="00B6633B">
              <w:rPr>
                <w:rFonts w:eastAsiaTheme="minorEastAsia"/>
                <w:spacing w:val="-2"/>
              </w:rPr>
              <w:t>и</w:t>
            </w:r>
            <w:r w:rsidRPr="00B6633B">
              <w:rPr>
                <w:rFonts w:eastAsiaTheme="minorEastAsia"/>
              </w:rPr>
              <w:t>х</w:t>
            </w:r>
            <w:r w:rsidRPr="00B6633B">
              <w:rPr>
                <w:rFonts w:eastAsiaTheme="minorEastAsia"/>
                <w:spacing w:val="33"/>
              </w:rPr>
              <w:t xml:space="preserve"> </w:t>
            </w:r>
            <w:r w:rsidRPr="00B6633B">
              <w:rPr>
                <w:rFonts w:eastAsiaTheme="minorEastAsia"/>
              </w:rPr>
              <w:t>в</w:t>
            </w:r>
            <w:r w:rsidRPr="00B6633B">
              <w:rPr>
                <w:rFonts w:eastAsiaTheme="minorEastAsia"/>
                <w:spacing w:val="28"/>
              </w:rPr>
              <w:t xml:space="preserve"> </w:t>
            </w:r>
            <w:r w:rsidRPr="00B6633B">
              <w:rPr>
                <w:rFonts w:eastAsiaTheme="minorEastAsia"/>
              </w:rPr>
              <w:t>Асиновском районе,</w:t>
            </w:r>
            <w:r w:rsidRPr="00B6633B">
              <w:rPr>
                <w:rFonts w:eastAsiaTheme="minorEastAsia"/>
                <w:spacing w:val="4"/>
              </w:rPr>
              <w:t xml:space="preserve"> </w:t>
            </w:r>
            <w:r w:rsidRPr="00B6633B">
              <w:rPr>
                <w:rFonts w:eastAsiaTheme="minorEastAsia"/>
              </w:rPr>
              <w:t>во</w:t>
            </w:r>
            <w:r w:rsidRPr="00B6633B">
              <w:rPr>
                <w:rFonts w:eastAsiaTheme="minorEastAsia"/>
                <w:spacing w:val="-1"/>
              </w:rPr>
              <w:t>в</w:t>
            </w:r>
            <w:r w:rsidRPr="00B6633B">
              <w:rPr>
                <w:rFonts w:eastAsiaTheme="minorEastAsia"/>
              </w:rPr>
              <w:t>л</w:t>
            </w:r>
            <w:r w:rsidRPr="00B6633B">
              <w:rPr>
                <w:rFonts w:eastAsiaTheme="minorEastAsia"/>
                <w:spacing w:val="-1"/>
              </w:rPr>
              <w:t>еч</w:t>
            </w:r>
            <w:r w:rsidRPr="00B6633B">
              <w:rPr>
                <w:rFonts w:eastAsiaTheme="minorEastAsia"/>
                <w:spacing w:val="1"/>
              </w:rPr>
              <w:t>е</w:t>
            </w:r>
            <w:r w:rsidRPr="00B6633B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75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но              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 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344" w:right="34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40%   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  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Асиновского района,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м</w:t>
            </w:r>
            <w:r w:rsidRPr="00FB4F7A">
              <w:rPr>
                <w:rFonts w:eastAsiaTheme="minorEastAsia"/>
              </w:rPr>
              <w:t>онитори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га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5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мун</w:t>
            </w:r>
            <w:r w:rsidRPr="00FB4F7A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01.11.2019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D8519D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B6633B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B6633B">
              <w:rPr>
                <w:rFonts w:eastAsiaTheme="minorEastAsia"/>
              </w:rPr>
              <w:t xml:space="preserve">Не    </w:t>
            </w:r>
            <w:r w:rsidRPr="00B6633B">
              <w:rPr>
                <w:rFonts w:eastAsiaTheme="minorEastAsia"/>
                <w:spacing w:val="51"/>
              </w:rPr>
              <w:t xml:space="preserve"> </w:t>
            </w:r>
            <w:r w:rsidRPr="00B6633B">
              <w:rPr>
                <w:rFonts w:eastAsiaTheme="minorEastAsia"/>
                <w:spacing w:val="-1"/>
              </w:rPr>
              <w:t>ме</w:t>
            </w:r>
            <w:r w:rsidRPr="00B6633B">
              <w:rPr>
                <w:rFonts w:eastAsiaTheme="minorEastAsia"/>
              </w:rPr>
              <w:t>н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 xml:space="preserve">е    </w:t>
            </w:r>
            <w:r w:rsidRPr="00B6633B">
              <w:rPr>
                <w:rFonts w:eastAsiaTheme="minorEastAsia"/>
                <w:spacing w:val="54"/>
              </w:rPr>
              <w:t xml:space="preserve"> </w:t>
            </w:r>
            <w:r w:rsidRPr="00B6633B">
              <w:rPr>
                <w:rFonts w:eastAsiaTheme="minorEastAsia"/>
                <w:spacing w:val="-1"/>
              </w:rPr>
              <w:t>че</w:t>
            </w:r>
            <w:r w:rsidRPr="00B6633B">
              <w:rPr>
                <w:rFonts w:eastAsiaTheme="minorEastAsia"/>
              </w:rPr>
              <w:t xml:space="preserve">м    </w:t>
            </w:r>
            <w:r w:rsidRPr="00B6633B">
              <w:rPr>
                <w:rFonts w:eastAsiaTheme="minorEastAsia"/>
                <w:spacing w:val="51"/>
              </w:rPr>
              <w:t xml:space="preserve"> </w:t>
            </w:r>
            <w:r>
              <w:rPr>
                <w:rFonts w:eastAsiaTheme="minorEastAsia"/>
                <w:spacing w:val="2"/>
              </w:rPr>
              <w:t>1</w:t>
            </w:r>
            <w:r w:rsidRPr="00B6633B">
              <w:rPr>
                <w:rFonts w:eastAsiaTheme="minorEastAsia"/>
                <w:spacing w:val="2"/>
              </w:rPr>
              <w:t xml:space="preserve"> тыс.</w:t>
            </w:r>
          </w:p>
          <w:p w:rsidR="00D8519D" w:rsidRPr="00FB4F7A" w:rsidRDefault="00D8519D" w:rsidP="00B6633B">
            <w:pPr>
              <w:pStyle w:val="TableParagraph"/>
              <w:kinsoku w:val="0"/>
              <w:overflowPunct w:val="0"/>
              <w:ind w:left="51" w:right="51"/>
              <w:jc w:val="both"/>
              <w:rPr>
                <w:rFonts w:eastAsiaTheme="minorEastAsia"/>
              </w:rPr>
            </w:pPr>
            <w:r w:rsidRPr="00B6633B">
              <w:rPr>
                <w:rFonts w:eastAsiaTheme="minorEastAsia"/>
              </w:rPr>
              <w:t>о</w:t>
            </w:r>
            <w:r w:rsidRPr="00B6633B">
              <w:rPr>
                <w:rFonts w:eastAsiaTheme="minorEastAsia"/>
                <w:spacing w:val="2"/>
              </w:rPr>
              <w:t>б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  <w:spacing w:val="1"/>
              </w:rPr>
              <w:t>ч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</w:rPr>
              <w:t>ющи</w:t>
            </w:r>
            <w:r w:rsidRPr="00B6633B">
              <w:rPr>
                <w:rFonts w:eastAsiaTheme="minorEastAsia"/>
                <w:spacing w:val="2"/>
              </w:rPr>
              <w:t>х</w:t>
            </w:r>
            <w:r w:rsidRPr="00B6633B">
              <w:rPr>
                <w:rFonts w:eastAsiaTheme="minorEastAsia"/>
                <w:spacing w:val="-1"/>
              </w:rPr>
              <w:t>с</w:t>
            </w:r>
            <w:r w:rsidRPr="00B6633B">
              <w:rPr>
                <w:rFonts w:eastAsiaTheme="minorEastAsia"/>
              </w:rPr>
              <w:t>я</w:t>
            </w:r>
            <w:r w:rsidRPr="00B6633B">
              <w:rPr>
                <w:rFonts w:eastAsiaTheme="minorEastAsia"/>
                <w:spacing w:val="21"/>
              </w:rPr>
              <w:t xml:space="preserve"> </w:t>
            </w:r>
            <w:r w:rsidRPr="00B6633B">
              <w:rPr>
                <w:rFonts w:eastAsiaTheme="minorEastAsia"/>
              </w:rPr>
              <w:t>Асиновского района прин</w:t>
            </w:r>
            <w:r w:rsidRPr="00B6633B">
              <w:rPr>
                <w:rFonts w:eastAsiaTheme="minorEastAsia"/>
                <w:spacing w:val="-3"/>
              </w:rPr>
              <w:t>я</w:t>
            </w:r>
            <w:r w:rsidRPr="00B6633B">
              <w:rPr>
                <w:rFonts w:eastAsiaTheme="minorEastAsia"/>
              </w:rPr>
              <w:t>ли</w:t>
            </w:r>
            <w:r w:rsidRPr="00B6633B">
              <w:rPr>
                <w:rFonts w:eastAsiaTheme="minorEastAsia"/>
                <w:spacing w:val="10"/>
              </w:rPr>
              <w:t xml:space="preserve"> </w:t>
            </w:r>
            <w:r w:rsidRPr="00B6633B">
              <w:rPr>
                <w:rFonts w:eastAsiaTheme="minorEastAsia"/>
                <w:spacing w:val="-8"/>
              </w:rPr>
              <w:t>у</w:t>
            </w:r>
            <w:r w:rsidRPr="00B6633B">
              <w:rPr>
                <w:rFonts w:eastAsiaTheme="minorEastAsia"/>
                <w:spacing w:val="1"/>
              </w:rPr>
              <w:t>ч</w:t>
            </w:r>
            <w:r w:rsidRPr="00B6633B">
              <w:rPr>
                <w:rFonts w:eastAsiaTheme="minorEastAsia"/>
                <w:spacing w:val="-1"/>
              </w:rPr>
              <w:t>ас</w:t>
            </w:r>
            <w:r w:rsidRPr="00B6633B">
              <w:rPr>
                <w:rFonts w:eastAsiaTheme="minorEastAsia"/>
              </w:rPr>
              <w:t>тие</w:t>
            </w:r>
            <w:r w:rsidRPr="00B6633B">
              <w:rPr>
                <w:rFonts w:eastAsiaTheme="minorEastAsia"/>
                <w:spacing w:val="6"/>
              </w:rPr>
              <w:t xml:space="preserve"> </w:t>
            </w:r>
            <w:r w:rsidRPr="00B6633B">
              <w:rPr>
                <w:rFonts w:eastAsiaTheme="minorEastAsia"/>
              </w:rPr>
              <w:t>в</w:t>
            </w:r>
            <w:r w:rsidRPr="00B6633B">
              <w:rPr>
                <w:rFonts w:eastAsiaTheme="minorEastAsia"/>
                <w:spacing w:val="8"/>
              </w:rPr>
              <w:t xml:space="preserve"> </w:t>
            </w:r>
            <w:r w:rsidRPr="00B6633B">
              <w:rPr>
                <w:rFonts w:eastAsiaTheme="minorEastAsia"/>
              </w:rPr>
              <w:t>от</w:t>
            </w:r>
            <w:r w:rsidRPr="00B6633B">
              <w:rPr>
                <w:rFonts w:eastAsiaTheme="minorEastAsia"/>
                <w:spacing w:val="1"/>
              </w:rPr>
              <w:t>к</w:t>
            </w:r>
            <w:r w:rsidRPr="00B6633B">
              <w:rPr>
                <w:rFonts w:eastAsiaTheme="minorEastAsia"/>
              </w:rPr>
              <w:t>рыт</w:t>
            </w:r>
            <w:r w:rsidRPr="00B6633B">
              <w:rPr>
                <w:rFonts w:eastAsiaTheme="minorEastAsia"/>
                <w:spacing w:val="-3"/>
              </w:rPr>
              <w:t>ы</w:t>
            </w:r>
            <w:r w:rsidRPr="00B6633B">
              <w:rPr>
                <w:rFonts w:eastAsiaTheme="minorEastAsia"/>
              </w:rPr>
              <w:t>х онл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</w:rPr>
              <w:t>й</w:t>
            </w:r>
            <w:r w:rsidRPr="00B6633B">
              <w:rPr>
                <w:rFonts w:eastAsiaTheme="minorEastAsia"/>
                <w:spacing w:val="1"/>
              </w:rPr>
              <w:t>н-</w:t>
            </w:r>
            <w:r w:rsidRPr="00B6633B">
              <w:rPr>
                <w:rFonts w:eastAsiaTheme="minorEastAsia"/>
                <w:spacing w:val="-8"/>
              </w:rPr>
              <w:t>у</w:t>
            </w:r>
            <w:r w:rsidRPr="00B6633B">
              <w:rPr>
                <w:rFonts w:eastAsiaTheme="minorEastAsia"/>
              </w:rPr>
              <w:t>рок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  <w:spacing w:val="2"/>
              </w:rPr>
              <w:t>х</w:t>
            </w:r>
            <w:r w:rsidRPr="00B6633B">
              <w:rPr>
                <w:rFonts w:eastAsiaTheme="minorEastAsia"/>
              </w:rPr>
              <w:t>,</w:t>
            </w:r>
            <w:r w:rsidRPr="00B6633B">
              <w:rPr>
                <w:rFonts w:eastAsiaTheme="minorEastAsia"/>
                <w:spacing w:val="11"/>
              </w:rPr>
              <w:t xml:space="preserve"> </w:t>
            </w:r>
            <w:r w:rsidRPr="00B6633B">
              <w:rPr>
                <w:rFonts w:eastAsiaTheme="minorEastAsia"/>
              </w:rPr>
              <w:t>р</w:t>
            </w:r>
            <w:r w:rsidRPr="00B6633B">
              <w:rPr>
                <w:rFonts w:eastAsiaTheme="minorEastAsia"/>
                <w:spacing w:val="-1"/>
              </w:rPr>
              <w:t>еа</w:t>
            </w:r>
            <w:r w:rsidRPr="00B6633B">
              <w:rPr>
                <w:rFonts w:eastAsiaTheme="minorEastAsia"/>
              </w:rPr>
              <w:t>л</w:t>
            </w:r>
            <w:r w:rsidRPr="00B6633B">
              <w:rPr>
                <w:rFonts w:eastAsiaTheme="minorEastAsia"/>
                <w:spacing w:val="1"/>
              </w:rPr>
              <w:t>и</w:t>
            </w:r>
            <w:r w:rsidRPr="00B6633B">
              <w:rPr>
                <w:rFonts w:eastAsiaTheme="minorEastAsia"/>
                <w:spacing w:val="3"/>
              </w:rPr>
              <w:t>з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  <w:spacing w:val="-1"/>
              </w:rPr>
              <w:t>ем</w:t>
            </w:r>
            <w:r w:rsidRPr="00B6633B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ков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информационно-аналитический отчет</w:t>
            </w:r>
          </w:p>
        </w:tc>
      </w:tr>
    </w:tbl>
    <w:p w:rsidR="00C71464" w:rsidRDefault="00C71464">
      <w:pPr>
        <w:pStyle w:val="a3"/>
        <w:kinsoku w:val="0"/>
        <w:overflowPunct w:val="0"/>
        <w:ind w:right="112" w:firstLine="427"/>
        <w:jc w:val="both"/>
        <w:sectPr w:rsidR="00C71464">
          <w:pgSz w:w="16841" w:h="11920" w:orient="landscape"/>
          <w:pgMar w:top="1040" w:right="1020" w:bottom="280" w:left="102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71464" w:rsidRDefault="00C71464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8"/>
        <w:gridCol w:w="4031"/>
        <w:gridCol w:w="32"/>
        <w:gridCol w:w="2109"/>
        <w:gridCol w:w="53"/>
        <w:gridCol w:w="2535"/>
        <w:gridCol w:w="105"/>
        <w:gridCol w:w="2254"/>
        <w:gridCol w:w="75"/>
        <w:gridCol w:w="2446"/>
        <w:gridCol w:w="90"/>
      </w:tblGrid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4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D8519D" w:rsidRPr="00FB4F7A" w:rsidTr="00D851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tabs>
                <w:tab w:val="left" w:pos="2008"/>
                <w:tab w:val="left" w:pos="272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</w:rPr>
              <w:tab/>
              <w:t>на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цию.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rPr>
                <w:rFonts w:eastAsiaTheme="minorEastAsia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</w:p>
        </w:tc>
      </w:tr>
      <w:tr w:rsidR="00D8519D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1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 (р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ылка по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электро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СМИ)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9D" w:rsidRPr="00FB4F7A" w:rsidRDefault="00D8519D" w:rsidP="00D8519D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8519D" w:rsidRPr="00FB4F7A" w:rsidRDefault="00D8519D" w:rsidP="00D8519D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D8519D" w:rsidRPr="00FB4F7A" w:rsidRDefault="00D8519D" w:rsidP="00D8519D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</w:p>
          <w:p w:rsidR="00D8519D" w:rsidRPr="00FB4F7A" w:rsidRDefault="00D8519D" w:rsidP="00D8519D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тов. 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тники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ков,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тов,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зноноо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ю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ожных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льном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боре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hRule="exact" w:val="16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B4F7A">
              <w:rPr>
                <w:rFonts w:eastAsiaTheme="minorEastAsia"/>
              </w:rPr>
              <w:t>.1.3.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опыта ци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 xml:space="preserve">ла     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      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276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.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масс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подк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>
              <w:rPr>
                <w:rFonts w:eastAsiaTheme="minorEastAsia"/>
              </w:rPr>
              <w:t>тников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hRule="exact" w:val="195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FB4F7A">
              <w:rPr>
                <w:rFonts w:eastAsiaTheme="minorEastAsia"/>
              </w:rPr>
              <w:t xml:space="preserve"> тыс.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няли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опыта цикла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4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hRule="exact" w:val="390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E16483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500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>
              <w:rPr>
                <w:rFonts w:eastAsiaTheme="minorEastAsia"/>
                <w:spacing w:val="1"/>
              </w:rPr>
              <w:t xml:space="preserve">Асиновском районе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3B37C6" w:rsidRPr="00FB4F7A" w:rsidRDefault="003B37C6" w:rsidP="003B37C6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3888"/>
        <w:gridCol w:w="2069"/>
        <w:gridCol w:w="2426"/>
        <w:gridCol w:w="2328"/>
        <w:gridCol w:w="2427"/>
      </w:tblGrid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tabs>
                <w:tab w:val="left" w:pos="177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</w:p>
          <w:p w:rsidR="003B37C6" w:rsidRPr="00FB4F7A" w:rsidRDefault="003B37C6" w:rsidP="006F6962">
            <w:pPr>
              <w:pStyle w:val="TableParagraph"/>
              <w:tabs>
                <w:tab w:val="left" w:pos="1403"/>
                <w:tab w:val="left" w:pos="2010"/>
              </w:tabs>
              <w:kinsoku w:val="0"/>
              <w:overflowPunct w:val="0"/>
              <w:ind w:left="51" w:righ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ляр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B4F7A">
              <w:rPr>
                <w:rFonts w:eastAsiaTheme="minorEastAsia"/>
              </w:rPr>
              <w:t>.1.2.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3B37C6" w:rsidRPr="00FB4F7A" w:rsidRDefault="003B37C6" w:rsidP="003B37C6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шко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иков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9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11 кл</w:t>
            </w:r>
            <w:r w:rsidRPr="00FB4F7A">
              <w:rPr>
                <w:rFonts w:eastAsiaTheme="minorEastAsia"/>
                <w:spacing w:val="-1"/>
              </w:rPr>
              <w:t>асс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проф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виг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з цифро</w:t>
            </w:r>
            <w:r w:rsidRPr="00FB4F7A">
              <w:rPr>
                <w:rFonts w:eastAsiaTheme="minorEastAsia"/>
                <w:spacing w:val="2"/>
              </w:rPr>
              <w:t>в</w:t>
            </w:r>
            <w:r w:rsidRPr="00FB4F7A">
              <w:rPr>
                <w:rFonts w:eastAsiaTheme="minorEastAsia"/>
                <w:spacing w:val="-8"/>
              </w:rPr>
              <w:t>у</w:t>
            </w:r>
            <w:r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рритория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 (на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иям  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 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х  </w:t>
            </w:r>
            <w:r w:rsidRPr="00FB4F7A">
              <w:rPr>
                <w:rFonts w:eastAsiaTheme="minorEastAsia"/>
                <w:spacing w:val="37"/>
              </w:rPr>
              <w:t xml:space="preserve"> 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ние     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зв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</w:p>
          <w:p w:rsidR="003B37C6" w:rsidRPr="00FB4F7A" w:rsidRDefault="003B37C6" w:rsidP="003B37C6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ких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 жиз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ния),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ыпол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 школь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 от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нно-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3937"/>
        <w:gridCol w:w="2095"/>
        <w:gridCol w:w="2456"/>
        <w:gridCol w:w="2358"/>
        <w:gridCol w:w="2457"/>
      </w:tblGrid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500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>
              <w:rPr>
                <w:rFonts w:eastAsiaTheme="minorEastAsia"/>
              </w:rPr>
              <w:t>Асиновском районе</w:t>
            </w:r>
          </w:p>
          <w:p w:rsidR="003B37C6" w:rsidRPr="00FB4F7A" w:rsidRDefault="003B37C6" w:rsidP="006F6962">
            <w:pPr>
              <w:pStyle w:val="TableParagraph"/>
              <w:tabs>
                <w:tab w:val="left" w:pos="1447"/>
                <w:tab w:val="left" w:pos="1778"/>
                <w:tab w:val="left" w:pos="2121"/>
                <w:tab w:val="left" w:pos="2500"/>
                <w:tab w:val="left" w:pos="2850"/>
                <w:tab w:val="left" w:pos="3322"/>
                <w:tab w:val="left" w:pos="3456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ab/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ц</w:t>
            </w:r>
            <w:r w:rsidRPr="00FB4F7A">
              <w:rPr>
                <w:rFonts w:eastAsiaTheme="minorEastAsia"/>
              </w:rPr>
              <w:t>ии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tabs>
                <w:tab w:val="left" w:pos="716"/>
                <w:tab w:val="left" w:pos="1457"/>
                <w:tab w:val="left" w:pos="2565"/>
                <w:tab w:val="right" w:pos="356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ab/>
              <w:t>не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w w:val="225"/>
              </w:rPr>
              <w:t xml:space="preserve"> </w:t>
            </w:r>
            <w:r>
              <w:rPr>
                <w:rFonts w:eastAsiaTheme="minorEastAsia"/>
              </w:rPr>
              <w:tab/>
              <w:t>2</w:t>
            </w:r>
          </w:p>
          <w:p w:rsidR="003B37C6" w:rsidRPr="00FB4F7A" w:rsidRDefault="003B37C6" w:rsidP="00E61AE3">
            <w:pPr>
              <w:pStyle w:val="TableParagraph"/>
              <w:tabs>
                <w:tab w:val="left" w:pos="985"/>
                <w:tab w:val="left" w:pos="1579"/>
                <w:tab w:val="left" w:pos="2097"/>
                <w:tab w:val="left" w:pos="2366"/>
                <w:tab w:val="left" w:pos="2505"/>
                <w:tab w:val="left" w:pos="2656"/>
                <w:tab w:val="left" w:pos="3142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льной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="00235B18">
              <w:rPr>
                <w:rFonts w:eastAsiaTheme="minorEastAsia"/>
              </w:rPr>
              <w:t xml:space="preserve">ии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>нной</w:t>
            </w:r>
            <w:r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ти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 для</w:t>
            </w:r>
            <w:r w:rsidRPr="00FB4F7A">
              <w:rPr>
                <w:rFonts w:eastAsiaTheme="minorEastAsia"/>
              </w:rPr>
              <w:tab/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Е.А.,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Хамрина Н.С.</w:t>
            </w:r>
            <w:r>
              <w:rPr>
                <w:rFonts w:eastAsiaTheme="minorEastAsia"/>
              </w:rPr>
              <w:t>, Милютин</w:t>
            </w:r>
            <w:r w:rsidR="00235B18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А.В., Неумержицкий С.А.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ние                  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ня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–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вк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ло   </w:t>
            </w:r>
            <w:r w:rsidRPr="00FB4F7A">
              <w:rPr>
                <w:rFonts w:eastAsiaTheme="minorEastAsia"/>
                <w:spacing w:val="6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тников   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30.07.2020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Хамрина Н.С.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нь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1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ий,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,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3884"/>
        <w:gridCol w:w="2066"/>
        <w:gridCol w:w="2424"/>
        <w:gridCol w:w="2326"/>
        <w:gridCol w:w="2424"/>
      </w:tblGrid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  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  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 для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rPr>
                <w:rFonts w:eastAsiaTheme="minorEastAsi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3B37C6" w:rsidRPr="00FB4F7A" w:rsidRDefault="003B37C6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</w:t>
            </w:r>
          </w:p>
        </w:tc>
      </w:tr>
      <w:tr w:rsidR="003B37C6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FB4F7A">
              <w:rPr>
                <w:rFonts w:eastAsiaTheme="minorEastAsia"/>
              </w:rPr>
              <w:t>.1.2.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Подготовка  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3B37C6" w:rsidRPr="00FB4F7A" w:rsidRDefault="003B37C6" w:rsidP="00607629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явки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  <w:spacing w:val="-3"/>
              </w:rPr>
              <w:t xml:space="preserve">органы </w:t>
            </w:r>
            <w:r w:rsidR="00607629">
              <w:rPr>
                <w:rFonts w:eastAsiaTheme="minorEastAsia"/>
                <w:spacing w:val="-3"/>
              </w:rPr>
              <w:t xml:space="preserve">государственной </w:t>
            </w:r>
            <w:r>
              <w:rPr>
                <w:rFonts w:eastAsiaTheme="minorEastAsia"/>
                <w:spacing w:val="-3"/>
              </w:rPr>
              <w:t>власти Томской области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отборе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на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 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01.07.2020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01.08.2020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Default="003B37C6" w:rsidP="003B37C6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Анучина Е.А., Римша И.А., </w:t>
            </w:r>
          </w:p>
          <w:p w:rsidR="003B37C6" w:rsidRDefault="003B37C6" w:rsidP="003B37C6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>Милютин</w:t>
            </w:r>
            <w:r w:rsidR="00235B18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А.В.,</w:t>
            </w:r>
          </w:p>
          <w:p w:rsidR="003B37C6" w:rsidRPr="00FB4F7A" w:rsidRDefault="003B37C6" w:rsidP="003B37C6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>Неумержицкий С.А.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3B37C6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B6633B">
              <w:rPr>
                <w:rFonts w:eastAsiaTheme="minorEastAsia"/>
              </w:rPr>
              <w:t>з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</w:rPr>
              <w:t xml:space="preserve">явка Управления образования администрации Асиновского района </w:t>
            </w:r>
            <w:r w:rsidRPr="00B6633B">
              <w:rPr>
                <w:rFonts w:eastAsiaTheme="minorEastAsia"/>
                <w:spacing w:val="2"/>
              </w:rPr>
              <w:t xml:space="preserve"> </w:t>
            </w:r>
            <w:r>
              <w:rPr>
                <w:rFonts w:eastAsiaTheme="minorEastAsia"/>
              </w:rPr>
              <w:t>образования Томской области</w:t>
            </w:r>
          </w:p>
        </w:tc>
      </w:tr>
      <w:tr w:rsidR="003B37C6" w:rsidRPr="00FB4F7A" w:rsidTr="003B3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607629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3B37C6" w:rsidRPr="00FB4F7A">
              <w:rPr>
                <w:rFonts w:eastAsiaTheme="minorEastAsia"/>
              </w:rPr>
              <w:t>.1.3.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785A47">
            <w:pPr>
              <w:pStyle w:val="TableParagraph"/>
              <w:tabs>
                <w:tab w:val="left" w:pos="1768"/>
                <w:tab w:val="left" w:pos="3464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клю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</w:t>
            </w:r>
            <w:r w:rsidRPr="00FB4F7A">
              <w:rPr>
                <w:rFonts w:eastAsiaTheme="minorEastAsia"/>
                <w:spacing w:val="1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  <w:t>с</w:t>
            </w:r>
          </w:p>
          <w:p w:rsidR="003B37C6" w:rsidRPr="00FB4F7A" w:rsidRDefault="003B37C6" w:rsidP="00785A47">
            <w:pPr>
              <w:pStyle w:val="TableParagraph"/>
              <w:tabs>
                <w:tab w:val="left" w:pos="682"/>
                <w:tab w:val="left" w:pos="985"/>
                <w:tab w:val="left" w:pos="1564"/>
                <w:tab w:val="left" w:pos="1728"/>
                <w:tab w:val="left" w:pos="2040"/>
                <w:tab w:val="left" w:pos="2217"/>
                <w:tab w:val="left" w:pos="3088"/>
                <w:tab w:val="left" w:pos="3349"/>
                <w:tab w:val="left" w:pos="3452"/>
              </w:tabs>
              <w:kinsoku w:val="0"/>
              <w:overflowPunct w:val="0"/>
              <w:ind w:left="51" w:right="4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органами государственной власти Томской области </w:t>
            </w:r>
            <w:r w:rsidRPr="00FB4F7A">
              <w:rPr>
                <w:rFonts w:eastAsiaTheme="minorEastAsia"/>
              </w:rPr>
              <w:t>о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>
              <w:rPr>
                <w:rFonts w:eastAsiaTheme="minorEastAsia"/>
              </w:rPr>
              <w:t>нии</w:t>
            </w:r>
            <w:r>
              <w:rPr>
                <w:rFonts w:eastAsiaTheme="minorEastAsia"/>
              </w:rPr>
              <w:tab/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-1"/>
              </w:rPr>
              <w:t>и</w:t>
            </w:r>
            <w:r>
              <w:rPr>
                <w:rFonts w:eastAsiaTheme="minorEastAsia"/>
              </w:rPr>
              <w:t xml:space="preserve">и из бюджета Томской области </w:t>
            </w:r>
            <w:r>
              <w:rPr>
                <w:rFonts w:eastAsiaTheme="minorEastAsia"/>
              </w:rPr>
              <w:tab/>
              <w:t xml:space="preserve">на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овое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</w:rPr>
              <w:tab/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 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в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нных 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01.08.2020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01.09.2020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FB4F7A" w:rsidRDefault="003B37C6" w:rsidP="00607629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C6" w:rsidRPr="00B6633B" w:rsidRDefault="003B37C6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B6633B">
              <w:rPr>
                <w:rFonts w:eastAsiaTheme="minorEastAsia"/>
                <w:spacing w:val="-1"/>
              </w:rPr>
              <w:t>с</w:t>
            </w:r>
            <w:r w:rsidRPr="00B6633B">
              <w:rPr>
                <w:rFonts w:eastAsiaTheme="minorEastAsia"/>
              </w:rPr>
              <w:t>оглаш</w:t>
            </w:r>
            <w:r w:rsidRPr="00B6633B">
              <w:rPr>
                <w:rFonts w:eastAsiaTheme="minorEastAsia"/>
                <w:spacing w:val="-2"/>
              </w:rPr>
              <w:t>е</w:t>
            </w:r>
            <w:r w:rsidRPr="00B6633B">
              <w:rPr>
                <w:rFonts w:eastAsiaTheme="minorEastAsia"/>
              </w:rPr>
              <w:t>ние с</w:t>
            </w:r>
            <w:r w:rsidR="00607629">
              <w:rPr>
                <w:rFonts w:eastAsiaTheme="minorEastAsia"/>
              </w:rPr>
              <w:t xml:space="preserve"> органами государственной власти Томской области</w:t>
            </w:r>
          </w:p>
          <w:p w:rsidR="003B37C6" w:rsidRPr="00FB4F7A" w:rsidRDefault="00607629" w:rsidP="006F6962">
            <w:pPr>
              <w:pStyle w:val="TableParagraph"/>
              <w:kinsoku w:val="0"/>
              <w:overflowPunct w:val="0"/>
              <w:ind w:left="51" w:right="1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607629" w:rsidRPr="00FB4F7A" w:rsidTr="0060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11.1.4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  </w:t>
            </w:r>
            <w:r w:rsidRPr="00FB4F7A">
              <w:rPr>
                <w:rFonts w:eastAsiaTheme="minorEastAsia"/>
                <w:spacing w:val="6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607629" w:rsidRPr="00FB4F7A" w:rsidRDefault="00607629" w:rsidP="00785A47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01.08.2020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01.09.2020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Default="00607629" w:rsidP="00607629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Анучина Е.А., Римша И.А., </w:t>
            </w:r>
          </w:p>
          <w:p w:rsidR="00607629" w:rsidRDefault="00607629" w:rsidP="00607629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>Милютин</w:t>
            </w:r>
            <w:r w:rsidR="00235B18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А.В.,</w:t>
            </w:r>
          </w:p>
          <w:p w:rsidR="00607629" w:rsidRDefault="00607629" w:rsidP="00607629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Неумержицкий С.А.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607629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607629" w:rsidRPr="00B6633B" w:rsidRDefault="00607629" w:rsidP="00607629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  <w:spacing w:val="-1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кты, отч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 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</w:p>
        </w:tc>
      </w:tr>
      <w:tr w:rsidR="00607629" w:rsidRPr="00FB4F7A" w:rsidTr="0060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Default="00607629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11.1.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В      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 w:rsidR="00235B18">
              <w:rPr>
                <w:rFonts w:eastAsiaTheme="minorEastAsia"/>
              </w:rPr>
              <w:t>2</w:t>
            </w:r>
            <w:r w:rsidRPr="00FB4F7A">
              <w:rPr>
                <w:rFonts w:eastAsiaTheme="minorEastAsia"/>
              </w:rPr>
              <w:t xml:space="preserve"> 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="00235B18">
              <w:rPr>
                <w:rFonts w:eastAsiaTheme="minorEastAsia"/>
              </w:rPr>
              <w:t>льных</w:t>
            </w:r>
          </w:p>
          <w:p w:rsidR="00607629" w:rsidRPr="00FB4F7A" w:rsidRDefault="00607629" w:rsidP="00785A47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="00235B18">
              <w:rPr>
                <w:rFonts w:eastAsiaTheme="minorEastAsia"/>
              </w:rPr>
              <w:t>иях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="00235B18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 для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910" w:right="91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Default="00235B18" w:rsidP="00235B18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Анучина Е.А., Римша И.А., </w:t>
            </w:r>
          </w:p>
          <w:p w:rsidR="00235B18" w:rsidRDefault="00235B18" w:rsidP="00235B18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>Милютина А.В.,</w:t>
            </w:r>
          </w:p>
          <w:p w:rsidR="00607629" w:rsidRPr="00FB4F7A" w:rsidRDefault="00235B18" w:rsidP="00235B1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Неумержицкий С.А.</w:t>
            </w:r>
            <w:r w:rsidR="00607629" w:rsidRPr="00FB4F7A">
              <w:rPr>
                <w:rFonts w:eastAsiaTheme="minorEastAsia"/>
                <w:spacing w:val="2"/>
              </w:rPr>
              <w:t>Хамрина Н.С.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FB4F7A" w:rsidRDefault="00607629" w:rsidP="00785A47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607629" w:rsidRPr="00FB4F7A" w:rsidRDefault="00607629" w:rsidP="00785A47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4</w:t>
            </w:r>
            <w:r w:rsidRPr="00FB4F7A">
              <w:rPr>
                <w:rFonts w:eastAsiaTheme="minorEastAsia"/>
                <w:spacing w:val="2"/>
              </w:rPr>
              <w:t>6</w:t>
            </w:r>
            <w:r w:rsidRPr="00FB4F7A">
              <w:rPr>
                <w:rFonts w:eastAsiaTheme="minorEastAsia"/>
              </w:rPr>
              <w:t xml:space="preserve">%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Асино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ского района 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 w:right="58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нии не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46%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 w:right="1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 xml:space="preserve">, в 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ет</w:t>
            </w:r>
            <w:r w:rsidRPr="00FB4F7A">
              <w:rPr>
                <w:rFonts w:eastAsiaTheme="minorEastAsia"/>
              </w:rPr>
              <w:t>и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 осв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ют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ные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ы,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 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ионных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нном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3978"/>
        <w:gridCol w:w="2116"/>
        <w:gridCol w:w="2482"/>
        <w:gridCol w:w="2382"/>
        <w:gridCol w:w="2483"/>
      </w:tblGrid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4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4</w:t>
            </w:r>
            <w:r w:rsidRPr="00FB4F7A">
              <w:rPr>
                <w:rFonts w:eastAsiaTheme="minorEastAsia"/>
                <w:spacing w:val="2"/>
              </w:rPr>
              <w:t>6</w:t>
            </w:r>
            <w:r w:rsidRPr="00FB4F7A">
              <w:rPr>
                <w:rFonts w:eastAsiaTheme="minorEastAsia"/>
              </w:rPr>
              <w:t xml:space="preserve">%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Асино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ского района 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 w:right="58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нии не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46%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</w:t>
            </w:r>
          </w:p>
          <w:p w:rsidR="00235B18" w:rsidRPr="00FB4F7A" w:rsidRDefault="00235B18" w:rsidP="00235B1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 xml:space="preserve">, в 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ет</w:t>
            </w:r>
            <w:r w:rsidRPr="00FB4F7A">
              <w:rPr>
                <w:rFonts w:eastAsiaTheme="minorEastAsia"/>
              </w:rPr>
              <w:t>и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 осв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ют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ные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ы,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 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ионных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нном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</w:t>
            </w:r>
          </w:p>
          <w:p w:rsidR="00235B18" w:rsidRPr="00FB4F7A" w:rsidRDefault="00235B18" w:rsidP="00235B18">
            <w:pPr>
              <w:pStyle w:val="TableParagraph"/>
              <w:kinsoku w:val="0"/>
              <w:overflowPunct w:val="0"/>
              <w:ind w:left="51" w:right="1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позволяющем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им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воить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ии, 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также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ить 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п к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льным 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гибк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 xml:space="preserve">ков и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2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опы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3896"/>
        <w:gridCol w:w="2073"/>
        <w:gridCol w:w="2431"/>
        <w:gridCol w:w="2333"/>
        <w:gridCol w:w="2432"/>
      </w:tblGrid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tabs>
                <w:tab w:val="left" w:pos="249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</w:p>
          <w:p w:rsidR="00235B18" w:rsidRPr="00FB4F7A" w:rsidRDefault="00235B18" w:rsidP="006F6962">
            <w:pPr>
              <w:pStyle w:val="TableParagraph"/>
              <w:tabs>
                <w:tab w:val="left" w:pos="1264"/>
                <w:tab w:val="left" w:pos="1673"/>
                <w:tab w:val="left" w:pos="1869"/>
                <w:tab w:val="left" w:pos="2586"/>
                <w:tab w:val="left" w:pos="3325"/>
                <w:tab w:val="left" w:pos="3467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</w:rPr>
              <w:tab/>
              <w:t>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ровья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Чумакова О.В.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</w:p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>ия,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кс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FB4F7A">
              <w:rPr>
                <w:rFonts w:eastAsiaTheme="minorEastAsia"/>
              </w:rPr>
              <w:t>.1.2.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235B18" w:rsidRPr="00FB4F7A" w:rsidRDefault="00235B18" w:rsidP="006F6962">
            <w:pPr>
              <w:pStyle w:val="TableParagraph"/>
              <w:tabs>
                <w:tab w:val="left" w:pos="692"/>
                <w:tab w:val="left" w:pos="1217"/>
                <w:tab w:val="left" w:pos="1548"/>
                <w:tab w:val="left" w:pos="1908"/>
                <w:tab w:val="left" w:pos="2404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12.1.3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льных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др.)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О.В.,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1"/>
              </w:rPr>
              <w:t xml:space="preserve"> а</w:t>
            </w:r>
            <w:r w:rsidRPr="00FB4F7A">
              <w:rPr>
                <w:rFonts w:eastAsiaTheme="minorEastAsia"/>
              </w:rPr>
              <w:t xml:space="preserve">кты,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ния,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 о 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12.1.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46%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Асинов</w:t>
            </w:r>
            <w:r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</w:rPr>
              <w:t xml:space="preserve">кого района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 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rPr>
                <w:rFonts w:eastAsiaTheme="minorEastAsia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35B18" w:rsidRPr="00FB4F7A" w:rsidRDefault="00235B18" w:rsidP="007B3194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3888"/>
        <w:gridCol w:w="2069"/>
        <w:gridCol w:w="2426"/>
        <w:gridCol w:w="2328"/>
        <w:gridCol w:w="2427"/>
      </w:tblGrid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  <w:lang w:val="en-US"/>
              </w:rPr>
              <w:t>2</w:t>
            </w:r>
            <w:r w:rsidR="00235B18" w:rsidRPr="00FB4F7A">
              <w:rPr>
                <w:rFonts w:eastAsiaTheme="minorEastAsia"/>
              </w:rPr>
              <w:t>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75%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возр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1</w:t>
            </w:r>
            <w:r w:rsidRPr="00FB4F7A">
              <w:rPr>
                <w:rFonts w:eastAsiaTheme="minorEastAsia"/>
              </w:rPr>
              <w:t>8</w:t>
            </w:r>
          </w:p>
          <w:p w:rsidR="00235B18" w:rsidRPr="00FB4F7A" w:rsidRDefault="00235B18" w:rsidP="006F6962">
            <w:pPr>
              <w:pStyle w:val="TableParagraph"/>
              <w:tabs>
                <w:tab w:val="left" w:pos="634"/>
                <w:tab w:val="left" w:pos="1822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</w:rPr>
              <w:tab/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rPr>
                <w:rFonts w:eastAsiaTheme="minor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  <w:lang w:val="en-US"/>
              </w:rPr>
              <w:t>3</w:t>
            </w:r>
            <w:r w:rsidR="00235B18" w:rsidRPr="00FB4F7A">
              <w:rPr>
                <w:rFonts w:eastAsiaTheme="minorEastAsia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20%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235B18" w:rsidRPr="00FB4F7A" w:rsidRDefault="00235B18" w:rsidP="00563505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>
              <w:rPr>
                <w:rFonts w:eastAsiaTheme="minorEastAsia"/>
              </w:rPr>
              <w:t>ий Асиновского района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 xml:space="preserve">роприятия       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      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кого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</w:t>
            </w:r>
          </w:p>
          <w:p w:rsidR="00235B18" w:rsidRPr="00FB4F7A" w:rsidRDefault="00235B18" w:rsidP="00563505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(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 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35B18" w:rsidRPr="00FB4F7A" w:rsidRDefault="00235B18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1C756A" w:rsidP="00A67C4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  <w:lang w:val="en-US"/>
              </w:rPr>
              <w:t>3</w:t>
            </w:r>
            <w:r w:rsidR="00235B18" w:rsidRPr="00FB4F7A">
              <w:rPr>
                <w:rFonts w:eastAsiaTheme="minorEastAsia"/>
              </w:rPr>
              <w:t>.1.1.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A67C4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  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235B18" w:rsidRPr="00FB4F7A" w:rsidRDefault="00235B18" w:rsidP="00A67C4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</w:rPr>
              <w:t>кового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форм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A67C4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A67C4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A67C4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A67C4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235B18" w:rsidRPr="00FB4F7A" w:rsidRDefault="00235B18" w:rsidP="00A67C4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35B18" w:rsidRPr="00FB4F7A" w:rsidTr="00235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1C756A" w:rsidP="00125B07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  <w:lang w:val="en-US"/>
              </w:rPr>
              <w:t>3</w:t>
            </w:r>
            <w:r w:rsidR="00235B18" w:rsidRPr="00FB4F7A">
              <w:rPr>
                <w:rFonts w:eastAsiaTheme="minorEastAsia"/>
              </w:rPr>
              <w:t>.1.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125B07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235B18" w:rsidRPr="00FB4F7A" w:rsidRDefault="00235B18" w:rsidP="00125B07">
            <w:pPr>
              <w:pStyle w:val="TableParagraph"/>
              <w:kinsoku w:val="0"/>
              <w:overflowPunct w:val="0"/>
              <w:ind w:left="51" w:right="1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Асиновского района 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ны 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а и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жков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е</w:t>
            </w:r>
          </w:p>
          <w:p w:rsidR="00235B18" w:rsidRPr="00FB4F7A" w:rsidRDefault="00235B18" w:rsidP="00125B07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A67C4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0C09BE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0C09BE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</w:p>
          <w:p w:rsidR="00235B18" w:rsidRPr="00FB4F7A" w:rsidRDefault="00235B18" w:rsidP="000C09BE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Сафронов А.М.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18" w:rsidRPr="00FB4F7A" w:rsidRDefault="00235B18" w:rsidP="000C09BE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35B18" w:rsidRPr="00FB4F7A" w:rsidRDefault="00235B18" w:rsidP="000C09BE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3859"/>
        <w:gridCol w:w="2053"/>
        <w:gridCol w:w="2408"/>
        <w:gridCol w:w="2311"/>
        <w:gridCol w:w="2409"/>
      </w:tblGrid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14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   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45%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14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но              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 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14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45%   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  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EC4BB5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15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EC4BB5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м</w:t>
            </w:r>
            <w:r w:rsidRPr="00FB4F7A">
              <w:rPr>
                <w:rFonts w:eastAsiaTheme="minorEastAsia"/>
              </w:rPr>
              <w:t>онитори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га</w:t>
            </w:r>
          </w:p>
          <w:p w:rsidR="001C756A" w:rsidRPr="00FB4F7A" w:rsidRDefault="001C756A" w:rsidP="001C756A">
            <w:pPr>
              <w:pStyle w:val="TableParagraph"/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</w:t>
            </w:r>
            <w:r>
              <w:rPr>
                <w:rFonts w:eastAsiaTheme="minorEastAsia"/>
              </w:rPr>
              <w:t xml:space="preserve">муниципального 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EC4BB5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01.11.2020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EC4BB5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EC4BB5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EC4BB5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C756A" w:rsidRPr="00FB4F7A" w:rsidRDefault="001C756A" w:rsidP="00EC4BB5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4023"/>
        <w:gridCol w:w="2140"/>
        <w:gridCol w:w="2510"/>
        <w:gridCol w:w="2409"/>
        <w:gridCol w:w="2511"/>
      </w:tblGrid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B6633B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 </w:t>
            </w:r>
            <w:r w:rsidRPr="00FB4F7A">
              <w:rPr>
                <w:rFonts w:eastAsiaTheme="minorEastAsia"/>
                <w:spacing w:val="36"/>
              </w:rPr>
              <w:t xml:space="preserve"> </w:t>
            </w:r>
            <w:r w:rsidRPr="00B6633B">
              <w:rPr>
                <w:rFonts w:eastAsiaTheme="minorEastAsia"/>
                <w:spacing w:val="-1"/>
              </w:rPr>
              <w:t>ме</w:t>
            </w:r>
            <w:r w:rsidRPr="00B6633B">
              <w:rPr>
                <w:rFonts w:eastAsiaTheme="minorEastAsia"/>
              </w:rPr>
              <w:t>н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 xml:space="preserve">е     </w:t>
            </w:r>
            <w:r w:rsidRPr="00B6633B">
              <w:rPr>
                <w:rFonts w:eastAsiaTheme="minorEastAsia"/>
                <w:spacing w:val="37"/>
              </w:rPr>
              <w:t xml:space="preserve"> </w:t>
            </w:r>
            <w:r w:rsidRPr="00B6633B">
              <w:rPr>
                <w:rFonts w:eastAsiaTheme="minorEastAsia"/>
                <w:spacing w:val="-1"/>
              </w:rPr>
              <w:t>ч</w:t>
            </w:r>
            <w:r w:rsidRPr="00B6633B">
              <w:rPr>
                <w:rFonts w:eastAsiaTheme="minorEastAsia"/>
                <w:spacing w:val="1"/>
              </w:rPr>
              <w:t>е</w:t>
            </w:r>
            <w:r w:rsidRPr="00B6633B">
              <w:rPr>
                <w:rFonts w:eastAsiaTheme="minorEastAsia"/>
              </w:rPr>
              <w:t xml:space="preserve">м     </w:t>
            </w:r>
            <w:r w:rsidRPr="00B6633B">
              <w:rPr>
                <w:rFonts w:eastAsiaTheme="minorEastAsia"/>
                <w:spacing w:val="37"/>
              </w:rPr>
              <w:t xml:space="preserve"> </w:t>
            </w:r>
            <w:r>
              <w:rPr>
                <w:rFonts w:eastAsiaTheme="minorEastAsia"/>
              </w:rPr>
              <w:t>3</w:t>
            </w:r>
            <w:r w:rsidRPr="00B6633B">
              <w:rPr>
                <w:rFonts w:eastAsiaTheme="minorEastAsia"/>
              </w:rPr>
              <w:t xml:space="preserve">    </w:t>
            </w:r>
            <w:r w:rsidRPr="00B6633B">
              <w:rPr>
                <w:rFonts w:eastAsiaTheme="minorEastAsia"/>
                <w:spacing w:val="38"/>
              </w:rPr>
              <w:t xml:space="preserve"> </w:t>
            </w:r>
            <w:r w:rsidRPr="00B6633B">
              <w:rPr>
                <w:rFonts w:eastAsiaTheme="minorEastAsia"/>
              </w:rPr>
              <w:t>ты</w:t>
            </w:r>
            <w:r w:rsidRPr="00B6633B">
              <w:rPr>
                <w:rFonts w:eastAsiaTheme="minorEastAsia"/>
                <w:spacing w:val="-2"/>
              </w:rPr>
              <w:t>с</w:t>
            </w:r>
            <w:r w:rsidRPr="00B6633B">
              <w:rPr>
                <w:rFonts w:eastAsiaTheme="minorEastAsia"/>
              </w:rPr>
              <w:t>.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B6633B">
              <w:rPr>
                <w:rFonts w:eastAsiaTheme="minorEastAsia"/>
              </w:rPr>
              <w:t>о</w:t>
            </w:r>
            <w:r w:rsidRPr="00B6633B">
              <w:rPr>
                <w:rFonts w:eastAsiaTheme="minorEastAsia"/>
                <w:spacing w:val="2"/>
              </w:rPr>
              <w:t>б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  <w:spacing w:val="1"/>
              </w:rPr>
              <w:t>ч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</w:rPr>
              <w:t>ющи</w:t>
            </w:r>
            <w:r w:rsidRPr="00B6633B">
              <w:rPr>
                <w:rFonts w:eastAsiaTheme="minorEastAsia"/>
                <w:spacing w:val="2"/>
              </w:rPr>
              <w:t>х</w:t>
            </w:r>
            <w:r w:rsidRPr="00B6633B">
              <w:rPr>
                <w:rFonts w:eastAsiaTheme="minorEastAsia"/>
                <w:spacing w:val="-1"/>
              </w:rPr>
              <w:t>с</w:t>
            </w:r>
            <w:r w:rsidRPr="00B6633B">
              <w:rPr>
                <w:rFonts w:eastAsiaTheme="minorEastAsia"/>
              </w:rPr>
              <w:t>я</w:t>
            </w:r>
            <w:r w:rsidRPr="00B6633B">
              <w:rPr>
                <w:rFonts w:eastAsiaTheme="minorEastAsia"/>
                <w:spacing w:val="21"/>
              </w:rPr>
              <w:t xml:space="preserve"> </w:t>
            </w:r>
            <w:r w:rsidRPr="00B6633B">
              <w:rPr>
                <w:rFonts w:eastAsiaTheme="minorEastAsia"/>
              </w:rPr>
              <w:t>Асиновского</w:t>
            </w:r>
            <w:r w:rsidRPr="00FB4F7A">
              <w:rPr>
                <w:rFonts w:eastAsiaTheme="minorEastAsia"/>
              </w:rPr>
              <w:t xml:space="preserve"> ра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она 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 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о-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тов. 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тники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ков,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>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зноноо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ю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ожных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льном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боре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3965"/>
        <w:gridCol w:w="2110"/>
        <w:gridCol w:w="2474"/>
        <w:gridCol w:w="2375"/>
        <w:gridCol w:w="2475"/>
      </w:tblGrid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 (р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ылка по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электро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9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1C756A" w:rsidRPr="00FB4F7A">
              <w:rPr>
                <w:rFonts w:eastAsiaTheme="minorEastAsia"/>
              </w:rPr>
              <w:t>.1.2.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гоги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ких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ботников Асиновского района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во 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ком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кон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откр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</w:rPr>
              <w:t>тые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31.10.2021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Манжелеева А.С.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тников,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итоги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кого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4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шие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ки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1C756A" w:rsidRPr="00FB4F7A">
              <w:rPr>
                <w:rFonts w:eastAsiaTheme="minorEastAsia"/>
              </w:rPr>
              <w:t>.1.3.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опыта ци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 xml:space="preserve">ла     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      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.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масс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подк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тников,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16.1.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B6633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B6633B">
              <w:rPr>
                <w:rFonts w:eastAsiaTheme="minorEastAsia"/>
              </w:rPr>
              <w:t xml:space="preserve"> ты</w:t>
            </w:r>
            <w:r w:rsidRPr="00B6633B">
              <w:rPr>
                <w:rFonts w:eastAsiaTheme="minorEastAsia"/>
                <w:spacing w:val="-2"/>
              </w:rPr>
              <w:t>с</w:t>
            </w:r>
            <w:r w:rsidRPr="00B6633B">
              <w:rPr>
                <w:rFonts w:eastAsiaTheme="minorEastAsia"/>
              </w:rPr>
              <w:t>. о</w:t>
            </w:r>
            <w:r w:rsidRPr="00B6633B">
              <w:rPr>
                <w:rFonts w:eastAsiaTheme="minorEastAsia"/>
                <w:spacing w:val="2"/>
              </w:rPr>
              <w:t>б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  <w:spacing w:val="1"/>
              </w:rPr>
              <w:t>ч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</w:rPr>
              <w:t>ющ</w:t>
            </w:r>
            <w:r w:rsidRPr="00B6633B">
              <w:rPr>
                <w:rFonts w:eastAsiaTheme="minorEastAsia"/>
                <w:spacing w:val="2"/>
              </w:rPr>
              <w:t>их</w:t>
            </w:r>
            <w:r w:rsidRPr="00B6633B">
              <w:rPr>
                <w:rFonts w:eastAsiaTheme="minorEastAsia"/>
                <w:spacing w:val="-1"/>
              </w:rPr>
              <w:t>с</w:t>
            </w:r>
            <w:r w:rsidRPr="00B6633B"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 xml:space="preserve"> Асиновского района </w:t>
            </w:r>
            <w:r w:rsidRPr="00B6633B">
              <w:rPr>
                <w:rFonts w:eastAsiaTheme="minorEastAsia"/>
              </w:rPr>
              <w:t>пр</w:t>
            </w:r>
            <w:r w:rsidRPr="00B6633B">
              <w:rPr>
                <w:rFonts w:eastAsiaTheme="minorEastAsia"/>
                <w:spacing w:val="-2"/>
              </w:rPr>
              <w:t>и</w:t>
            </w:r>
            <w:r w:rsidRPr="00B6633B">
              <w:rPr>
                <w:rFonts w:eastAsiaTheme="minorEastAsia"/>
              </w:rPr>
              <w:t>няли</w:t>
            </w:r>
            <w:r w:rsidRPr="00B6633B">
              <w:rPr>
                <w:rFonts w:eastAsiaTheme="minorEastAsia"/>
                <w:spacing w:val="3"/>
              </w:rPr>
              <w:t xml:space="preserve"> </w:t>
            </w:r>
            <w:r w:rsidRPr="00B6633B">
              <w:rPr>
                <w:rFonts w:eastAsiaTheme="minorEastAsia"/>
                <w:spacing w:val="-8"/>
              </w:rPr>
              <w:t>у</w:t>
            </w:r>
            <w:r w:rsidRPr="00B6633B">
              <w:rPr>
                <w:rFonts w:eastAsiaTheme="minorEastAsia"/>
                <w:spacing w:val="-1"/>
              </w:rPr>
              <w:t>ч</w:t>
            </w:r>
            <w:r w:rsidRPr="00B6633B">
              <w:rPr>
                <w:rFonts w:eastAsiaTheme="minorEastAsia"/>
                <w:spacing w:val="1"/>
              </w:rPr>
              <w:t>а</w:t>
            </w:r>
            <w:r w:rsidRPr="00B6633B">
              <w:rPr>
                <w:rFonts w:eastAsiaTheme="minorEastAsia"/>
                <w:spacing w:val="-1"/>
              </w:rPr>
              <w:t>с</w:t>
            </w:r>
            <w:r w:rsidRPr="00B6633B">
              <w:rPr>
                <w:rFonts w:eastAsiaTheme="minorEastAsia"/>
                <w:spacing w:val="2"/>
              </w:rPr>
              <w:t>т</w:t>
            </w:r>
            <w:r w:rsidRPr="00B6633B">
              <w:rPr>
                <w:rFonts w:eastAsiaTheme="minorEastAsia"/>
              </w:rPr>
              <w:t>ие</w:t>
            </w:r>
            <w:r w:rsidRPr="00B6633B">
              <w:rPr>
                <w:rFonts w:eastAsiaTheme="minorEastAsia"/>
                <w:spacing w:val="-1"/>
              </w:rPr>
              <w:t xml:space="preserve"> </w:t>
            </w:r>
            <w:r w:rsidRPr="00B6633B">
              <w:rPr>
                <w:rFonts w:eastAsiaTheme="minorEastAsia"/>
              </w:rPr>
              <w:t>в от</w:t>
            </w:r>
            <w:r w:rsidRPr="00B6633B">
              <w:rPr>
                <w:rFonts w:eastAsiaTheme="minorEastAsia"/>
                <w:spacing w:val="1"/>
              </w:rPr>
              <w:t>к</w:t>
            </w:r>
            <w:r w:rsidRPr="00B6633B">
              <w:rPr>
                <w:rFonts w:eastAsiaTheme="minorEastAsia"/>
              </w:rPr>
              <w:t>рыт</w:t>
            </w:r>
            <w:r w:rsidRPr="00B6633B">
              <w:rPr>
                <w:rFonts w:eastAsiaTheme="minorEastAsia"/>
                <w:spacing w:val="-3"/>
              </w:rPr>
              <w:t>ы</w:t>
            </w:r>
            <w:r w:rsidRPr="00B6633B">
              <w:rPr>
                <w:rFonts w:eastAsiaTheme="minorEastAsia"/>
              </w:rPr>
              <w:t>х</w:t>
            </w:r>
            <w:r w:rsidRPr="00B6633B">
              <w:rPr>
                <w:rFonts w:eastAsiaTheme="minorEastAsia"/>
                <w:spacing w:val="2"/>
              </w:rPr>
              <w:t xml:space="preserve"> </w:t>
            </w:r>
            <w:r w:rsidRPr="00B6633B">
              <w:rPr>
                <w:rFonts w:eastAsiaTheme="minorEastAsia"/>
              </w:rPr>
              <w:t>онл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  <w:spacing w:val="-2"/>
              </w:rPr>
              <w:t>й</w:t>
            </w:r>
            <w:r w:rsidRPr="00B6633B">
              <w:rPr>
                <w:rFonts w:eastAsiaTheme="minorEastAsia"/>
                <w:spacing w:val="1"/>
              </w:rPr>
              <w:t>н-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</w:rPr>
              <w:t>рок</w:t>
            </w:r>
            <w:r w:rsidRPr="00B6633B">
              <w:rPr>
                <w:rFonts w:eastAsiaTheme="minorEastAsia"/>
                <w:spacing w:val="-1"/>
              </w:rPr>
              <w:t>а</w:t>
            </w:r>
            <w:r w:rsidRPr="00B6633B">
              <w:rPr>
                <w:rFonts w:eastAsiaTheme="minorEastAsia"/>
                <w:spacing w:val="2"/>
              </w:rPr>
              <w:t>х</w:t>
            </w:r>
            <w:r w:rsidRPr="00B6633B">
              <w:rPr>
                <w:rFonts w:eastAsiaTheme="minorEastAsia"/>
              </w:rPr>
              <w:t>, р</w:t>
            </w:r>
            <w:r w:rsidRPr="00B6633B">
              <w:rPr>
                <w:rFonts w:eastAsiaTheme="minorEastAsia"/>
                <w:spacing w:val="-1"/>
              </w:rPr>
              <w:t>еа</w:t>
            </w:r>
            <w:r w:rsidRPr="00B6633B">
              <w:rPr>
                <w:rFonts w:eastAsiaTheme="minorEastAsia"/>
              </w:rPr>
              <w:t>л</w:t>
            </w:r>
            <w:r w:rsidRPr="00B6633B">
              <w:rPr>
                <w:rFonts w:eastAsiaTheme="minorEastAsia"/>
                <w:spacing w:val="1"/>
              </w:rPr>
              <w:t>и</w:t>
            </w:r>
            <w:r w:rsidRPr="00B6633B">
              <w:rPr>
                <w:rFonts w:eastAsiaTheme="minorEastAsia"/>
                <w:spacing w:val="3"/>
              </w:rPr>
              <w:t>з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  <w:spacing w:val="1"/>
              </w:rPr>
              <w:t>м</w:t>
            </w:r>
            <w:r w:rsidRPr="00B6633B">
              <w:rPr>
                <w:rFonts w:eastAsiaTheme="minorEastAsia"/>
              </w:rPr>
              <w:t>ых</w:t>
            </w:r>
            <w:r w:rsidRPr="00B6633B">
              <w:rPr>
                <w:rFonts w:eastAsiaTheme="minorEastAsia"/>
                <w:spacing w:val="1"/>
              </w:rPr>
              <w:t xml:space="preserve"> </w:t>
            </w:r>
            <w:r w:rsidRPr="00B6633B">
              <w:rPr>
                <w:rFonts w:eastAsiaTheme="minorEastAsia"/>
              </w:rPr>
              <w:t>с</w:t>
            </w:r>
            <w:r w:rsidRPr="00B6633B">
              <w:rPr>
                <w:rFonts w:eastAsiaTheme="minorEastAsia"/>
                <w:spacing w:val="1"/>
              </w:rPr>
              <w:t xml:space="preserve"> </w:t>
            </w:r>
            <w:r w:rsidRPr="00B6633B">
              <w:rPr>
                <w:rFonts w:eastAsiaTheme="minorEastAsia"/>
                <w:spacing w:val="-5"/>
              </w:rPr>
              <w:t>у</w:t>
            </w:r>
            <w:r w:rsidRPr="00B6633B">
              <w:rPr>
                <w:rFonts w:eastAsiaTheme="minorEastAsia"/>
                <w:spacing w:val="1"/>
              </w:rPr>
              <w:t>ч</w:t>
            </w:r>
            <w:r w:rsidRPr="00B6633B">
              <w:rPr>
                <w:rFonts w:eastAsiaTheme="minorEastAsia"/>
                <w:spacing w:val="-1"/>
              </w:rPr>
              <w:t>е</w:t>
            </w:r>
            <w:r w:rsidRPr="00B6633B">
              <w:rPr>
                <w:rFonts w:eastAsiaTheme="minorEastAsia"/>
              </w:rPr>
              <w:t>том</w:t>
            </w:r>
            <w:r w:rsidRPr="00B6633B">
              <w:rPr>
                <w:rFonts w:eastAsiaTheme="minorEastAsia"/>
                <w:spacing w:val="1"/>
              </w:rPr>
              <w:t xml:space="preserve"> </w:t>
            </w:r>
            <w:r w:rsidRPr="00B6633B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</w:rPr>
              <w:t xml:space="preserve"> цикла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spacing w:before="3" w:line="276" w:lineRule="exact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rPr>
                <w:rFonts w:eastAsiaTheme="minorEastAsia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1C756A" w:rsidRPr="00FB4F7A" w:rsidTr="001C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1C756A" w:rsidRPr="00FB4F7A">
              <w:rPr>
                <w:rFonts w:eastAsiaTheme="minorEastAsia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600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6A" w:rsidRPr="00FB4F7A" w:rsidRDefault="001C756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1C756A" w:rsidRPr="00FB4F7A" w:rsidRDefault="001C756A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3831"/>
        <w:gridCol w:w="2038"/>
        <w:gridCol w:w="2390"/>
        <w:gridCol w:w="2294"/>
        <w:gridCol w:w="2391"/>
      </w:tblGrid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 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по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7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 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нальны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льным и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ти),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9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. Уч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</w:rPr>
              <w:t>ники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" 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8"/>
              </w:rPr>
              <w:t xml:space="preserve"> </w:t>
            </w:r>
            <w:r w:rsidRPr="00FB4F7A">
              <w:rPr>
                <w:rFonts w:eastAsiaTheme="minorEastAsia"/>
              </w:rPr>
              <w:t>прошли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льные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робы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лях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на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нове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тов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ов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3912"/>
        <w:gridCol w:w="2082"/>
        <w:gridCol w:w="2441"/>
        <w:gridCol w:w="2343"/>
        <w:gridCol w:w="2442"/>
      </w:tblGrid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5C00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tabs>
                <w:tab w:val="left" w:pos="1403"/>
                <w:tab w:val="left" w:pos="2010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ляр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89405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89405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нно-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5C00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17.1.2.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шир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тников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з вкл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32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 тр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, 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тников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 в</w:t>
            </w:r>
            <w:r w:rsidRPr="00FB4F7A">
              <w:rPr>
                <w:rFonts w:eastAsiaTheme="minorEastAsia"/>
                <w:spacing w:val="-1"/>
              </w:rPr>
              <w:t>ыс</w:t>
            </w:r>
            <w:r w:rsidRPr="00FB4F7A">
              <w:rPr>
                <w:rFonts w:eastAsiaTheme="minorEastAsia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ния,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4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тов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и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рия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  <w:r>
              <w:rPr>
                <w:rFonts w:eastAsiaTheme="minorEastAsia"/>
                <w:spacing w:val="-2"/>
              </w:rPr>
              <w:t>, Сафронов А.М., Седюкова Н.В.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1"/>
              </w:rPr>
              <w:t>инф</w:t>
            </w:r>
            <w:r w:rsidRPr="00FB4F7A">
              <w:rPr>
                <w:rFonts w:eastAsiaTheme="minorEastAsia"/>
              </w:rPr>
              <w:t>ор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2"/>
              </w:rPr>
              <w:t>о</w:t>
            </w:r>
            <w:r w:rsidRPr="00FB4F7A">
              <w:rPr>
                <w:rFonts w:eastAsiaTheme="minorEastAsia"/>
                <w:spacing w:val="1"/>
              </w:rPr>
              <w:t>нн</w:t>
            </w:r>
            <w:r w:rsidRPr="00FB4F7A">
              <w:rPr>
                <w:rFonts w:eastAsiaTheme="minorEastAsia"/>
              </w:rPr>
              <w:t>о-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077672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077672">
              <w:rPr>
                <w:rFonts w:eastAsiaTheme="minorEastAsia"/>
              </w:rPr>
              <w:t>.1.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077672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077672">
              <w:rPr>
                <w:rFonts w:eastAsiaTheme="minorEastAsia"/>
              </w:rPr>
              <w:t>600 д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т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 xml:space="preserve">й </w:t>
            </w:r>
            <w:r w:rsidRPr="00077672">
              <w:rPr>
                <w:rFonts w:eastAsiaTheme="minorEastAsia"/>
                <w:spacing w:val="15"/>
              </w:rPr>
              <w:t xml:space="preserve"> </w:t>
            </w:r>
            <w:r w:rsidRPr="00077672">
              <w:rPr>
                <w:rFonts w:eastAsiaTheme="minorEastAsia"/>
              </w:rPr>
              <w:t xml:space="preserve">в </w:t>
            </w:r>
            <w:r w:rsidRPr="00077672">
              <w:rPr>
                <w:rFonts w:eastAsiaTheme="minorEastAsia"/>
                <w:spacing w:val="13"/>
              </w:rPr>
              <w:t xml:space="preserve"> </w:t>
            </w:r>
            <w:r w:rsidRPr="00077672">
              <w:rPr>
                <w:rFonts w:eastAsiaTheme="minorEastAsia"/>
              </w:rPr>
              <w:t>Асиновском районе</w:t>
            </w:r>
          </w:p>
          <w:p w:rsidR="005C0068" w:rsidRPr="00077672" w:rsidRDefault="005C0068" w:rsidP="006F6962">
            <w:pPr>
              <w:pStyle w:val="TableParagraph"/>
              <w:tabs>
                <w:tab w:val="left" w:pos="1447"/>
                <w:tab w:val="left" w:pos="1778"/>
                <w:tab w:val="left" w:pos="2121"/>
                <w:tab w:val="left" w:pos="2500"/>
                <w:tab w:val="left" w:pos="2850"/>
                <w:tab w:val="left" w:pos="3322"/>
                <w:tab w:val="left" w:pos="3456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077672">
              <w:rPr>
                <w:rFonts w:eastAsiaTheme="minorEastAsia"/>
              </w:rPr>
              <w:t>по</w:t>
            </w:r>
            <w:r w:rsidRPr="00077672">
              <w:rPr>
                <w:rFonts w:eastAsiaTheme="minorEastAsia"/>
                <w:spacing w:val="2"/>
              </w:rPr>
              <w:t>л</w:t>
            </w:r>
            <w:r w:rsidRPr="00077672">
              <w:rPr>
                <w:rFonts w:eastAsiaTheme="minorEastAsia"/>
                <w:spacing w:val="-5"/>
              </w:rPr>
              <w:t>у</w:t>
            </w:r>
            <w:r w:rsidRPr="00077672">
              <w:rPr>
                <w:rFonts w:eastAsiaTheme="minorEastAsia"/>
                <w:spacing w:val="-1"/>
              </w:rPr>
              <w:t>ч</w:t>
            </w:r>
            <w:r w:rsidRPr="00077672">
              <w:rPr>
                <w:rFonts w:eastAsiaTheme="minorEastAsia"/>
              </w:rPr>
              <w:t>или</w:t>
            </w:r>
            <w:r w:rsidRPr="00077672">
              <w:rPr>
                <w:rFonts w:eastAsiaTheme="minorEastAsia"/>
              </w:rPr>
              <w:tab/>
              <w:t>р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ко</w:t>
            </w:r>
            <w:r w:rsidRPr="00077672">
              <w:rPr>
                <w:rFonts w:eastAsiaTheme="minorEastAsia"/>
                <w:spacing w:val="-1"/>
              </w:rPr>
              <w:t>ме</w:t>
            </w:r>
            <w:r w:rsidRPr="00077672">
              <w:rPr>
                <w:rFonts w:eastAsiaTheme="minorEastAsia"/>
              </w:rPr>
              <w:t>нд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ции</w:t>
            </w:r>
            <w:r w:rsidRPr="00077672">
              <w:rPr>
                <w:rFonts w:eastAsiaTheme="minorEastAsia"/>
              </w:rPr>
              <w:tab/>
              <w:t>по по</w:t>
            </w:r>
            <w:r w:rsidRPr="00077672">
              <w:rPr>
                <w:rFonts w:eastAsiaTheme="minorEastAsia"/>
                <w:spacing w:val="-1"/>
              </w:rPr>
              <w:t>с</w:t>
            </w:r>
            <w:r w:rsidRPr="00077672">
              <w:rPr>
                <w:rFonts w:eastAsiaTheme="minorEastAsia"/>
              </w:rPr>
              <w:t>тро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нию</w:t>
            </w:r>
            <w:r w:rsidRPr="00077672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</w:rPr>
              <w:tab/>
              <w:t>ин</w:t>
            </w:r>
            <w:r w:rsidRPr="00077672">
              <w:rPr>
                <w:rFonts w:eastAsiaTheme="minorEastAsia"/>
                <w:spacing w:val="-3"/>
              </w:rPr>
              <w:t>д</w:t>
            </w:r>
            <w:r w:rsidRPr="00077672">
              <w:rPr>
                <w:rFonts w:eastAsiaTheme="minorEastAsia"/>
              </w:rPr>
              <w:t>и</w:t>
            </w:r>
            <w:r w:rsidRPr="00077672">
              <w:rPr>
                <w:rFonts w:eastAsiaTheme="minorEastAsia"/>
                <w:spacing w:val="-3"/>
              </w:rPr>
              <w:t>в</w:t>
            </w:r>
            <w:r w:rsidRPr="00077672">
              <w:rPr>
                <w:rFonts w:eastAsiaTheme="minorEastAsia"/>
              </w:rPr>
              <w:t>и</w:t>
            </w:r>
            <w:r w:rsidRPr="00077672">
              <w:rPr>
                <w:rFonts w:eastAsiaTheme="minorEastAsia"/>
                <w:spacing w:val="2"/>
              </w:rPr>
              <w:t>д</w:t>
            </w:r>
            <w:r w:rsidRPr="00077672">
              <w:rPr>
                <w:rFonts w:eastAsiaTheme="minorEastAsia"/>
                <w:spacing w:val="-5"/>
              </w:rPr>
              <w:t>у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 xml:space="preserve">льного </w:t>
            </w:r>
            <w:r w:rsidRPr="00077672">
              <w:rPr>
                <w:rFonts w:eastAsiaTheme="minorEastAsia"/>
                <w:spacing w:val="-5"/>
              </w:rPr>
              <w:t>у</w:t>
            </w:r>
            <w:r w:rsidRPr="00077672">
              <w:rPr>
                <w:rFonts w:eastAsiaTheme="minorEastAsia"/>
                <w:spacing w:val="1"/>
              </w:rPr>
              <w:t>че</w:t>
            </w:r>
            <w:r w:rsidRPr="00077672">
              <w:rPr>
                <w:rFonts w:eastAsiaTheme="minorEastAsia"/>
              </w:rPr>
              <w:t>б</w:t>
            </w:r>
            <w:r w:rsidRPr="00077672">
              <w:rPr>
                <w:rFonts w:eastAsiaTheme="minorEastAsia"/>
                <w:spacing w:val="1"/>
              </w:rPr>
              <w:t>н</w:t>
            </w:r>
            <w:r w:rsidRPr="00077672">
              <w:rPr>
                <w:rFonts w:eastAsiaTheme="minorEastAsia"/>
              </w:rPr>
              <w:t>ого</w:t>
            </w:r>
            <w:r w:rsidRPr="00077672">
              <w:rPr>
                <w:rFonts w:eastAsiaTheme="minorEastAsia"/>
                <w:spacing w:val="42"/>
              </w:rPr>
              <w:t xml:space="preserve"> </w:t>
            </w:r>
            <w:r w:rsidRPr="00077672">
              <w:rPr>
                <w:rFonts w:eastAsiaTheme="minorEastAsia"/>
              </w:rPr>
              <w:t>пл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на</w:t>
            </w:r>
            <w:r w:rsidRPr="00077672">
              <w:rPr>
                <w:rFonts w:eastAsiaTheme="minorEastAsia"/>
                <w:spacing w:val="42"/>
              </w:rPr>
              <w:t xml:space="preserve"> </w:t>
            </w:r>
            <w:r w:rsidRPr="00077672">
              <w:rPr>
                <w:rFonts w:eastAsiaTheme="minorEastAsia"/>
              </w:rPr>
              <w:t>в</w:t>
            </w:r>
            <w:r w:rsidRPr="00077672">
              <w:rPr>
                <w:rFonts w:eastAsiaTheme="minorEastAsia"/>
                <w:spacing w:val="44"/>
              </w:rPr>
              <w:t xml:space="preserve"> </w:t>
            </w:r>
            <w:r w:rsidRPr="00077672">
              <w:rPr>
                <w:rFonts w:eastAsiaTheme="minorEastAsia"/>
                <w:spacing w:val="-1"/>
              </w:rPr>
              <w:t>с</w:t>
            </w:r>
            <w:r w:rsidRPr="00077672">
              <w:rPr>
                <w:rFonts w:eastAsiaTheme="minorEastAsia"/>
              </w:rPr>
              <w:t>оо</w:t>
            </w:r>
            <w:r w:rsidRPr="00077672">
              <w:rPr>
                <w:rFonts w:eastAsiaTheme="minorEastAsia"/>
                <w:spacing w:val="2"/>
              </w:rPr>
              <w:t>т</w:t>
            </w:r>
            <w:r w:rsidRPr="00077672">
              <w:rPr>
                <w:rFonts w:eastAsiaTheme="minorEastAsia"/>
              </w:rPr>
              <w:t>в</w:t>
            </w:r>
            <w:r w:rsidRPr="00077672">
              <w:rPr>
                <w:rFonts w:eastAsiaTheme="minorEastAsia"/>
                <w:spacing w:val="-2"/>
              </w:rPr>
              <w:t>е</w:t>
            </w:r>
            <w:r w:rsidRPr="00077672">
              <w:rPr>
                <w:rFonts w:eastAsiaTheme="minorEastAsia"/>
              </w:rPr>
              <w:t>т</w:t>
            </w:r>
            <w:r w:rsidRPr="00077672">
              <w:rPr>
                <w:rFonts w:eastAsiaTheme="minorEastAsia"/>
                <w:spacing w:val="-1"/>
              </w:rPr>
              <w:t>с</w:t>
            </w:r>
            <w:r w:rsidRPr="00077672">
              <w:rPr>
                <w:rFonts w:eastAsiaTheme="minorEastAsia"/>
              </w:rPr>
              <w:t>твии</w:t>
            </w:r>
            <w:r w:rsidRPr="00077672">
              <w:rPr>
                <w:rFonts w:eastAsiaTheme="minorEastAsia"/>
                <w:spacing w:val="43"/>
              </w:rPr>
              <w:t xml:space="preserve"> </w:t>
            </w:r>
            <w:r w:rsidRPr="00077672">
              <w:rPr>
                <w:rFonts w:eastAsiaTheme="minorEastAsia"/>
              </w:rPr>
              <w:t>с в</w:t>
            </w:r>
            <w:r w:rsidRPr="00077672">
              <w:rPr>
                <w:rFonts w:eastAsiaTheme="minorEastAsia"/>
                <w:spacing w:val="-1"/>
              </w:rPr>
              <w:t>ы</w:t>
            </w:r>
            <w:r w:rsidRPr="00077672">
              <w:rPr>
                <w:rFonts w:eastAsiaTheme="minorEastAsia"/>
              </w:rPr>
              <w:t>бр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нны</w:t>
            </w:r>
            <w:r w:rsidRPr="00077672">
              <w:rPr>
                <w:rFonts w:eastAsiaTheme="minorEastAsia"/>
                <w:spacing w:val="-2"/>
              </w:rPr>
              <w:t>м</w:t>
            </w:r>
            <w:r w:rsidRPr="00077672">
              <w:rPr>
                <w:rFonts w:eastAsiaTheme="minorEastAsia"/>
              </w:rPr>
              <w:t>и</w:t>
            </w:r>
            <w:r w:rsidRPr="00077672">
              <w:rPr>
                <w:rFonts w:eastAsiaTheme="minorEastAsia"/>
                <w:spacing w:val="15"/>
              </w:rPr>
              <w:t xml:space="preserve"> </w:t>
            </w:r>
            <w:r w:rsidRPr="00077672">
              <w:rPr>
                <w:rFonts w:eastAsiaTheme="minorEastAsia"/>
              </w:rPr>
              <w:t>профе</w:t>
            </w:r>
            <w:r w:rsidRPr="00077672">
              <w:rPr>
                <w:rFonts w:eastAsiaTheme="minorEastAsia"/>
                <w:spacing w:val="-2"/>
              </w:rPr>
              <w:t>с</w:t>
            </w:r>
            <w:r w:rsidRPr="00077672">
              <w:rPr>
                <w:rFonts w:eastAsiaTheme="minorEastAsia"/>
                <w:spacing w:val="-1"/>
              </w:rPr>
              <w:t>с</w:t>
            </w:r>
            <w:r w:rsidRPr="00077672">
              <w:rPr>
                <w:rFonts w:eastAsiaTheme="minorEastAsia"/>
                <w:spacing w:val="-2"/>
              </w:rPr>
              <w:t>и</w:t>
            </w:r>
            <w:r w:rsidRPr="00077672">
              <w:rPr>
                <w:rFonts w:eastAsiaTheme="minorEastAsia"/>
              </w:rPr>
              <w:t>он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льны</w:t>
            </w:r>
            <w:r w:rsidRPr="00077672">
              <w:rPr>
                <w:rFonts w:eastAsiaTheme="minorEastAsia"/>
                <w:spacing w:val="-2"/>
              </w:rPr>
              <w:t>м</w:t>
            </w:r>
            <w:r w:rsidRPr="00077672">
              <w:rPr>
                <w:rFonts w:eastAsiaTheme="minorEastAsia"/>
              </w:rPr>
              <w:t>и ко</w:t>
            </w:r>
            <w:r w:rsidRPr="00077672">
              <w:rPr>
                <w:rFonts w:eastAsiaTheme="minorEastAsia"/>
                <w:spacing w:val="-1"/>
              </w:rPr>
              <w:t>м</w:t>
            </w:r>
            <w:r w:rsidRPr="00077672">
              <w:rPr>
                <w:rFonts w:eastAsiaTheme="minorEastAsia"/>
              </w:rPr>
              <w:t>п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т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н</w:t>
            </w:r>
            <w:r w:rsidRPr="00077672">
              <w:rPr>
                <w:rFonts w:eastAsiaTheme="minorEastAsia"/>
                <w:spacing w:val="-2"/>
              </w:rPr>
              <w:t>ц</w:t>
            </w:r>
            <w:r w:rsidRPr="00077672">
              <w:rPr>
                <w:rFonts w:eastAsiaTheme="minorEastAsia"/>
              </w:rPr>
              <w:t>ия</w:t>
            </w:r>
            <w:r w:rsidRPr="00077672">
              <w:rPr>
                <w:rFonts w:eastAsiaTheme="minorEastAsia"/>
                <w:spacing w:val="-1"/>
              </w:rPr>
              <w:t>м</w:t>
            </w:r>
            <w:r w:rsidRPr="00077672">
              <w:rPr>
                <w:rFonts w:eastAsiaTheme="minorEastAsia"/>
              </w:rPr>
              <w:t>и (проф</w:t>
            </w:r>
            <w:r w:rsidRPr="00077672">
              <w:rPr>
                <w:rFonts w:eastAsiaTheme="minorEastAsia"/>
                <w:spacing w:val="-1"/>
              </w:rPr>
              <w:t>есс</w:t>
            </w:r>
            <w:r w:rsidRPr="00077672">
              <w:rPr>
                <w:rFonts w:eastAsiaTheme="minorEastAsia"/>
              </w:rPr>
              <w:t>ион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л</w:t>
            </w:r>
            <w:r w:rsidRPr="00077672">
              <w:rPr>
                <w:rFonts w:eastAsiaTheme="minorEastAsia"/>
              </w:rPr>
              <w:t>ь</w:t>
            </w:r>
            <w:r w:rsidRPr="00077672">
              <w:rPr>
                <w:rFonts w:eastAsiaTheme="minorEastAsia"/>
              </w:rPr>
              <w:t>ны</w:t>
            </w:r>
            <w:r w:rsidRPr="00077672">
              <w:rPr>
                <w:rFonts w:eastAsiaTheme="minorEastAsia"/>
                <w:spacing w:val="-2"/>
              </w:rPr>
              <w:t>м</w:t>
            </w:r>
            <w:r w:rsidRPr="00077672">
              <w:rPr>
                <w:rFonts w:eastAsiaTheme="minorEastAsia"/>
              </w:rPr>
              <w:t>и</w:t>
            </w:r>
            <w:r w:rsidRPr="00077672">
              <w:rPr>
                <w:rFonts w:eastAsiaTheme="minorEastAsia"/>
              </w:rPr>
              <w:tab/>
              <w:t>обла</w:t>
            </w:r>
            <w:r w:rsidRPr="00077672">
              <w:rPr>
                <w:rFonts w:eastAsiaTheme="minorEastAsia"/>
                <w:spacing w:val="-2"/>
              </w:rPr>
              <w:t>с</w:t>
            </w:r>
            <w:r w:rsidRPr="00077672">
              <w:rPr>
                <w:rFonts w:eastAsiaTheme="minorEastAsia"/>
              </w:rPr>
              <w:t>тя</w:t>
            </w:r>
            <w:r w:rsidRPr="00077672">
              <w:rPr>
                <w:rFonts w:eastAsiaTheme="minorEastAsia"/>
                <w:spacing w:val="-1"/>
              </w:rPr>
              <w:t>м</w:t>
            </w:r>
            <w:r w:rsidRPr="00077672">
              <w:rPr>
                <w:rFonts w:eastAsiaTheme="minorEastAsia"/>
              </w:rPr>
              <w:t>и д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ят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л</w:t>
            </w:r>
            <w:r w:rsidRPr="00077672">
              <w:rPr>
                <w:rFonts w:eastAsiaTheme="minorEastAsia"/>
              </w:rPr>
              <w:t>ь</w:t>
            </w:r>
            <w:r w:rsidRPr="00077672">
              <w:rPr>
                <w:rFonts w:eastAsiaTheme="minorEastAsia"/>
              </w:rPr>
              <w:t>но</w:t>
            </w:r>
            <w:r w:rsidRPr="00077672">
              <w:rPr>
                <w:rFonts w:eastAsiaTheme="minorEastAsia"/>
                <w:spacing w:val="-1"/>
              </w:rPr>
              <w:t>с</w:t>
            </w:r>
            <w:r w:rsidRPr="00077672">
              <w:rPr>
                <w:rFonts w:eastAsiaTheme="minorEastAsia"/>
              </w:rPr>
              <w:t>ти)</w:t>
            </w:r>
            <w:r w:rsidRPr="00077672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</w:rPr>
              <w:tab/>
              <w:t>с</w:t>
            </w:r>
            <w:r w:rsidRPr="00077672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  <w:spacing w:val="-5"/>
              </w:rPr>
              <w:t>у</w:t>
            </w:r>
            <w:r w:rsidRPr="00077672">
              <w:rPr>
                <w:rFonts w:eastAsiaTheme="minorEastAsia"/>
                <w:spacing w:val="1"/>
              </w:rPr>
              <w:t>ч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том р</w:t>
            </w:r>
            <w:r w:rsidRPr="00077672">
              <w:rPr>
                <w:rFonts w:eastAsiaTheme="minorEastAsia"/>
                <w:spacing w:val="-1"/>
              </w:rPr>
              <w:t>еа</w:t>
            </w:r>
            <w:r w:rsidRPr="00077672">
              <w:rPr>
                <w:rFonts w:eastAsiaTheme="minorEastAsia"/>
              </w:rPr>
              <w:t>л</w:t>
            </w:r>
            <w:r w:rsidRPr="00077672">
              <w:rPr>
                <w:rFonts w:eastAsiaTheme="minorEastAsia"/>
                <w:spacing w:val="1"/>
              </w:rPr>
              <w:t>и</w:t>
            </w:r>
            <w:r w:rsidRPr="00077672">
              <w:rPr>
                <w:rFonts w:eastAsiaTheme="minorEastAsia"/>
              </w:rPr>
              <w:t>з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ции</w:t>
            </w:r>
            <w:r w:rsidRPr="00077672">
              <w:rPr>
                <w:rFonts w:eastAsiaTheme="minorEastAsia"/>
              </w:rPr>
              <w:tab/>
              <w:t>про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кта</w:t>
            </w:r>
            <w:r w:rsidRPr="00077672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  <w:spacing w:val="-5"/>
              </w:rPr>
              <w:t>«</w:t>
            </w:r>
            <w:r w:rsidRPr="00077672">
              <w:rPr>
                <w:rFonts w:eastAsiaTheme="minorEastAsia"/>
                <w:spacing w:val="1"/>
              </w:rPr>
              <w:t>Б</w:t>
            </w:r>
            <w:r w:rsidRPr="00077672">
              <w:rPr>
                <w:rFonts w:eastAsiaTheme="minorEastAsia"/>
              </w:rPr>
              <w:t>ил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т</w:t>
            </w:r>
            <w:r w:rsidRPr="00077672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</w:rPr>
              <w:tab/>
              <w:t xml:space="preserve">в </w:t>
            </w:r>
            <w:r w:rsidRPr="00077672">
              <w:rPr>
                <w:rFonts w:eastAsiaTheme="minorEastAsia"/>
                <w:spacing w:val="2"/>
              </w:rPr>
              <w:t>б</w:t>
            </w:r>
            <w:r w:rsidRPr="00077672">
              <w:rPr>
                <w:rFonts w:eastAsiaTheme="minorEastAsia"/>
                <w:spacing w:val="-5"/>
              </w:rPr>
              <w:t>у</w:t>
            </w:r>
            <w:r w:rsidRPr="00077672">
              <w:rPr>
                <w:rFonts w:eastAsiaTheme="minorEastAsia"/>
                <w:spacing w:val="4"/>
              </w:rPr>
              <w:t>д</w:t>
            </w:r>
            <w:r w:rsidRPr="00077672">
              <w:rPr>
                <w:rFonts w:eastAsiaTheme="minorEastAsia"/>
                <w:spacing w:val="-5"/>
              </w:rPr>
              <w:t>у</w:t>
            </w:r>
            <w:r w:rsidRPr="00077672">
              <w:rPr>
                <w:rFonts w:eastAsiaTheme="minorEastAsia"/>
              </w:rPr>
              <w:t>щ</w:t>
            </w:r>
            <w:r w:rsidRPr="00077672">
              <w:rPr>
                <w:rFonts w:eastAsiaTheme="minorEastAsia"/>
                <w:spacing w:val="1"/>
              </w:rPr>
              <w:t>е</w:t>
            </w:r>
            <w:r w:rsidRPr="00077672">
              <w:rPr>
                <w:rFonts w:eastAsiaTheme="minorEastAsia"/>
                <w:spacing w:val="3"/>
              </w:rPr>
              <w:t>е</w:t>
            </w:r>
            <w:r w:rsidRPr="00077672">
              <w:rPr>
                <w:rFonts w:eastAsiaTheme="minorEastAsia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077672" w:rsidRDefault="005C0068" w:rsidP="006F6962">
            <w:pPr>
              <w:pStyle w:val="TableParagraph"/>
              <w:tabs>
                <w:tab w:val="left" w:pos="716"/>
                <w:tab w:val="left" w:pos="1457"/>
                <w:tab w:val="left" w:pos="2565"/>
                <w:tab w:val="right" w:pos="356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ab/>
              <w:t>не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ab/>
            </w:r>
            <w:r w:rsidRPr="00077672">
              <w:rPr>
                <w:rFonts w:eastAsiaTheme="minorEastAsia"/>
                <w:spacing w:val="-1"/>
              </w:rPr>
              <w:t>че</w:t>
            </w:r>
            <w:r w:rsidRPr="00077672">
              <w:rPr>
                <w:rFonts w:eastAsiaTheme="minorEastAsia"/>
              </w:rPr>
              <w:t>м</w:t>
            </w:r>
            <w:r w:rsidRPr="00077672">
              <w:rPr>
                <w:rFonts w:eastAsiaTheme="minorEastAsia"/>
                <w:w w:val="225"/>
              </w:rPr>
              <w:t xml:space="preserve"> </w:t>
            </w:r>
            <w:r>
              <w:rPr>
                <w:rFonts w:eastAsiaTheme="minorEastAsia"/>
              </w:rPr>
              <w:tab/>
              <w:t>3</w:t>
            </w:r>
          </w:p>
          <w:p w:rsidR="005C0068" w:rsidRPr="00FB4F7A" w:rsidRDefault="005C0068" w:rsidP="00077672">
            <w:pPr>
              <w:pStyle w:val="TableParagraph"/>
              <w:tabs>
                <w:tab w:val="left" w:pos="1579"/>
                <w:tab w:val="left" w:pos="2097"/>
                <w:tab w:val="left" w:pos="2505"/>
                <w:tab w:val="left" w:pos="2656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077672">
              <w:rPr>
                <w:rFonts w:eastAsiaTheme="minorEastAsia"/>
              </w:rPr>
              <w:t>общ</w:t>
            </w:r>
            <w:r w:rsidRPr="00077672">
              <w:rPr>
                <w:rFonts w:eastAsiaTheme="minorEastAsia"/>
                <w:spacing w:val="-1"/>
              </w:rPr>
              <w:t>е</w:t>
            </w:r>
            <w:r w:rsidRPr="00077672">
              <w:rPr>
                <w:rFonts w:eastAsiaTheme="minorEastAsia"/>
              </w:rPr>
              <w:t>обр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зов</w:t>
            </w:r>
            <w:r w:rsidRPr="00077672">
              <w:rPr>
                <w:rFonts w:eastAsiaTheme="minorEastAsia"/>
                <w:spacing w:val="-2"/>
              </w:rPr>
              <w:t>а</w:t>
            </w:r>
            <w:r w:rsidRPr="00077672">
              <w:rPr>
                <w:rFonts w:eastAsiaTheme="minorEastAsia"/>
              </w:rPr>
              <w:t>т</w:t>
            </w:r>
            <w:r w:rsidRPr="00077672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>льных</w:t>
            </w:r>
            <w:r w:rsidRPr="00077672">
              <w:rPr>
                <w:rFonts w:eastAsiaTheme="minorEastAsia"/>
              </w:rPr>
              <w:t xml:space="preserve"> орг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</w:rPr>
              <w:t>низ</w:t>
            </w:r>
            <w:r w:rsidRPr="00077672">
              <w:rPr>
                <w:rFonts w:eastAsiaTheme="minorEastAsia"/>
                <w:spacing w:val="-1"/>
              </w:rPr>
              <w:t>а</w:t>
            </w:r>
            <w:r w:rsidRPr="00077672">
              <w:rPr>
                <w:rFonts w:eastAsiaTheme="minorEastAsia"/>
                <w:spacing w:val="-2"/>
              </w:rPr>
              <w:t>ц</w:t>
            </w:r>
            <w:r>
              <w:rPr>
                <w:rFonts w:eastAsiaTheme="minorEastAsia"/>
              </w:rPr>
              <w:t>иях Асиновского района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>нной</w:t>
            </w:r>
            <w:r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Анучина Е.А., </w:t>
            </w:r>
          </w:p>
          <w:p w:rsidR="005C0068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Римша И.А.,</w:t>
            </w:r>
          </w:p>
          <w:p w:rsidR="005C0068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Хамрина Н.С.</w:t>
            </w:r>
            <w:r>
              <w:rPr>
                <w:rFonts w:eastAsiaTheme="minorEastAsia"/>
              </w:rPr>
              <w:t xml:space="preserve">, </w:t>
            </w:r>
          </w:p>
          <w:p w:rsidR="005C0068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Милютин А.В.,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Неумержицкий С.А., Маслова З.П.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3908"/>
        <w:gridCol w:w="2079"/>
        <w:gridCol w:w="2439"/>
        <w:gridCol w:w="2341"/>
        <w:gridCol w:w="2440"/>
      </w:tblGrid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tabs>
                <w:tab w:val="left" w:pos="314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</w:t>
            </w:r>
          </w:p>
          <w:p w:rsidR="005C0068" w:rsidRPr="00FB4F7A" w:rsidRDefault="005C0068" w:rsidP="006F6962">
            <w:pPr>
              <w:pStyle w:val="TableParagraph"/>
              <w:tabs>
                <w:tab w:val="left" w:pos="985"/>
                <w:tab w:val="left" w:pos="2366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</w:rPr>
              <w:tab/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</w:rPr>
              <w:tab/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ние                  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</w:rPr>
              <w:t>ня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–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вк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</w:t>
            </w:r>
            <w:r w:rsidRPr="00FB4F7A">
              <w:rPr>
                <w:rFonts w:eastAsiaTheme="minorEastAsia"/>
                <w:spacing w:val="60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тников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 для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01.08.2020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30.09.2020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Ха</w:t>
            </w:r>
            <w:r>
              <w:rPr>
                <w:rFonts w:eastAsiaTheme="minorEastAsia"/>
                <w:spacing w:val="2"/>
              </w:rPr>
              <w:t>м</w:t>
            </w:r>
            <w:r w:rsidRPr="00FB4F7A">
              <w:rPr>
                <w:rFonts w:eastAsiaTheme="minorEastAsia"/>
                <w:spacing w:val="2"/>
              </w:rPr>
              <w:t>рина Н.С.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нь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ий,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явк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 xml:space="preserve">ные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B4F7A">
              <w:rPr>
                <w:rFonts w:eastAsiaTheme="minorEastAsia"/>
              </w:rPr>
              <w:t>.1.2.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Подготовка   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предо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5C0068" w:rsidRPr="00FB4F7A" w:rsidRDefault="005C0068" w:rsidP="005C0068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явки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  <w:spacing w:val="-3"/>
              </w:rPr>
              <w:t>органы государственной власти Томской области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отборе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на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3"/>
              </w:rPr>
              <w:t>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 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01.10.2020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30.10.2020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Е.А., Римша И.А., Чумакова О.В.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5C006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явка </w:t>
            </w:r>
            <w:r>
              <w:rPr>
                <w:rFonts w:eastAsiaTheme="minorEastAsia"/>
              </w:rPr>
              <w:t>Управления образования органы государственной власти Томской области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B4F7A">
              <w:rPr>
                <w:rFonts w:eastAsiaTheme="minorEastAsia"/>
              </w:rPr>
              <w:t>.1.3.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клю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ние     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</w:t>
            </w:r>
            <w:r w:rsidRPr="00FB4F7A">
              <w:rPr>
                <w:rFonts w:eastAsiaTheme="minorEastAsia"/>
                <w:spacing w:val="1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ния     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  <w:p w:rsidR="005C0068" w:rsidRPr="00FB4F7A" w:rsidRDefault="005C0068" w:rsidP="005C0068">
            <w:pPr>
              <w:pStyle w:val="TableParagraph"/>
              <w:tabs>
                <w:tab w:val="left" w:pos="682"/>
                <w:tab w:val="left" w:pos="2291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Органами государственной власти Томской области 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о 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ид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з </w:t>
            </w:r>
            <w:r>
              <w:rPr>
                <w:rFonts w:eastAsiaTheme="minorEastAsia"/>
              </w:rPr>
              <w:t>областного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бюдж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овое</w:t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</w:p>
          <w:p w:rsidR="005C0068" w:rsidRPr="00FB4F7A" w:rsidRDefault="005C0068" w:rsidP="005C006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>
              <w:rPr>
                <w:rFonts w:eastAsiaTheme="minorEastAsia"/>
              </w:rPr>
              <w:t>й</w:t>
            </w:r>
            <w:r>
              <w:rPr>
                <w:rFonts w:eastAsiaTheme="minorEastAsia"/>
              </w:rPr>
              <w:tab/>
              <w:t xml:space="preserve"> по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28.02.2021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 с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94"/>
              <w:rPr>
                <w:rFonts w:eastAsiaTheme="minorEastAsia"/>
              </w:rPr>
            </w:pPr>
            <w:r>
              <w:rPr>
                <w:rFonts w:eastAsiaTheme="minorEastAsia"/>
              </w:rPr>
              <w:t>Департаментом общего образования Томской области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892"/>
        <w:gridCol w:w="2071"/>
        <w:gridCol w:w="2428"/>
        <w:gridCol w:w="2331"/>
        <w:gridCol w:w="2429"/>
      </w:tblGrid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tabs>
                <w:tab w:val="left" w:pos="985"/>
                <w:tab w:val="left" w:pos="1564"/>
                <w:tab w:val="left" w:pos="1728"/>
                <w:tab w:val="left" w:pos="2150"/>
                <w:tab w:val="left" w:pos="2307"/>
                <w:tab w:val="left" w:pos="3088"/>
                <w:tab w:val="left" w:pos="3457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 для</w:t>
            </w:r>
            <w:r w:rsidRPr="00FB4F7A">
              <w:rPr>
                <w:rFonts w:eastAsiaTheme="minorEastAsia"/>
              </w:rPr>
              <w:tab/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в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нных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rPr>
                <w:rFonts w:eastAsiaTheme="minorEastAsia"/>
              </w:rPr>
            </w:pP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B4F7A">
              <w:rPr>
                <w:rFonts w:eastAsiaTheme="minorEastAsia"/>
              </w:rPr>
              <w:t>.1.4.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  </w:t>
            </w:r>
            <w:r w:rsidRPr="00FB4F7A">
              <w:rPr>
                <w:rFonts w:eastAsiaTheme="minorEastAsia"/>
                <w:spacing w:val="6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кой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зы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л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 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01.03.2021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Анучина Е.А., </w:t>
            </w:r>
          </w:p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Римша И.А.,</w:t>
            </w:r>
          </w:p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Хамрина Н.С.</w:t>
            </w:r>
            <w:r>
              <w:rPr>
                <w:rFonts w:eastAsiaTheme="minorEastAsia"/>
              </w:rPr>
              <w:t xml:space="preserve">, </w:t>
            </w:r>
          </w:p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Милютин А.В.,</w:t>
            </w:r>
          </w:p>
          <w:p w:rsidR="005C0068" w:rsidRPr="00FB4F7A" w:rsidRDefault="005C0068" w:rsidP="005C0068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>
              <w:rPr>
                <w:rFonts w:eastAsiaTheme="minorEastAsia"/>
              </w:rPr>
              <w:t>Неумержицкий С.А., Маслова З.П.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кты, отч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 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В       </w:t>
            </w:r>
            <w:r w:rsidRPr="00FB4F7A">
              <w:rPr>
                <w:rFonts w:eastAsiaTheme="minorEastAsia"/>
                <w:spacing w:val="12"/>
              </w:rPr>
              <w:t xml:space="preserve"> </w:t>
            </w:r>
            <w:r>
              <w:rPr>
                <w:rFonts w:eastAsiaTheme="minorEastAsia"/>
              </w:rPr>
              <w:t>3</w:t>
            </w:r>
            <w:r w:rsidRPr="00FB4F7A">
              <w:rPr>
                <w:rFonts w:eastAsiaTheme="minorEastAsia"/>
              </w:rPr>
              <w:t xml:space="preserve"> 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>льных</w:t>
            </w:r>
          </w:p>
          <w:p w:rsidR="005C0068" w:rsidRPr="00FB4F7A" w:rsidRDefault="005C0068" w:rsidP="0007767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>
              <w:rPr>
                <w:rFonts w:eastAsiaTheme="minorEastAsia"/>
              </w:rPr>
              <w:t>иях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полож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нной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1"/>
              </w:rPr>
              <w:t>мес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за для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з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 xml:space="preserve">рой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910" w:right="91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Анучина Е.А., </w:t>
            </w:r>
          </w:p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Римша И.А.,</w:t>
            </w:r>
          </w:p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Хамрина Н.С.</w:t>
            </w:r>
            <w:r>
              <w:rPr>
                <w:rFonts w:eastAsiaTheme="minorEastAsia"/>
              </w:rPr>
              <w:t xml:space="preserve">, </w:t>
            </w:r>
          </w:p>
          <w:p w:rsidR="005C0068" w:rsidRDefault="005C0068" w:rsidP="005C006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Милютин А.В.,</w:t>
            </w:r>
          </w:p>
          <w:p w:rsidR="005C0068" w:rsidRPr="00FB4F7A" w:rsidRDefault="005C0068" w:rsidP="005C006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Неумержицкий С.А., Маслова З.П.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5C0068" w:rsidRPr="00FB4F7A" w:rsidTr="005C0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F40C62" w:rsidP="00F40C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5C0068" w:rsidRPr="00FB4F7A">
              <w:rPr>
                <w:rFonts w:eastAsiaTheme="minorEastAsia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  <w:spacing w:val="2"/>
              </w:rPr>
              <w:t>2</w:t>
            </w:r>
            <w:r w:rsidRPr="00FB4F7A">
              <w:rPr>
                <w:rFonts w:eastAsiaTheme="minorEastAsia"/>
              </w:rPr>
              <w:t xml:space="preserve">%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Асино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ского района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8" w:rsidRPr="00FB4F7A" w:rsidRDefault="005C006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5C0068" w:rsidRPr="00FB4F7A" w:rsidRDefault="005C0068" w:rsidP="006F6962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нии не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52%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3945"/>
        <w:gridCol w:w="2099"/>
        <w:gridCol w:w="2461"/>
        <w:gridCol w:w="2363"/>
        <w:gridCol w:w="2463"/>
      </w:tblGrid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tabs>
                <w:tab w:val="left" w:pos="1620"/>
                <w:tab w:val="left" w:pos="1990"/>
                <w:tab w:val="left" w:pos="2625"/>
                <w:tab w:val="left" w:pos="346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</w:p>
          <w:p w:rsidR="00240BE8" w:rsidRPr="00FB4F7A" w:rsidRDefault="00240BE8" w:rsidP="006F6962">
            <w:pPr>
              <w:pStyle w:val="TableParagraph"/>
              <w:tabs>
                <w:tab w:val="left" w:pos="1960"/>
              </w:tabs>
              <w:kinsoku w:val="0"/>
              <w:overflowPunct w:val="0"/>
              <w:ind w:left="51" w:right="5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 w:right="1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 xml:space="preserve">, в 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ет</w:t>
            </w:r>
            <w:r w:rsidRPr="00FB4F7A">
              <w:rPr>
                <w:rFonts w:eastAsiaTheme="minorEastAsia"/>
              </w:rPr>
              <w:t>и с 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З осв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ют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ные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 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ы,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 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нном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позволяющем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им 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воить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ии, 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кже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ить 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п к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ник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льным 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 гибк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 xml:space="preserve">ков и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2"/>
              </w:rPr>
              <w:t>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опы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у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3937"/>
        <w:gridCol w:w="2095"/>
        <w:gridCol w:w="2456"/>
        <w:gridCol w:w="2358"/>
        <w:gridCol w:w="2457"/>
      </w:tblGrid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3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B90F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19.1.1.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tabs>
                <w:tab w:val="left" w:pos="1869"/>
                <w:tab w:val="left" w:pos="2586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-1"/>
              </w:rPr>
              <w:t xml:space="preserve"> 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</w:t>
            </w:r>
          </w:p>
          <w:p w:rsidR="00240BE8" w:rsidRPr="00FB4F7A" w:rsidRDefault="00240BE8" w:rsidP="006F6962">
            <w:pPr>
              <w:pStyle w:val="TableParagraph"/>
              <w:tabs>
                <w:tab w:val="left" w:pos="1264"/>
                <w:tab w:val="left" w:pos="1673"/>
                <w:tab w:val="left" w:pos="1955"/>
                <w:tab w:val="left" w:pos="3325"/>
                <w:tab w:val="left" w:pos="3467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</w:rPr>
              <w:tab/>
              <w:t>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>
              <w:rPr>
                <w:rFonts w:eastAsiaTheme="minorEastAsia"/>
              </w:rPr>
              <w:t xml:space="preserve">ным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Default="00240BE8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  <w:spacing w:val="2"/>
              </w:rPr>
            </w:pPr>
            <w:r w:rsidRPr="00FB4F7A">
              <w:rPr>
                <w:rFonts w:eastAsiaTheme="minorEastAsia"/>
                <w:spacing w:val="2"/>
              </w:rPr>
              <w:t>Чумакова О.В.</w:t>
            </w:r>
            <w:r>
              <w:rPr>
                <w:rFonts w:eastAsiaTheme="minorEastAsia"/>
                <w:spacing w:val="2"/>
              </w:rPr>
              <w:t xml:space="preserve">, Сафронов А.М., </w:t>
            </w:r>
            <w:r>
              <w:rPr>
                <w:rFonts w:eastAsiaTheme="minorEastAsia"/>
                <w:spacing w:val="2"/>
              </w:rPr>
              <w:br/>
              <w:t xml:space="preserve">Тихонов В.В., </w:t>
            </w:r>
          </w:p>
          <w:p w:rsidR="00240BE8" w:rsidRPr="00FB4F7A" w:rsidRDefault="00240BE8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  <w:spacing w:val="2"/>
              </w:rPr>
              <w:t>Казарин В.В.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кс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Pr="00FB4F7A">
              <w:rPr>
                <w:rFonts w:eastAsiaTheme="minorEastAsia"/>
              </w:rPr>
              <w:t>.1.2.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240BE8" w:rsidRPr="00FB4F7A" w:rsidRDefault="00240BE8" w:rsidP="006F6962">
            <w:pPr>
              <w:pStyle w:val="TableParagraph"/>
              <w:tabs>
                <w:tab w:val="left" w:pos="692"/>
                <w:tab w:val="left" w:pos="1217"/>
                <w:tab w:val="left" w:pos="1548"/>
                <w:tab w:val="left" w:pos="1908"/>
                <w:tab w:val="left" w:pos="2404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нно-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Pr="00FB4F7A">
              <w:rPr>
                <w:rFonts w:eastAsiaTheme="minorEastAsia"/>
              </w:rPr>
              <w:t>.1.3.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др.)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кты,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 о 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52%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</w:p>
          <w:p w:rsidR="00240BE8" w:rsidRPr="00FB4F7A" w:rsidRDefault="00240BE8" w:rsidP="006F6962">
            <w:pPr>
              <w:pStyle w:val="TableParagraph"/>
              <w:tabs>
                <w:tab w:val="left" w:pos="1599"/>
                <w:tab w:val="left" w:pos="1955"/>
                <w:tab w:val="left" w:pos="3321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о</w:t>
            </w:r>
            <w:r w:rsidRPr="00FB4F7A">
              <w:rPr>
                <w:rFonts w:eastAsiaTheme="minorEastAsia"/>
                <w:spacing w:val="1"/>
              </w:rPr>
              <w:t>нн</w:t>
            </w:r>
            <w:r w:rsidRPr="00FB4F7A">
              <w:rPr>
                <w:rFonts w:eastAsiaTheme="minorEastAsia"/>
              </w:rPr>
              <w:t>о-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501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5215"/>
        <w:gridCol w:w="1177"/>
        <w:gridCol w:w="2353"/>
        <w:gridCol w:w="2259"/>
        <w:gridCol w:w="2354"/>
      </w:tblGrid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40BE8" w:rsidRPr="00FB4F7A" w:rsidRDefault="00240BE8" w:rsidP="00240BE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tabs>
                <w:tab w:val="left" w:pos="1620"/>
                <w:tab w:val="left" w:pos="1990"/>
                <w:tab w:val="left" w:pos="2625"/>
                <w:tab w:val="left" w:pos="346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</w:p>
          <w:p w:rsidR="00240BE8" w:rsidRPr="00FB4F7A" w:rsidRDefault="00240BE8" w:rsidP="006F6962">
            <w:pPr>
              <w:pStyle w:val="TableParagraph"/>
              <w:tabs>
                <w:tab w:val="left" w:pos="1960"/>
              </w:tabs>
              <w:kinsoku w:val="0"/>
              <w:overflowPunct w:val="0"/>
              <w:ind w:left="51" w:right="5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rPr>
                <w:rFonts w:eastAsiaTheme="minorEastAsia"/>
              </w:rPr>
            </w:pPr>
          </w:p>
        </w:tc>
      </w:tr>
      <w:tr w:rsidR="00240BE8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240B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6F6962">
            <w:pPr>
              <w:pStyle w:val="TableParagraph"/>
              <w:tabs>
                <w:tab w:val="left" w:pos="1620"/>
                <w:tab w:val="left" w:pos="1990"/>
                <w:tab w:val="left" w:pos="2625"/>
                <w:tab w:val="left" w:pos="346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На территории Асиновского района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программам, на принципах вовлечения общественно-деловых объединений, в целях участия представителей работодателей в  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240B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01.01.2021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240B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240B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Чумакова О.В.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240BE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о</w:t>
            </w:r>
            <w:r w:rsidRPr="00FB4F7A">
              <w:rPr>
                <w:rFonts w:eastAsiaTheme="minorEastAsia"/>
                <w:spacing w:val="1"/>
              </w:rPr>
              <w:t>нн</w:t>
            </w:r>
            <w:r w:rsidRPr="00FB4F7A">
              <w:rPr>
                <w:rFonts w:eastAsiaTheme="minorEastAsia"/>
              </w:rPr>
              <w:t>о-</w:t>
            </w:r>
          </w:p>
          <w:p w:rsidR="00240BE8" w:rsidRPr="00FB4F7A" w:rsidRDefault="00240BE8" w:rsidP="00240BE8">
            <w:pPr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240BE8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Default="00240BE8" w:rsidP="00240B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Default="00240BE8" w:rsidP="006F6962">
            <w:pPr>
              <w:pStyle w:val="TableParagraph"/>
              <w:tabs>
                <w:tab w:val="left" w:pos="1620"/>
                <w:tab w:val="left" w:pos="1990"/>
                <w:tab w:val="left" w:pos="2625"/>
                <w:tab w:val="left" w:pos="346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Реализация мероприятий по вовлечению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7B3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01.01.2021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7B3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7B3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Чумакова О.В.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E8" w:rsidRPr="00FB4F7A" w:rsidRDefault="00240BE8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о</w:t>
            </w:r>
            <w:r w:rsidRPr="00FB4F7A">
              <w:rPr>
                <w:rFonts w:eastAsiaTheme="minorEastAsia"/>
                <w:spacing w:val="1"/>
              </w:rPr>
              <w:t>нн</w:t>
            </w:r>
            <w:r w:rsidRPr="00FB4F7A">
              <w:rPr>
                <w:rFonts w:eastAsiaTheme="minorEastAsia"/>
              </w:rPr>
              <w:t>о-</w:t>
            </w:r>
          </w:p>
          <w:p w:rsidR="00240BE8" w:rsidRPr="00FB4F7A" w:rsidRDefault="00240BE8" w:rsidP="007B3194">
            <w:pPr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>
              <w:rPr>
                <w:rFonts w:eastAsiaTheme="minorEastAsia"/>
              </w:rPr>
              <w:t>кие материалы</w:t>
            </w:r>
          </w:p>
        </w:tc>
      </w:tr>
      <w:tr w:rsidR="007B3194" w:rsidRPr="00FB4F7A" w:rsidTr="0024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Default="007B3194" w:rsidP="00240B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tabs>
                <w:tab w:val="left" w:pos="1620"/>
                <w:tab w:val="left" w:pos="1990"/>
                <w:tab w:val="left" w:pos="2625"/>
                <w:tab w:val="left" w:pos="346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На территории Асиновского района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программам, на принципах вовлечения общественно-деловых объединений, в целях участия представителей работодателей в  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jc w:val="center"/>
              <w:rPr>
                <w:rFonts w:eastAsiaTheme="minorEastAsi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Чумакова О.В.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о</w:t>
            </w:r>
            <w:r w:rsidRPr="00FB4F7A">
              <w:rPr>
                <w:rFonts w:eastAsiaTheme="minorEastAsia"/>
                <w:spacing w:val="1"/>
              </w:rPr>
              <w:t>нн</w:t>
            </w:r>
            <w:r w:rsidRPr="00FB4F7A">
              <w:rPr>
                <w:rFonts w:eastAsiaTheme="minorEastAsia"/>
              </w:rPr>
              <w:t>о-</w:t>
            </w:r>
          </w:p>
          <w:p w:rsidR="007B3194" w:rsidRPr="00FB4F7A" w:rsidRDefault="007B3194" w:rsidP="007B3194">
            <w:pPr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>
              <w:rPr>
                <w:rFonts w:eastAsiaTheme="minorEastAsia"/>
              </w:rPr>
              <w:t>кие материалы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51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3941"/>
        <w:gridCol w:w="2097"/>
        <w:gridCol w:w="2459"/>
        <w:gridCol w:w="2360"/>
        <w:gridCol w:w="2460"/>
      </w:tblGrid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76%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возр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</w:rPr>
              <w:t>5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1</w:t>
            </w:r>
            <w:r w:rsidRPr="00FB4F7A">
              <w:rPr>
                <w:rFonts w:eastAsiaTheme="minorEastAsia"/>
              </w:rPr>
              <w:t>8</w:t>
            </w:r>
          </w:p>
          <w:p w:rsidR="007B3194" w:rsidRPr="00FB4F7A" w:rsidRDefault="007B3194" w:rsidP="006F6962">
            <w:pPr>
              <w:pStyle w:val="TableParagraph"/>
              <w:tabs>
                <w:tab w:val="left" w:pos="634"/>
                <w:tab w:val="left" w:pos="1821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</w:rPr>
              <w:tab/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rPr>
                <w:rFonts w:eastAsiaTheme="minorEastAsi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</w:rPr>
              <w:t>Анучина Е.А.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21.1.1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на       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я       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звития</w:t>
            </w:r>
            <w:r w:rsidRPr="00FB4F7A">
              <w:rPr>
                <w:rFonts w:eastAsiaTheme="minorEastAsia"/>
                <w:spacing w:val="50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ьн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ного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rPr>
                <w:rFonts w:eastAsiaTheme="minorEastAsi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tabs>
                <w:tab w:val="left" w:pos="591"/>
                <w:tab w:val="left" w:pos="1450"/>
                <w:tab w:val="left" w:pos="2150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ab/>
              <w:t>22%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1"/>
              </w:rPr>
              <w:t>щ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Асиновского района</w:t>
            </w:r>
            <w:r w:rsidRPr="00FB4F7A">
              <w:rPr>
                <w:rFonts w:eastAsiaTheme="minorEastAsia"/>
              </w:rPr>
              <w:tab/>
              <w:t xml:space="preserve">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</w:rPr>
              <w:tab/>
              <w:t>в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 xml:space="preserve">роприятия       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по       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</w:t>
            </w:r>
          </w:p>
          <w:p w:rsidR="007B3194" w:rsidRPr="00FB4F7A" w:rsidRDefault="007B3194" w:rsidP="007B3194">
            <w:pPr>
              <w:pStyle w:val="TableParagraph"/>
              <w:tabs>
                <w:tab w:val="left" w:pos="1147"/>
                <w:tab w:val="left" w:pos="2162"/>
                <w:tab w:val="left" w:pos="2284"/>
                <w:tab w:val="left" w:pos="3455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 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(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 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  <w:spacing w:val="2"/>
              </w:rPr>
              <w:t>к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22.1.1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  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</w:rPr>
              <w:t>кового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форм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22%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 w:right="1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Асиновского района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ны 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а и 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ного 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жков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е</w:t>
            </w:r>
          </w:p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rPr>
                <w:rFonts w:eastAsiaTheme="minorEastAsi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7B3194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B3194" w:rsidRPr="00FB4F7A" w:rsidRDefault="007B3194" w:rsidP="007B3194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3937"/>
        <w:gridCol w:w="2095"/>
        <w:gridCol w:w="2456"/>
        <w:gridCol w:w="2358"/>
        <w:gridCol w:w="2457"/>
      </w:tblGrid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   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50%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7B3194" w:rsidRPr="00FB4F7A" w:rsidTr="007B3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но              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 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C73E29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А.М.,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7B3194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tabs>
                <w:tab w:val="left" w:pos="771"/>
                <w:tab w:val="left" w:pos="1680"/>
                <w:tab w:val="left" w:pos="345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  <w:r w:rsidRPr="00FB4F7A">
              <w:rPr>
                <w:rFonts w:eastAsiaTheme="minorEastAsia"/>
              </w:rPr>
              <w:t>%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  <w:r w:rsidRPr="00FB4F7A">
              <w:rPr>
                <w:rFonts w:eastAsiaTheme="minorEastAsia"/>
              </w:rPr>
              <w:tab/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ющих</w:t>
            </w:r>
            <w:r w:rsidRPr="00FB4F7A">
              <w:rPr>
                <w:rFonts w:eastAsiaTheme="minorEastAsia"/>
              </w:rPr>
              <w:tab/>
              <w:t>в</w:t>
            </w:r>
          </w:p>
          <w:p w:rsidR="007B3194" w:rsidRPr="00FB4F7A" w:rsidRDefault="007B3194" w:rsidP="00563505">
            <w:pPr>
              <w:pStyle w:val="TableParagraph"/>
              <w:tabs>
                <w:tab w:val="left" w:pos="1627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</w:t>
            </w:r>
            <w:r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 xml:space="preserve"> район</w:t>
            </w:r>
            <w:r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 xml:space="preserve">, 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ны  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="00D9669F" w:rsidRPr="00FB4F7A">
              <w:rPr>
                <w:rFonts w:eastAsiaTheme="minorEastAsia"/>
              </w:rPr>
              <w:t xml:space="preserve"> общ</w:t>
            </w:r>
            <w:r w:rsidR="00D9669F" w:rsidRPr="00FB4F7A">
              <w:rPr>
                <w:rFonts w:eastAsiaTheme="minorEastAsia"/>
                <w:spacing w:val="-1"/>
              </w:rPr>
              <w:t>ес</w:t>
            </w:r>
            <w:r w:rsidR="00D9669F" w:rsidRPr="00FB4F7A">
              <w:rPr>
                <w:rFonts w:eastAsiaTheme="minorEastAsia"/>
              </w:rPr>
              <w:t>тв</w:t>
            </w:r>
            <w:r w:rsidR="00D9669F" w:rsidRPr="00FB4F7A">
              <w:rPr>
                <w:rFonts w:eastAsiaTheme="minorEastAsia"/>
                <w:spacing w:val="-2"/>
              </w:rPr>
              <w:t>е</w:t>
            </w:r>
            <w:r w:rsidR="00D9669F" w:rsidRPr="00FB4F7A">
              <w:rPr>
                <w:rFonts w:eastAsiaTheme="minorEastAsia"/>
              </w:rPr>
              <w:t>нных</w:t>
            </w:r>
            <w:r w:rsidR="00D9669F" w:rsidRPr="00FB4F7A">
              <w:rPr>
                <w:rFonts w:eastAsiaTheme="minorEastAsia"/>
                <w:spacing w:val="1"/>
              </w:rPr>
              <w:t xml:space="preserve"> </w:t>
            </w:r>
            <w:r w:rsidR="00D9669F" w:rsidRPr="00FB4F7A">
              <w:rPr>
                <w:rFonts w:eastAsiaTheme="minorEastAsia"/>
              </w:rPr>
              <w:t>объ</w:t>
            </w:r>
            <w:r w:rsidR="00D9669F" w:rsidRPr="00FB4F7A">
              <w:rPr>
                <w:rFonts w:eastAsiaTheme="minorEastAsia"/>
                <w:spacing w:val="-1"/>
              </w:rPr>
              <w:t>е</w:t>
            </w:r>
            <w:r w:rsidR="00D9669F" w:rsidRPr="00FB4F7A">
              <w:rPr>
                <w:rFonts w:eastAsiaTheme="minorEastAsia"/>
              </w:rPr>
              <w:t>д</w:t>
            </w:r>
            <w:r w:rsidR="00D9669F" w:rsidRPr="00FB4F7A">
              <w:rPr>
                <w:rFonts w:eastAsiaTheme="minorEastAsia"/>
                <w:spacing w:val="-1"/>
              </w:rPr>
              <w:t>и</w:t>
            </w:r>
            <w:r w:rsidR="00D9669F" w:rsidRPr="00FB4F7A">
              <w:rPr>
                <w:rFonts w:eastAsiaTheme="minorEastAsia"/>
                <w:spacing w:val="-2"/>
              </w:rPr>
              <w:t>н</w:t>
            </w:r>
            <w:r w:rsidR="00D9669F" w:rsidRPr="00FB4F7A">
              <w:rPr>
                <w:rFonts w:eastAsiaTheme="minorEastAsia"/>
                <w:spacing w:val="-1"/>
              </w:rPr>
              <w:t>е</w:t>
            </w:r>
            <w:r w:rsidR="00D9669F" w:rsidRPr="00FB4F7A">
              <w:rPr>
                <w:rFonts w:eastAsiaTheme="minorEastAsia"/>
              </w:rPr>
              <w:t>ний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rPr>
                <w:rFonts w:eastAsiaTheme="minorEastAsi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94" w:rsidRPr="00FB4F7A" w:rsidRDefault="007B3194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7B3194" w:rsidRPr="00FB4F7A" w:rsidRDefault="007B3194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24.1.1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м</w:t>
            </w:r>
            <w:r w:rsidRPr="00FB4F7A">
              <w:rPr>
                <w:rFonts w:eastAsiaTheme="minorEastAsia"/>
              </w:rPr>
              <w:t>онитори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га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01.11.2021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D9669F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т 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8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C73E29">
              <w:rPr>
                <w:rFonts w:eastAsiaTheme="minorEastAsia"/>
                <w:spacing w:val="-1"/>
              </w:rPr>
              <w:t>че</w:t>
            </w:r>
            <w:r w:rsidRPr="00C73E29">
              <w:rPr>
                <w:rFonts w:eastAsiaTheme="minorEastAsia"/>
              </w:rPr>
              <w:t xml:space="preserve">м    </w:t>
            </w:r>
            <w:r w:rsidRPr="00C73E29">
              <w:rPr>
                <w:rFonts w:eastAsiaTheme="minorEastAsia"/>
                <w:spacing w:val="52"/>
              </w:rPr>
              <w:t xml:space="preserve"> </w:t>
            </w:r>
            <w:r>
              <w:rPr>
                <w:rFonts w:eastAsiaTheme="minorEastAsia"/>
                <w:spacing w:val="2"/>
              </w:rPr>
              <w:t>4</w:t>
            </w:r>
            <w:r w:rsidRPr="00C73E29">
              <w:rPr>
                <w:rFonts w:eastAsiaTheme="minorEastAsia"/>
                <w:spacing w:val="2"/>
              </w:rPr>
              <w:t xml:space="preserve"> </w:t>
            </w:r>
            <w:r w:rsidRPr="00C73E29">
              <w:rPr>
                <w:rFonts w:eastAsiaTheme="minorEastAsia"/>
              </w:rPr>
              <w:t>ты</w:t>
            </w:r>
            <w:r w:rsidRPr="00C73E29">
              <w:rPr>
                <w:rFonts w:eastAsiaTheme="minorEastAsia"/>
                <w:spacing w:val="-2"/>
              </w:rPr>
              <w:t>с</w:t>
            </w:r>
            <w:r w:rsidRPr="00C73E29">
              <w:rPr>
                <w:rFonts w:eastAsiaTheme="minorEastAsia"/>
              </w:rPr>
              <w:t>.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она 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 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D9669F" w:rsidRPr="00FB4F7A" w:rsidRDefault="00D9669F" w:rsidP="00D9669F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 xml:space="preserve">тов. 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25.1.1.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 (р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ылка по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электро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9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25.1.2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гоги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ких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C73E29">
              <w:rPr>
                <w:rFonts w:eastAsiaTheme="minorEastAsia"/>
              </w:rPr>
              <w:t>р</w:t>
            </w:r>
            <w:r w:rsidRPr="00C73E29">
              <w:rPr>
                <w:rFonts w:eastAsiaTheme="minorEastAsia"/>
                <w:spacing w:val="-1"/>
              </w:rPr>
              <w:t>а</w:t>
            </w:r>
            <w:r w:rsidRPr="00C73E29">
              <w:rPr>
                <w:rFonts w:eastAsiaTheme="minorEastAsia"/>
              </w:rPr>
              <w:t xml:space="preserve">ботников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во </w:t>
            </w:r>
            <w:r w:rsidRPr="00FB4F7A">
              <w:rPr>
                <w:rFonts w:eastAsiaTheme="minorEastAsia"/>
                <w:spacing w:val="-1"/>
              </w:rPr>
              <w:t>все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ком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кон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 xml:space="preserve">на 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шие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открытые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>
              <w:rPr>
                <w:rFonts w:eastAsiaTheme="minorEastAsia"/>
              </w:rPr>
              <w:t>31.12</w:t>
            </w:r>
            <w:r w:rsidRPr="00FB4F7A">
              <w:rPr>
                <w:rFonts w:eastAsiaTheme="minorEastAsia"/>
              </w:rPr>
              <w:t>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Манжелеева А.С.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тников,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итоги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в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кого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4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</w:rPr>
              <w:t>шие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ки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25.1.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Pr="00C73E29">
              <w:rPr>
                <w:rFonts w:eastAsiaTheme="minorEastAsia"/>
              </w:rPr>
              <w:t>ты</w:t>
            </w:r>
            <w:r w:rsidRPr="00C73E29">
              <w:rPr>
                <w:rFonts w:eastAsiaTheme="minorEastAsia"/>
                <w:spacing w:val="-2"/>
              </w:rPr>
              <w:t>с</w:t>
            </w:r>
            <w:r w:rsidRPr="00C73E29">
              <w:rPr>
                <w:rFonts w:eastAsiaTheme="minorEastAsia"/>
              </w:rPr>
              <w:t>. о</w:t>
            </w:r>
            <w:r w:rsidRPr="00C73E29">
              <w:rPr>
                <w:rFonts w:eastAsiaTheme="minorEastAsia"/>
                <w:spacing w:val="2"/>
              </w:rPr>
              <w:t>б</w:t>
            </w:r>
            <w:r w:rsidRPr="00C73E29">
              <w:rPr>
                <w:rFonts w:eastAsiaTheme="minorEastAsia"/>
                <w:spacing w:val="-5"/>
              </w:rPr>
              <w:t>у</w:t>
            </w:r>
            <w:r w:rsidRPr="00C73E29">
              <w:rPr>
                <w:rFonts w:eastAsiaTheme="minorEastAsia"/>
                <w:spacing w:val="1"/>
              </w:rPr>
              <w:t>ч</w:t>
            </w:r>
            <w:r w:rsidRPr="00C73E29">
              <w:rPr>
                <w:rFonts w:eastAsiaTheme="minorEastAsia"/>
                <w:spacing w:val="-1"/>
              </w:rPr>
              <w:t>а</w:t>
            </w:r>
            <w:r w:rsidRPr="00C73E29">
              <w:rPr>
                <w:rFonts w:eastAsiaTheme="minorEastAsia"/>
              </w:rPr>
              <w:t>ющи</w:t>
            </w:r>
            <w:r w:rsidRPr="00C73E29">
              <w:rPr>
                <w:rFonts w:eastAsiaTheme="minorEastAsia"/>
                <w:spacing w:val="2"/>
              </w:rPr>
              <w:t>х</w:t>
            </w:r>
            <w:r w:rsidRPr="00C73E29">
              <w:rPr>
                <w:rFonts w:eastAsiaTheme="minorEastAsia"/>
                <w:spacing w:val="-1"/>
              </w:rPr>
              <w:t>с</w:t>
            </w:r>
            <w:r w:rsidRPr="00C73E29">
              <w:rPr>
                <w:rFonts w:eastAsiaTheme="minorEastAsia"/>
              </w:rPr>
              <w:t>я Асиновского</w:t>
            </w:r>
            <w:r w:rsidRPr="00FB4F7A">
              <w:rPr>
                <w:rFonts w:eastAsiaTheme="minorEastAsia"/>
              </w:rPr>
              <w:t xml:space="preserve"> района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няли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опыта цикла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spacing w:before="3" w:line="276" w:lineRule="exact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rPr>
                <w:rFonts w:eastAsiaTheme="minorEastAsi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>
              <w:rPr>
                <w:rFonts w:eastAsiaTheme="minorEastAsia"/>
              </w:rPr>
              <w:t>списки участников, локальные акты образовательных организаций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D9669F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750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 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</w:p>
          <w:p w:rsidR="00D9669F" w:rsidRPr="00FB4F7A" w:rsidRDefault="00D9669F" w:rsidP="00D9669F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D9669F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D9669F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26.1.1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tabs>
                <w:tab w:val="left" w:pos="177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</w:p>
          <w:p w:rsidR="00D9669F" w:rsidRPr="00FB4F7A" w:rsidRDefault="00D9669F" w:rsidP="00531178">
            <w:pPr>
              <w:pStyle w:val="TableParagraph"/>
              <w:tabs>
                <w:tab w:val="left" w:pos="1403"/>
                <w:tab w:val="left" w:pos="2010"/>
              </w:tabs>
              <w:kinsoku w:val="0"/>
              <w:overflowPunct w:val="0"/>
              <w:ind w:left="51" w:righ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ляр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Р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</w:rPr>
              <w:t>ководители ОО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</w:rPr>
              <w:t>ити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26.1.2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 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ли                   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цифров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тформы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Р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</w:rPr>
              <w:t>ководители ОО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26.1.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750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</w:t>
            </w:r>
          </w:p>
          <w:p w:rsidR="00D9669F" w:rsidRPr="00FB4F7A" w:rsidRDefault="00D9669F" w:rsidP="00531178">
            <w:pPr>
              <w:pStyle w:val="TableParagraph"/>
              <w:tabs>
                <w:tab w:val="left" w:pos="1447"/>
                <w:tab w:val="left" w:pos="1778"/>
                <w:tab w:val="left" w:pos="2121"/>
                <w:tab w:val="left" w:pos="2500"/>
                <w:tab w:val="left" w:pos="2850"/>
                <w:tab w:val="left" w:pos="3322"/>
                <w:tab w:val="left" w:pos="3456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ab/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rPr>
                <w:rFonts w:eastAsiaTheme="minorEastAsi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D9669F">
            <w:pPr>
              <w:pStyle w:val="TableParagraph"/>
              <w:kinsoku w:val="0"/>
              <w:overflowPunct w:val="0"/>
              <w:spacing w:line="267" w:lineRule="exact"/>
              <w:ind w:left="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менее </w:t>
            </w:r>
            <w:r w:rsidRPr="00FB4F7A">
              <w:rPr>
                <w:rFonts w:eastAsiaTheme="minorEastAsia"/>
              </w:rPr>
              <w:t xml:space="preserve">50%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 xml:space="preserve"> 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>
              <w:rPr>
                <w:rFonts w:eastAsiaTheme="minorEastAsia"/>
              </w:rPr>
              <w:t xml:space="preserve">и здоровья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я </w:t>
            </w:r>
            <w:r w:rsidRPr="00FB4F7A">
              <w:rPr>
                <w:rFonts w:eastAsiaTheme="minorEastAsia"/>
                <w:spacing w:val="3"/>
              </w:rPr>
              <w:t>п</w:t>
            </w:r>
            <w:r>
              <w:rPr>
                <w:rFonts w:eastAsiaTheme="minorEastAsia"/>
              </w:rPr>
              <w:t xml:space="preserve">о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>
              <w:rPr>
                <w:rFonts w:eastAsiaTheme="minorEastAsia"/>
              </w:rPr>
              <w:t xml:space="preserve">, в 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ле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D9669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D9669F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D9669F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27.1.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tabs>
                <w:tab w:val="left" w:pos="249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</w:p>
          <w:p w:rsidR="00D9669F" w:rsidRPr="00FB4F7A" w:rsidRDefault="00D9669F" w:rsidP="00531178">
            <w:pPr>
              <w:pStyle w:val="TableParagraph"/>
              <w:tabs>
                <w:tab w:val="left" w:pos="1264"/>
                <w:tab w:val="left" w:pos="1673"/>
                <w:tab w:val="left" w:pos="1869"/>
                <w:tab w:val="left" w:pos="2586"/>
                <w:tab w:val="left" w:pos="3325"/>
                <w:tab w:val="left" w:pos="3467"/>
              </w:tabs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</w:rPr>
              <w:tab/>
              <w:t>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ровья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</w:p>
          <w:p w:rsidR="00D9669F" w:rsidRPr="00FB4F7A" w:rsidRDefault="00D9669F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кс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4"/>
        <w:gridCol w:w="3904"/>
        <w:gridCol w:w="2077"/>
        <w:gridCol w:w="2436"/>
        <w:gridCol w:w="2338"/>
        <w:gridCol w:w="2437"/>
      </w:tblGrid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Pr="00FB4F7A">
              <w:rPr>
                <w:rFonts w:eastAsiaTheme="minorEastAsia"/>
              </w:rPr>
              <w:t>.1.2.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D9669F" w:rsidRPr="00FB4F7A" w:rsidRDefault="00D9669F" w:rsidP="003A7AFB">
            <w:pPr>
              <w:pStyle w:val="TableParagraph"/>
              <w:tabs>
                <w:tab w:val="left" w:pos="1217"/>
                <w:tab w:val="left" w:pos="190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>
              <w:rPr>
                <w:rFonts w:eastAsiaTheme="minorEastAsia"/>
              </w:rPr>
              <w:t xml:space="preserve">нга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льных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1"/>
              </w:rPr>
              <w:t>г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ам</w:t>
            </w:r>
            <w:r>
              <w:rPr>
                <w:rFonts w:eastAsiaTheme="minorEastAsia"/>
              </w:rPr>
              <w:t xml:space="preserve">м для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й с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</w:t>
            </w:r>
          </w:p>
          <w:p w:rsidR="00D9669F" w:rsidRPr="00FB4F7A" w:rsidRDefault="00D9669F" w:rsidP="003A7AFB">
            <w:pPr>
              <w:pStyle w:val="TableParagraph"/>
              <w:tabs>
                <w:tab w:val="left" w:pos="692"/>
                <w:tab w:val="left" w:pos="1548"/>
                <w:tab w:val="left" w:pos="1941"/>
                <w:tab w:val="left" w:pos="2404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D9669F" w:rsidRPr="00FB4F7A" w:rsidRDefault="00D9669F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</w:p>
        </w:tc>
      </w:tr>
      <w:tr w:rsidR="00D9669F" w:rsidRPr="00FB4F7A" w:rsidTr="00D9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Pr="00FB4F7A">
              <w:rPr>
                <w:rFonts w:eastAsiaTheme="minorEastAsia"/>
              </w:rPr>
              <w:t>.1.3.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3A7AFB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1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D9669F" w:rsidRPr="00FB4F7A" w:rsidRDefault="00D9669F" w:rsidP="003A7AFB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ред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др.)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Анучина Е.А.</w:t>
            </w:r>
          </w:p>
          <w:p w:rsidR="00D9669F" w:rsidRPr="00FB4F7A" w:rsidRDefault="00D9669F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  <w:p w:rsidR="00D9669F" w:rsidRPr="00FB4F7A" w:rsidRDefault="00D9669F" w:rsidP="003A7AFB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9F" w:rsidRPr="00FB4F7A" w:rsidRDefault="00D9669F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D9669F" w:rsidRPr="00FB4F7A" w:rsidRDefault="00D9669F" w:rsidP="003A7AFB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кты,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 о 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27.1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50%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ab/>
              <w:t xml:space="preserve">в 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ле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rPr>
                <w:rFonts w:eastAsiaTheme="minorEastAsi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Pr="00DD6589" w:rsidRDefault="00C71464">
      <w:pPr>
        <w:sectPr w:rsidR="00C71464" w:rsidRPr="00DD6589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Pr="00DD6589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4010"/>
        <w:gridCol w:w="2134"/>
        <w:gridCol w:w="2502"/>
        <w:gridCol w:w="2402"/>
        <w:gridCol w:w="2503"/>
      </w:tblGrid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ab/>
              <w:t xml:space="preserve">24%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льных   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  <w:p w:rsidR="002C615A" w:rsidRPr="00FB4F7A" w:rsidRDefault="002C615A" w:rsidP="003A7AFB">
            <w:pPr>
              <w:pStyle w:val="TableParagraph"/>
              <w:tabs>
                <w:tab w:val="left" w:pos="591"/>
                <w:tab w:val="left" w:pos="1450"/>
                <w:tab w:val="left" w:pos="2150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 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(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 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 xml:space="preserve"> 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</w:p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  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</w:rPr>
              <w:t>кового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форм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24 %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 w:right="1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</w:rPr>
              <w:t xml:space="preserve">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ны 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а и 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жков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е</w:t>
            </w:r>
          </w:p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C615A" w:rsidRPr="00FB4F7A" w:rsidRDefault="002C615A" w:rsidP="003A7AFB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   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55%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</w:tbl>
    <w:p w:rsidR="00C71464" w:rsidRPr="00DD6589" w:rsidRDefault="00C71464">
      <w:pPr>
        <w:sectPr w:rsidR="00C71464" w:rsidRPr="00DD6589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Pr="00DD6589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4010"/>
        <w:gridCol w:w="2134"/>
        <w:gridCol w:w="2502"/>
        <w:gridCol w:w="2402"/>
        <w:gridCol w:w="2503"/>
      </w:tblGrid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но              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>о</w:t>
            </w:r>
            <w:r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- 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2C615A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55%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</w:p>
          <w:p w:rsidR="002C615A" w:rsidRPr="00FB4F7A" w:rsidRDefault="002C615A" w:rsidP="002C615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rPr>
                <w:rFonts w:eastAsiaTheme="minorEastAsi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2C61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F20DB9">
            <w:pPr>
              <w:pStyle w:val="TableParagraph"/>
              <w:kinsoku w:val="0"/>
              <w:overflowPunct w:val="0"/>
              <w:spacing w:line="267" w:lineRule="exact"/>
              <w:ind w:left="21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м</w:t>
            </w:r>
            <w:r w:rsidRPr="00FB4F7A">
              <w:rPr>
                <w:rFonts w:eastAsiaTheme="minorEastAsia"/>
              </w:rPr>
              <w:t>онитори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га</w:t>
            </w:r>
          </w:p>
          <w:p w:rsidR="002C615A" w:rsidRPr="00FB4F7A" w:rsidRDefault="002C615A" w:rsidP="004B56FF">
            <w:pPr>
              <w:pStyle w:val="TableParagraph"/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</w:t>
            </w:r>
            <w:r>
              <w:rPr>
                <w:rFonts w:eastAsiaTheme="minorEastAsia"/>
              </w:rPr>
              <w:t>муниципального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01.11.2022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3A7AFB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2C615A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т 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Default="002C615A" w:rsidP="00F20DB9">
            <w:pPr>
              <w:pStyle w:val="TableParagraph"/>
              <w:kinsoku w:val="0"/>
              <w:overflowPunct w:val="0"/>
              <w:spacing w:line="267" w:lineRule="exact"/>
              <w:ind w:left="21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м    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>
              <w:rPr>
                <w:rFonts w:eastAsiaTheme="minorEastAsia"/>
                <w:spacing w:val="2"/>
              </w:rPr>
              <w:t xml:space="preserve">5 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ты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.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</w:rPr>
              <w:t xml:space="preserve"> 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ннюю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2C615A" w:rsidRPr="00FB4F7A" w:rsidRDefault="002C615A" w:rsidP="002C615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 xml:space="preserve">тов. 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126"/>
              <w:rPr>
                <w:rFonts w:eastAsiaTheme="minorEastAsia"/>
              </w:rPr>
            </w:pP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Default="002C615A" w:rsidP="00F20DB9">
            <w:pPr>
              <w:pStyle w:val="TableParagraph"/>
              <w:kinsoku w:val="0"/>
              <w:overflowPunct w:val="0"/>
              <w:spacing w:line="267" w:lineRule="exact"/>
              <w:ind w:left="21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 (р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ылка по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электро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9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ц</w:t>
            </w:r>
            <w:r w:rsidRPr="00FB4F7A">
              <w:rPr>
                <w:rFonts w:eastAsiaTheme="minorEastAsia"/>
              </w:rPr>
              <w:t>ии в СМИ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3"/>
        <w:gridCol w:w="3970"/>
        <w:gridCol w:w="2112"/>
        <w:gridCol w:w="2477"/>
        <w:gridCol w:w="2377"/>
        <w:gridCol w:w="2478"/>
      </w:tblGrid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31.1.2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опыта ци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</w:rPr>
              <w:t xml:space="preserve">ла     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      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.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масс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подк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иков,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  <w:r w:rsidRPr="00FB4F7A">
              <w:rPr>
                <w:rFonts w:eastAsiaTheme="minorEastAsia"/>
              </w:rPr>
              <w:t>ты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.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няли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опыта цикла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rPr>
                <w:rFonts w:eastAsiaTheme="minorEastAsi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1000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>
              <w:rPr>
                <w:rFonts w:eastAsiaTheme="minorEastAsia"/>
              </w:rPr>
              <w:t xml:space="preserve">в Асиновском районе 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2C615A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й по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 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 xml:space="preserve">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32.1.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tabs>
                <w:tab w:val="left" w:pos="177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</w:p>
          <w:p w:rsidR="002C615A" w:rsidRPr="00FB4F7A" w:rsidRDefault="002C615A" w:rsidP="00531178">
            <w:pPr>
              <w:pStyle w:val="TableParagraph"/>
              <w:tabs>
                <w:tab w:val="left" w:pos="1403"/>
                <w:tab w:val="left" w:pos="2010"/>
              </w:tabs>
              <w:kinsoku w:val="0"/>
              <w:overflowPunct w:val="0"/>
              <w:ind w:left="51" w:righ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ляр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1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4565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922"/>
        <w:gridCol w:w="2087"/>
        <w:gridCol w:w="2447"/>
        <w:gridCol w:w="2349"/>
        <w:gridCol w:w="2571"/>
      </w:tblGrid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2C615A" w:rsidRPr="00FB4F7A" w:rsidTr="002C6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2C615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  <w:r w:rsidR="002C615A" w:rsidRPr="00FB4F7A">
              <w:rPr>
                <w:rFonts w:eastAsiaTheme="minorEastAsia"/>
              </w:rPr>
              <w:t>.1.2.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 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ли                   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цифров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тформы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Р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</w:rPr>
              <w:t>ководители ОО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</w:t>
            </w:r>
          </w:p>
        </w:tc>
      </w:tr>
      <w:tr w:rsidR="002C615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  <w:r w:rsidR="002C615A" w:rsidRPr="00FB4F7A">
              <w:rPr>
                <w:rFonts w:eastAsiaTheme="minorEastAsia"/>
              </w:rPr>
              <w:t>.1.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F20DB9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1000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>она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</w:rPr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>нию</w:t>
            </w:r>
            <w:r>
              <w:rPr>
                <w:rFonts w:eastAsiaTheme="minorEastAsia"/>
              </w:rPr>
              <w:tab/>
              <w:t xml:space="preserve"> </w:t>
            </w:r>
            <w:r w:rsidRPr="00FB4F7A">
              <w:rPr>
                <w:rFonts w:eastAsiaTheme="minorEastAsia"/>
              </w:rPr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="0082044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кта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т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rPr>
                <w:rFonts w:eastAsiaTheme="minorEastAsi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A" w:rsidRPr="00FB4F7A" w:rsidRDefault="002C615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2C615A" w:rsidRPr="00FB4F7A" w:rsidRDefault="002C615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64%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>
              <w:rPr>
                <w:rFonts w:eastAsiaTheme="minorEastAsia"/>
              </w:rPr>
              <w:t xml:space="preserve">Асиновском районе </w:t>
            </w:r>
            <w:r>
              <w:rPr>
                <w:rFonts w:eastAsiaTheme="minorEastAsia"/>
              </w:rPr>
              <w:tab/>
              <w:t xml:space="preserve">с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ab/>
              <w:t xml:space="preserve">по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1"/>
              </w:rPr>
              <w:t>мам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</w:rPr>
              <w:tab/>
              <w:t>в</w:t>
            </w:r>
            <w:r w:rsidRPr="00FB4F7A">
              <w:rPr>
                <w:rFonts w:eastAsiaTheme="minorEastAsia"/>
              </w:rPr>
              <w:tab/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ле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82044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82044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33.1.1.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tabs>
                <w:tab w:val="left" w:pos="249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</w:p>
          <w:p w:rsidR="0082044A" w:rsidRPr="00FB4F7A" w:rsidRDefault="0082044A" w:rsidP="00531178">
            <w:pPr>
              <w:pStyle w:val="TableParagraph"/>
              <w:tabs>
                <w:tab w:val="left" w:pos="1264"/>
                <w:tab w:val="left" w:pos="1673"/>
                <w:tab w:val="left" w:pos="1869"/>
                <w:tab w:val="left" w:pos="2586"/>
                <w:tab w:val="left" w:pos="3325"/>
                <w:tab w:val="left" w:pos="3469"/>
              </w:tabs>
              <w:kinsoku w:val="0"/>
              <w:overflowPunct w:val="0"/>
              <w:ind w:left="51" w:right="4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</w:rPr>
              <w:tab/>
              <w:t>для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Чумакова О.В.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кс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33.1.2.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>
              <w:rPr>
                <w:rFonts w:eastAsiaTheme="minorEastAsia"/>
              </w:rPr>
              <w:t xml:space="preserve">ция и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82044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 w:right="16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>
              <w:rPr>
                <w:rFonts w:eastAsiaTheme="minorEastAsia"/>
              </w:rPr>
              <w:t xml:space="preserve">нга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 w:right="16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ь</w:t>
            </w:r>
            <w:r w:rsidRPr="00FB4F7A">
              <w:rPr>
                <w:rFonts w:eastAsiaTheme="minorEastAsia"/>
              </w:rPr>
              <w:t>ных</w:t>
            </w:r>
          </w:p>
          <w:p w:rsidR="0082044A" w:rsidRPr="00FB4F7A" w:rsidRDefault="0082044A" w:rsidP="00531178">
            <w:pPr>
              <w:pStyle w:val="TableParagraph"/>
              <w:tabs>
                <w:tab w:val="left" w:pos="2404"/>
              </w:tabs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ья,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33.1.3.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7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др.)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О.В.,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Римша И.А.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кты,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 о 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33.1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64%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>Асиновского района</w:t>
            </w:r>
            <w:r w:rsidRPr="00FB4F7A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>
              <w:rPr>
                <w:rFonts w:eastAsiaTheme="minorEastAsia"/>
              </w:rPr>
              <w:t xml:space="preserve">и здоровья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ле </w:t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rPr>
                <w:rFonts w:eastAsiaTheme="minorEastAsi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18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4023"/>
        <w:gridCol w:w="2140"/>
        <w:gridCol w:w="2510"/>
        <w:gridCol w:w="2409"/>
        <w:gridCol w:w="2511"/>
      </w:tblGrid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75" w:right="37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  <w:r w:rsidRPr="00FB4F7A">
              <w:rPr>
                <w:rFonts w:eastAsiaTheme="minorEastAsia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>
              <w:rPr>
                <w:rFonts w:eastAsiaTheme="minorEastAsia"/>
              </w:rPr>
              <w:t>30</w:t>
            </w:r>
            <w:r w:rsidRPr="00FB4F7A">
              <w:rPr>
                <w:rFonts w:eastAsiaTheme="minorEastAsia"/>
              </w:rPr>
              <w:t xml:space="preserve">%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82044A" w:rsidRPr="00FB4F7A" w:rsidRDefault="0082044A" w:rsidP="00F20DB9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  <w:spacing w:val="27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 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(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 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1" w:right="51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  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жкового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форм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А.М., Руководители ОО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 w:right="1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 xml:space="preserve">ий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</w:rPr>
              <w:t xml:space="preserve">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ны 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а и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жков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е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rPr>
                <w:rFonts w:eastAsiaTheme="minorEastAsi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А.М., Руководители ОО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82044A" w:rsidRPr="00FB4F7A" w:rsidRDefault="0082044A" w:rsidP="006F6962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6F6962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   </w:t>
            </w:r>
            <w:r w:rsidRPr="00FB4F7A">
              <w:rPr>
                <w:rFonts w:eastAsiaTheme="minorEastAsia"/>
                <w:spacing w:val="41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 xml:space="preserve">57%       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33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>
              <w:rPr>
                <w:rFonts w:eastAsiaTheme="minorEastAsia"/>
              </w:rPr>
              <w:t>Асиновском районе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А.М., Руководители ОО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</w:tbl>
    <w:p w:rsidR="00EC724A" w:rsidRDefault="00EC724A"/>
    <w:p w:rsidR="00EC724A" w:rsidRPr="00EC724A" w:rsidRDefault="00EC724A" w:rsidP="00EC724A"/>
    <w:p w:rsidR="00EC724A" w:rsidRPr="00EC724A" w:rsidRDefault="00EC724A" w:rsidP="00EC724A"/>
    <w:p w:rsidR="00EC724A" w:rsidRDefault="00EC724A" w:rsidP="00EC724A"/>
    <w:p w:rsidR="00EC724A" w:rsidRDefault="00EC724A" w:rsidP="00EC724A">
      <w:pPr>
        <w:tabs>
          <w:tab w:val="left" w:pos="1350"/>
        </w:tabs>
      </w:pPr>
      <w:r>
        <w:lastRenderedPageBreak/>
        <w:tab/>
      </w:r>
    </w:p>
    <w:p w:rsidR="00EC724A" w:rsidRDefault="00EC724A" w:rsidP="00EC724A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3974"/>
        <w:gridCol w:w="2114"/>
        <w:gridCol w:w="2479"/>
        <w:gridCol w:w="2380"/>
        <w:gridCol w:w="2480"/>
      </w:tblGrid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383" w:right="3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104" w:right="48" w:firstLine="3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роприятия, 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нтро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ной 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line="270" w:lineRule="exact"/>
              <w:ind w:left="115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Сроки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433" w:hanging="142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нный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line="270" w:lineRule="exact"/>
              <w:ind w:left="260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В</w:t>
            </w:r>
            <w:r w:rsidRPr="00FB4F7A">
              <w:rPr>
                <w:rFonts w:eastAsiaTheme="minorEastAsia"/>
              </w:rPr>
              <w:t>ид 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580" w:right="65" w:hanging="25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ка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та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399" w:firstLine="36"/>
              <w:rPr>
                <w:rFonts w:eastAsiaTheme="minorEastAs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58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ло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Theme="minorEastAsia"/>
                <w:sz w:val="12"/>
                <w:szCs w:val="12"/>
              </w:rPr>
            </w:pPr>
          </w:p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Око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ние</w:t>
            </w: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5A41">
            <w:pPr>
              <w:pStyle w:val="TableParagraph"/>
              <w:kinsoku w:val="0"/>
              <w:overflowPunct w:val="0"/>
              <w:ind w:left="563" w:right="36"/>
              <w:rPr>
                <w:rFonts w:eastAsiaTheme="minorEastAsia"/>
              </w:rPr>
            </w:pP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0812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  <w:r w:rsidRPr="00FB4F7A">
              <w:rPr>
                <w:rFonts w:eastAsiaTheme="minorEastAsia"/>
              </w:rPr>
              <w:t>.1.1.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0812">
            <w:pPr>
              <w:pStyle w:val="TableParagraph"/>
              <w:tabs>
                <w:tab w:val="left" w:pos="2391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>
              <w:rPr>
                <w:rFonts w:eastAsiaTheme="minorEastAsia"/>
              </w:rPr>
              <w:t xml:space="preserve">но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82044A" w:rsidRPr="00FB4F7A" w:rsidRDefault="0082044A" w:rsidP="00EC724A">
            <w:pPr>
              <w:pStyle w:val="TableParagraph"/>
              <w:tabs>
                <w:tab w:val="left" w:pos="1238"/>
                <w:tab w:val="left" w:pos="2816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</w:rPr>
              <w:tab/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EC724A">
            <w:pPr>
              <w:pStyle w:val="TableParagraph"/>
              <w:tabs>
                <w:tab w:val="left" w:pos="1551"/>
                <w:tab w:val="left" w:pos="3323"/>
              </w:tabs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</w:rPr>
              <w:tab/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0812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0812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EC724A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А.М.,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B00812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82044A" w:rsidRPr="00FB4F7A" w:rsidRDefault="0082044A" w:rsidP="00B0081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  <w:r w:rsidRPr="00FB4F7A">
              <w:rPr>
                <w:rFonts w:eastAsiaTheme="minorEastAsia"/>
              </w:rPr>
              <w:t>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57%   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  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</w:p>
          <w:p w:rsidR="0082044A" w:rsidRPr="00FB4F7A" w:rsidRDefault="0082044A" w:rsidP="00CA0BFC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Асиновском районе,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вле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CA0BFC">
            <w:pPr>
              <w:rPr>
                <w:rFonts w:eastAsiaTheme="minorEastAsi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CA0BFC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CA0BFC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 </w:t>
            </w:r>
            <w:r w:rsidRPr="00FB4F7A">
              <w:rPr>
                <w:rFonts w:eastAsiaTheme="minorEastAsia"/>
                <w:spacing w:val="5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 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>
              <w:rPr>
                <w:rFonts w:eastAsiaTheme="minorEastAsia"/>
              </w:rPr>
              <w:t>м  6</w:t>
            </w:r>
            <w:r w:rsidRPr="00FB4F7A">
              <w:rPr>
                <w:rFonts w:eastAsiaTheme="minorEastAsia"/>
              </w:rPr>
              <w:t xml:space="preserve"> ты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.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>Асиновского района прин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ли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ннюю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82044A" w:rsidRPr="00FB4F7A" w:rsidRDefault="0082044A" w:rsidP="0082044A">
            <w:pPr>
              <w:pStyle w:val="TableParagraph"/>
              <w:kinsoku w:val="0"/>
              <w:overflowPunct w:val="0"/>
              <w:spacing w:before="3" w:line="276" w:lineRule="exact"/>
              <w:ind w:left="51" w:right="12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ктория"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ин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 xml:space="preserve">тов. 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36.1.1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47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3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</w:rPr>
              <w:t xml:space="preserve">роков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опыта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оков</w:t>
            </w:r>
            <w:r w:rsidRPr="00FB4F7A">
              <w:rPr>
                <w:rFonts w:eastAsiaTheme="minorEastAsia"/>
                <w:spacing w:val="35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4"/>
              </w:rPr>
              <w:t>П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 (р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се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</w:rPr>
              <w:t>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т,</w:t>
            </w:r>
            <w:r w:rsidRPr="00FB4F7A">
              <w:rPr>
                <w:rFonts w:eastAsiaTheme="minorEastAsia"/>
                <w:spacing w:val="16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ылка по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электро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ной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в СМИ)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9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оф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</w:t>
            </w:r>
            <w:r w:rsidRPr="00FB4F7A">
              <w:rPr>
                <w:rFonts w:eastAsiaTheme="minorEastAsia"/>
                <w:spacing w:val="-1"/>
              </w:rPr>
              <w:t>са</w:t>
            </w:r>
            <w:r w:rsidRPr="00FB4F7A">
              <w:rPr>
                <w:rFonts w:eastAsiaTheme="minorEastAsia"/>
              </w:rPr>
              <w:t>йт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бл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ц</w:t>
            </w:r>
            <w:r w:rsidRPr="00FB4F7A">
              <w:rPr>
                <w:rFonts w:eastAsiaTheme="minorEastAsia"/>
              </w:rPr>
              <w:t>ии в СМИ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36.1.2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75031A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82044A" w:rsidRPr="00FB4F7A" w:rsidRDefault="0082044A" w:rsidP="0075031A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опыта цикла        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 xml:space="preserve">х         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82044A" w:rsidRPr="00FB4F7A" w:rsidRDefault="0082044A" w:rsidP="0075031A">
            <w:pPr>
              <w:pStyle w:val="TableParagraph"/>
              <w:kinsoku w:val="0"/>
              <w:overflowPunct w:val="0"/>
              <w:spacing w:before="3" w:line="276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.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ние </w:t>
            </w:r>
            <w:r w:rsidRPr="00FB4F7A">
              <w:rPr>
                <w:rFonts w:eastAsiaTheme="minorEastAsia"/>
                <w:spacing w:val="-1"/>
              </w:rPr>
              <w:t>масс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подк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75031A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75031A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75031A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75031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иков,</w:t>
            </w:r>
          </w:p>
          <w:p w:rsidR="0082044A" w:rsidRPr="00FB4F7A" w:rsidRDefault="0082044A" w:rsidP="0075031A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36.1.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82044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 </w:t>
            </w:r>
            <w:r w:rsidRPr="00FB4F7A">
              <w:rPr>
                <w:rFonts w:eastAsiaTheme="minorEastAsia"/>
              </w:rPr>
              <w:t>ты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.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Асиновского района 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няли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1"/>
              </w:rPr>
              <w:t>н-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>
              <w:rPr>
                <w:rFonts w:eastAsiaTheme="minorEastAsia"/>
              </w:rPr>
              <w:t xml:space="preserve">опыта </w:t>
            </w:r>
            <w:r w:rsidRPr="00FB4F7A">
              <w:rPr>
                <w:rFonts w:eastAsiaTheme="minorEastAsia"/>
              </w:rPr>
              <w:t>цикла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ию.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rPr>
                <w:rFonts w:eastAsiaTheme="minorEastAsi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об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в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82044A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>
              <w:rPr>
                <w:rFonts w:eastAsiaTheme="minorEastAsia"/>
              </w:rPr>
              <w:t>1,</w:t>
            </w:r>
            <w:r w:rsidRPr="00FB4F7A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тыс.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Асиновском районе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3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1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82044A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иков,</w:t>
            </w:r>
          </w:p>
          <w:p w:rsidR="0082044A" w:rsidRPr="00FB4F7A" w:rsidRDefault="0082044A" w:rsidP="0082044A">
            <w:pPr>
              <w:pStyle w:val="TableParagraph"/>
              <w:kinsoku w:val="0"/>
              <w:overflowPunct w:val="0"/>
              <w:spacing w:before="3" w:line="276" w:lineRule="exact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лок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кты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</w:t>
            </w:r>
          </w:p>
        </w:tc>
      </w:tr>
      <w:tr w:rsidR="0082044A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37.1.1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tabs>
                <w:tab w:val="left" w:pos="1779"/>
              </w:tabs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</w:rPr>
              <w:tab/>
              <w:t>инфо</w:t>
            </w:r>
            <w:r w:rsidRPr="00FB4F7A">
              <w:rPr>
                <w:rFonts w:eastAsiaTheme="minorEastAsia"/>
                <w:spacing w:val="-2"/>
              </w:rPr>
              <w:t>р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ционн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</w:t>
            </w:r>
          </w:p>
          <w:p w:rsidR="0082044A" w:rsidRPr="00FB4F7A" w:rsidRDefault="0082044A" w:rsidP="00531178">
            <w:pPr>
              <w:pStyle w:val="TableParagraph"/>
              <w:tabs>
                <w:tab w:val="left" w:pos="1403"/>
                <w:tab w:val="left" w:pos="2010"/>
              </w:tabs>
              <w:kinsoku w:val="0"/>
              <w:overflowPunct w:val="0"/>
              <w:ind w:left="51" w:righ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</w:rPr>
              <w:tab/>
              <w:t>по</w:t>
            </w:r>
            <w:r w:rsidRPr="00FB4F7A">
              <w:rPr>
                <w:rFonts w:eastAsiaTheme="minorEastAsia"/>
              </w:rPr>
              <w:tab/>
              <w:t>п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ляр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ии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-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1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нии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к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нии</w:t>
            </w:r>
          </w:p>
        </w:tc>
      </w:tr>
      <w:tr w:rsidR="0082044A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37.1.2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ятий  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 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ли                    </w:t>
            </w:r>
            <w:r w:rsidRPr="00FB4F7A">
              <w:rPr>
                <w:rFonts w:eastAsiaTheme="minorEastAsia"/>
                <w:spacing w:val="10"/>
              </w:rPr>
              <w:t xml:space="preserve"> </w:t>
            </w:r>
            <w:r w:rsidRPr="00FB4F7A">
              <w:rPr>
                <w:rFonts w:eastAsiaTheme="minorEastAsia"/>
              </w:rPr>
              <w:t>формиров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овр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30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зе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</w:rPr>
              <w:t>цифров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й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тформы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рритория инт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ллект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</w:t>
            </w:r>
          </w:p>
        </w:tc>
      </w:tr>
      <w:tr w:rsidR="0082044A" w:rsidRPr="00FB4F7A" w:rsidTr="00820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37.1.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1,5 тыс.</w:t>
            </w:r>
            <w:r w:rsidRPr="00FB4F7A">
              <w:rPr>
                <w:rFonts w:eastAsiaTheme="minorEastAsia"/>
                <w:spacing w:val="14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13"/>
              </w:rPr>
              <w:t xml:space="preserve"> </w:t>
            </w:r>
            <w:r>
              <w:rPr>
                <w:rFonts w:eastAsiaTheme="minorEastAsia"/>
              </w:rPr>
              <w:t>Асиновском районе</w:t>
            </w:r>
          </w:p>
          <w:p w:rsidR="0082044A" w:rsidRPr="00FB4F7A" w:rsidRDefault="0082044A" w:rsidP="00531178">
            <w:pPr>
              <w:pStyle w:val="TableParagraph"/>
              <w:tabs>
                <w:tab w:val="left" w:pos="1447"/>
                <w:tab w:val="left" w:pos="1778"/>
                <w:tab w:val="left" w:pos="2121"/>
                <w:tab w:val="left" w:pos="2500"/>
                <w:tab w:val="left" w:pos="2850"/>
                <w:tab w:val="left" w:pos="3322"/>
                <w:tab w:val="left" w:pos="3456"/>
              </w:tabs>
              <w:kinsoku w:val="0"/>
              <w:overflowPunct w:val="0"/>
              <w:ind w:left="51" w:right="5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ab/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ого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4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с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15"/>
              </w:rPr>
              <w:t xml:space="preserve"> 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</w:rPr>
              <w:tab/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rPr>
                <w:rFonts w:eastAsiaTheme="minorEastAsi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4A" w:rsidRPr="00FB4F7A" w:rsidRDefault="0082044A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82044A" w:rsidRPr="00FB4F7A" w:rsidRDefault="0082044A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</w:t>
            </w:r>
            <w:r w:rsidRPr="00FB4F7A">
              <w:rPr>
                <w:rFonts w:eastAsiaTheme="minorEastAsia"/>
                <w:spacing w:val="3"/>
              </w:rPr>
              <w:t>70</w:t>
            </w:r>
            <w:r w:rsidRPr="00FB4F7A">
              <w:rPr>
                <w:rFonts w:eastAsiaTheme="minorEastAsia"/>
              </w:rPr>
              <w:t xml:space="preserve">%  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 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>
              <w:rPr>
                <w:rFonts w:eastAsiaTheme="minorEastAsia"/>
              </w:rPr>
              <w:t>Асиновского района</w:t>
            </w:r>
            <w:r>
              <w:rPr>
                <w:rFonts w:eastAsiaTheme="minorEastAsia"/>
              </w:rPr>
              <w:tab/>
              <w:t>с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здоровья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ab/>
              <w:t>по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>
              <w:rPr>
                <w:rFonts w:eastAsiaTheme="minorEastAsia"/>
              </w:rPr>
              <w:t xml:space="preserve">, в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м 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C44653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т 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spacing w:before="3" w:line="276" w:lineRule="exact"/>
              <w:ind w:left="51" w:right="134"/>
              <w:rPr>
                <w:rFonts w:eastAsiaTheme="minorEastAsia"/>
              </w:rPr>
            </w:pP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38.1.1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tabs>
                <w:tab w:val="left" w:pos="249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>
              <w:rPr>
                <w:rFonts w:eastAsiaTheme="minorEastAsia"/>
              </w:rPr>
              <w:t xml:space="preserve">ция 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</w:p>
          <w:p w:rsidR="00C44653" w:rsidRPr="00FB4F7A" w:rsidRDefault="00C44653" w:rsidP="00531178">
            <w:pPr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>
              <w:rPr>
                <w:rFonts w:eastAsiaTheme="minorEastAsia"/>
              </w:rPr>
              <w:t>й</w:t>
            </w:r>
            <w:r>
              <w:rPr>
                <w:rFonts w:eastAsiaTheme="minorEastAsia"/>
              </w:rPr>
              <w:tab/>
              <w:t xml:space="preserve">по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>
              <w:rPr>
                <w:rFonts w:eastAsiaTheme="minorEastAsia"/>
              </w:rPr>
              <w:t xml:space="preserve">вий для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ю</w:t>
            </w:r>
            <w:r w:rsidRPr="00FB4F7A">
              <w:rPr>
                <w:rFonts w:eastAsiaTheme="minorEastAsia"/>
              </w:rPr>
              <w:t>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с 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</w:p>
          <w:p w:rsidR="00C44653" w:rsidRPr="00FB4F7A" w:rsidRDefault="00C44653" w:rsidP="00531178">
            <w:pPr>
              <w:pStyle w:val="TableParagraph"/>
              <w:tabs>
                <w:tab w:val="left" w:pos="1264"/>
                <w:tab w:val="left" w:pos="1673"/>
                <w:tab w:val="left" w:pos="1869"/>
                <w:tab w:val="left" w:pos="2586"/>
                <w:tab w:val="left" w:pos="3325"/>
                <w:tab w:val="left" w:pos="3469"/>
              </w:tabs>
              <w:kinsoku w:val="0"/>
              <w:overflowPunct w:val="0"/>
              <w:ind w:left="51" w:right="4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здоровья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ния,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кс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нные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38.1.2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tabs>
                <w:tab w:val="left" w:pos="1819"/>
                <w:tab w:val="left" w:pos="2389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</w:rPr>
              <w:tab/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C44653" w:rsidRPr="00FB4F7A" w:rsidRDefault="00C44653" w:rsidP="00531178">
            <w:pPr>
              <w:pStyle w:val="TableParagraph"/>
              <w:tabs>
                <w:tab w:val="left" w:pos="692"/>
                <w:tab w:val="left" w:pos="1217"/>
                <w:tab w:val="left" w:pos="1548"/>
                <w:tab w:val="left" w:pos="1908"/>
                <w:tab w:val="left" w:pos="2404"/>
              </w:tabs>
              <w:kinsoku w:val="0"/>
              <w:overflowPunct w:val="0"/>
              <w:ind w:left="51" w:right="4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онитор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ь</w:t>
            </w:r>
            <w:r w:rsidRPr="00FB4F7A">
              <w:rPr>
                <w:rFonts w:eastAsiaTheme="minorEastAsia"/>
              </w:rPr>
              <w:t>ных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</w:rPr>
              <w:tab/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здоро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 xml:space="preserve">ья,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28"/>
              </w:rPr>
              <w:t xml:space="preserve"> </w:t>
            </w:r>
            <w:r w:rsidRPr="00FB4F7A">
              <w:rPr>
                <w:rFonts w:eastAsiaTheme="minorEastAsia"/>
              </w:rPr>
              <w:t xml:space="preserve">том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с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ab/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пользов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м 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хно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огий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01.06.2024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 о 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он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</w:rPr>
              <w:t>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нга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38.1.3.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                </w:t>
            </w:r>
            <w:r w:rsidRPr="00FB4F7A">
              <w:rPr>
                <w:rFonts w:eastAsiaTheme="minorEastAsia"/>
                <w:spacing w:val="18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нию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вий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для</w:t>
            </w:r>
            <w:r w:rsidRPr="00FB4F7A">
              <w:rPr>
                <w:rFonts w:eastAsiaTheme="minorEastAsia"/>
                <w:spacing w:val="43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ния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34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 для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4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здор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вья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(в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т.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4"/>
              </w:rPr>
              <w:t xml:space="preserve"> </w:t>
            </w:r>
            <w:r w:rsidRPr="00FB4F7A">
              <w:rPr>
                <w:rFonts w:eastAsiaTheme="minorEastAsia"/>
              </w:rPr>
              <w:t>го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ной прогр</w:t>
            </w:r>
            <w:r w:rsidRPr="00FB4F7A">
              <w:rPr>
                <w:rFonts w:eastAsiaTheme="minorEastAsia"/>
                <w:spacing w:val="-1"/>
              </w:rPr>
              <w:t>амм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Д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54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3"/>
              </w:rPr>
              <w:t>а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др.)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Римша И.А.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поряд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льные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кты,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оглаш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ния,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ты о р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38.1.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70% </w:t>
            </w:r>
            <w:r w:rsidRPr="00FB4F7A">
              <w:rPr>
                <w:rFonts w:eastAsiaTheme="minorEastAsia"/>
                <w:spacing w:val="5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>
              <w:rPr>
                <w:rFonts w:eastAsiaTheme="minorEastAsia"/>
              </w:rPr>
              <w:t xml:space="preserve">Асиновского района </w:t>
            </w:r>
            <w:r w:rsidRPr="00FB4F7A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58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</w:rPr>
              <w:t>огр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</w:rPr>
              <w:t>возможно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здоровья</w:t>
            </w:r>
            <w:r w:rsidRPr="00FB4F7A">
              <w:rPr>
                <w:rFonts w:eastAsiaTheme="minorEastAsia"/>
              </w:rPr>
              <w:tab/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</w:rPr>
              <w:tab/>
              <w:t>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ab/>
              <w:t xml:space="preserve">в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>ле</w:t>
            </w:r>
            <w:r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</w:rPr>
              <w:t>с 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>
              <w:rPr>
                <w:rFonts w:eastAsiaTheme="minorEastAsia"/>
              </w:rPr>
              <w:t xml:space="preserve">м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ноло</w:t>
            </w:r>
            <w:r w:rsidRPr="00FB4F7A">
              <w:rPr>
                <w:rFonts w:eastAsiaTheme="minorEastAsia"/>
                <w:spacing w:val="-3"/>
              </w:rPr>
              <w:t>г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rPr>
                <w:rFonts w:eastAsiaTheme="minorEastAsi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18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52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Не   </w:t>
            </w:r>
            <w:r w:rsidRPr="00FB4F7A">
              <w:rPr>
                <w:rFonts w:eastAsiaTheme="minorEastAsia"/>
                <w:spacing w:val="19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е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 xml:space="preserve">30%   </w:t>
            </w:r>
            <w:r w:rsidRPr="00FB4F7A">
              <w:rPr>
                <w:rFonts w:eastAsiaTheme="minorEastAsia"/>
                <w:spacing w:val="20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Асиновского района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25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риятия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кого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тва и</w:t>
            </w:r>
            <w:r w:rsidRPr="00FB4F7A">
              <w:rPr>
                <w:rFonts w:eastAsiaTheme="minorEastAsia"/>
                <w:spacing w:val="17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</w:rPr>
              <w:t>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26"/>
              </w:rPr>
              <w:t xml:space="preserve"> </w:t>
            </w:r>
            <w:r w:rsidRPr="00FB4F7A">
              <w:rPr>
                <w:rFonts w:eastAsiaTheme="minorEastAsia"/>
                <w:spacing w:val="-4"/>
              </w:rPr>
              <w:t>(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жковое 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39.1.1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48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ция      </w:t>
            </w:r>
            <w:r w:rsidRPr="00FB4F7A">
              <w:rPr>
                <w:rFonts w:eastAsiaTheme="minorEastAsia"/>
                <w:spacing w:val="2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     </w:t>
            </w:r>
            <w:r w:rsidRPr="00FB4F7A">
              <w:rPr>
                <w:rFonts w:eastAsiaTheme="minorEastAsia"/>
                <w:spacing w:val="2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4"/>
              </w:rPr>
              <w:t>и</w:t>
            </w:r>
            <w:r w:rsidRPr="00FB4F7A">
              <w:rPr>
                <w:rFonts w:eastAsiaTheme="minorEastAsia"/>
              </w:rPr>
              <w:t>е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55"/>
              </w:rPr>
              <w:t xml:space="preserve"> 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5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жкового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</w:t>
            </w:r>
            <w:r w:rsidRPr="00FB4F7A">
              <w:rPr>
                <w:rFonts w:eastAsiaTheme="minorEastAsia"/>
                <w:spacing w:val="47"/>
              </w:rPr>
              <w:t xml:space="preserve"> </w:t>
            </w:r>
            <w:r w:rsidRPr="00FB4F7A">
              <w:rPr>
                <w:rFonts w:eastAsiaTheme="minorEastAsia"/>
              </w:rPr>
              <w:t>и вн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нию</w:t>
            </w:r>
            <w:r w:rsidRPr="00FB4F7A">
              <w:rPr>
                <w:rFonts w:eastAsiaTheme="minorEastAsia"/>
                <w:spacing w:val="57"/>
              </w:rPr>
              <w:t xml:space="preserve"> </w:t>
            </w:r>
            <w:r w:rsidRPr="00FB4F7A">
              <w:rPr>
                <w:rFonts w:eastAsiaTheme="minorEastAsia"/>
              </w:rPr>
              <w:t>нов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59"/>
              </w:rPr>
              <w:t xml:space="preserve"> </w:t>
            </w:r>
            <w:r w:rsidRPr="00FB4F7A">
              <w:rPr>
                <w:rFonts w:eastAsiaTheme="minorEastAsia"/>
              </w:rPr>
              <w:t>форм кон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345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3"/>
              </w:rPr>
              <w:t>к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ний,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39.1.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30%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11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ий Асиновского района 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ны 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роприятия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ию 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твор</w:t>
            </w:r>
            <w:r w:rsidRPr="00FB4F7A">
              <w:rPr>
                <w:rFonts w:eastAsiaTheme="minorEastAsia"/>
                <w:spacing w:val="-2"/>
              </w:rPr>
              <w:t>ч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</w:rPr>
              <w:t xml:space="preserve">а и 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(к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жков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</w:rPr>
              <w:t>е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76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движ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 ол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ды Н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И и др.)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rPr>
                <w:rFonts w:eastAsiaTheme="minorEastAsi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tabs>
                <w:tab w:val="left" w:pos="853"/>
                <w:tab w:val="left" w:pos="1977"/>
                <w:tab w:val="left" w:pos="2942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Не</w:t>
            </w:r>
            <w:r w:rsidRPr="00FB4F7A">
              <w:rPr>
                <w:rFonts w:eastAsiaTheme="minorEastAsia"/>
              </w:rPr>
              <w:tab/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е</w:t>
            </w:r>
            <w:r w:rsidRPr="00FB4F7A">
              <w:rPr>
                <w:rFonts w:eastAsiaTheme="minorEastAsia"/>
              </w:rPr>
              <w:tab/>
              <w:t>60%</w:t>
            </w:r>
            <w:r w:rsidRPr="00FB4F7A">
              <w:rPr>
                <w:rFonts w:eastAsiaTheme="minorEastAsia"/>
              </w:rPr>
              <w:tab/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</w:t>
            </w:r>
          </w:p>
          <w:p w:rsidR="00C44653" w:rsidRPr="00FB4F7A" w:rsidRDefault="00C44653" w:rsidP="00531178">
            <w:pPr>
              <w:pStyle w:val="TableParagraph"/>
              <w:tabs>
                <w:tab w:val="left" w:pos="1644"/>
                <w:tab w:val="left" w:pos="3458"/>
              </w:tabs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</w:rPr>
              <w:tab/>
              <w:t>в Асиновском районе, во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еч</w:t>
            </w:r>
            <w:r w:rsidRPr="00FB4F7A">
              <w:rPr>
                <w:rFonts w:eastAsiaTheme="minorEastAsia"/>
                <w:spacing w:val="1"/>
              </w:rPr>
              <w:t>е</w:t>
            </w:r>
            <w:r>
              <w:rPr>
                <w:rFonts w:eastAsiaTheme="minorEastAsia"/>
              </w:rPr>
              <w:t xml:space="preserve">ны </w:t>
            </w:r>
            <w:r w:rsidRPr="00FB4F7A">
              <w:rPr>
                <w:rFonts w:eastAsiaTheme="minorEastAsia"/>
              </w:rPr>
              <w:t>в</w:t>
            </w:r>
          </w:p>
          <w:p w:rsidR="00C44653" w:rsidRPr="00FB4F7A" w:rsidRDefault="00C44653" w:rsidP="00531178">
            <w:pPr>
              <w:pStyle w:val="TableParagraph"/>
              <w:tabs>
                <w:tab w:val="left" w:pos="2059"/>
                <w:tab w:val="left" w:pos="2680"/>
              </w:tabs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>
              <w:rPr>
                <w:rFonts w:eastAsiaTheme="minorEastAsia"/>
              </w:rPr>
              <w:t xml:space="preserve">ть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ний.</w:t>
            </w:r>
            <w:r w:rsidRPr="00FB4F7A">
              <w:rPr>
                <w:rFonts w:eastAsiaTheme="minorEastAsia"/>
              </w:rPr>
              <w:tab/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Сафронов А.М.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лы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40.1.1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 xml:space="preserve">но              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пров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46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ятий</w:t>
            </w:r>
            <w:r w:rsidRPr="00FB4F7A">
              <w:rPr>
                <w:rFonts w:eastAsiaTheme="minorEastAsia"/>
                <w:spacing w:val="5"/>
              </w:rPr>
              <w:t xml:space="preserve"> </w:t>
            </w:r>
            <w:r w:rsidRPr="00FB4F7A">
              <w:rPr>
                <w:rFonts w:eastAsiaTheme="minorEastAsia"/>
              </w:rPr>
              <w:t>по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звитию</w:t>
            </w:r>
            <w:r w:rsidRPr="00FB4F7A">
              <w:rPr>
                <w:rFonts w:eastAsiaTheme="minorEastAsia"/>
                <w:spacing w:val="2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3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3"/>
              </w:rPr>
              <w:t>о</w:t>
            </w:r>
            <w:r w:rsidRPr="00FB4F7A">
              <w:rPr>
                <w:rFonts w:eastAsiaTheme="minorEastAsia"/>
              </w:rPr>
              <w:t>- 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9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3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 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01.01.2024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О.В.,</w:t>
            </w:r>
            <w:r w:rsidRPr="00FB4F7A">
              <w:rPr>
                <w:rFonts w:eastAsiaTheme="minorEastAsia"/>
              </w:rPr>
              <w:t xml:space="preserve"> Руководители ОО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6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кие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риалы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40.1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60%   </w:t>
            </w:r>
            <w:r w:rsidRPr="00FB4F7A">
              <w:rPr>
                <w:rFonts w:eastAsiaTheme="minorEastAsia"/>
                <w:spacing w:val="39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  </w:t>
            </w:r>
            <w:r w:rsidRPr="00FB4F7A">
              <w:rPr>
                <w:rFonts w:eastAsiaTheme="minorEastAsia"/>
                <w:spacing w:val="40"/>
              </w:rPr>
              <w:t xml:space="preserve"> </w:t>
            </w:r>
            <w:r w:rsidRPr="00FB4F7A">
              <w:rPr>
                <w:rFonts w:eastAsiaTheme="minorEastAsia"/>
              </w:rPr>
              <w:t>прожив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ющих   </w:t>
            </w:r>
            <w:r w:rsidRPr="00FB4F7A">
              <w:rPr>
                <w:rFonts w:eastAsiaTheme="minorEastAsia"/>
                <w:spacing w:val="4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Асиновском районе,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ны</w:t>
            </w:r>
            <w:r w:rsidRPr="00FB4F7A">
              <w:rPr>
                <w:rFonts w:eastAsiaTheme="minorEastAsia"/>
                <w:spacing w:val="6"/>
              </w:rPr>
              <w:t xml:space="preserve"> </w:t>
            </w:r>
            <w:r w:rsidRPr="00FB4F7A">
              <w:rPr>
                <w:rFonts w:eastAsiaTheme="minorEastAsia"/>
              </w:rPr>
              <w:t>в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</w:t>
            </w:r>
            <w:r w:rsidRPr="00FB4F7A">
              <w:rPr>
                <w:rFonts w:eastAsiaTheme="minorEastAsia"/>
                <w:spacing w:val="46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о</w:t>
            </w:r>
            <w:r w:rsidRPr="00FB4F7A">
              <w:rPr>
                <w:rFonts w:eastAsiaTheme="minorEastAsia"/>
                <w:spacing w:val="-4"/>
              </w:rPr>
              <w:t>-</w:t>
            </w:r>
            <w:r w:rsidRPr="00FB4F7A">
              <w:rPr>
                <w:rFonts w:eastAsiaTheme="minorEastAsia"/>
              </w:rPr>
              <w:t>юнош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 общ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объ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rPr>
                <w:rFonts w:eastAsiaTheme="minorEastAsi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C44653" w:rsidRPr="00FB4F7A" w:rsidTr="00C44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 менее 70% обучающихся организаций, осуществляющих образовательную деятельность по дополнительным программам, вовлечены в различные формы наставничества и «шефства»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C446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01.01.2020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Анучина Е.А.,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C44653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C44653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C44653" w:rsidRPr="00FB4F7A" w:rsidTr="00D25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41.1.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 w:right="4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</w:t>
            </w:r>
            <w:r w:rsidR="00D2504E">
              <w:rPr>
                <w:rFonts w:eastAsiaTheme="minorEastAsia"/>
              </w:rPr>
              <w:t>в сетевой форме, с зачетом результатов освоения ими дополнительных общеобразовательных программ и программ профессионального обучения, в том числе использующих дистанционные технологии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C446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01.01.2021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Анучина Е.А.,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pacing w:val="-2"/>
              </w:rPr>
            </w:pPr>
            <w:r>
              <w:rPr>
                <w:rFonts w:eastAsiaTheme="minorEastAsia"/>
                <w:spacing w:val="-2"/>
              </w:rPr>
              <w:t>Чумакова О.В.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т</w:t>
            </w:r>
          </w:p>
        </w:tc>
      </w:tr>
      <w:tr w:rsidR="00C44653" w:rsidRPr="00FB4F7A" w:rsidTr="00D25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Default="00D2504E" w:rsidP="00CA0BFC">
            <w:pPr>
              <w:pStyle w:val="TableParagraph"/>
              <w:kinsoku w:val="0"/>
              <w:overflowPunct w:val="0"/>
              <w:spacing w:line="267" w:lineRule="exact"/>
              <w:ind w:left="303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ве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м</w:t>
            </w:r>
            <w:r w:rsidRPr="00FB4F7A">
              <w:rPr>
                <w:rFonts w:eastAsiaTheme="minorEastAsia"/>
              </w:rPr>
              <w:t>онитори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га</w:t>
            </w:r>
          </w:p>
          <w:p w:rsidR="00C44653" w:rsidRPr="00FB4F7A" w:rsidRDefault="00C44653" w:rsidP="00531178">
            <w:pPr>
              <w:pStyle w:val="TableParagraph"/>
              <w:kinsoku w:val="0"/>
              <w:overflowPunct w:val="0"/>
              <w:ind w:left="51" w:right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ции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ият</w:t>
            </w:r>
            <w:r w:rsidRPr="00FB4F7A">
              <w:rPr>
                <w:rFonts w:eastAsiaTheme="minorEastAsia"/>
                <w:spacing w:val="-2"/>
              </w:rPr>
              <w:t>и</w:t>
            </w:r>
            <w:r>
              <w:rPr>
                <w:rFonts w:eastAsiaTheme="minorEastAsia"/>
              </w:rPr>
              <w:t>й муниц</w:t>
            </w:r>
            <w:r w:rsidR="00D2504E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42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01.11.2024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87" w:right="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Анучина Е.А.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53" w:rsidRPr="00FB4F7A" w:rsidRDefault="00C44653" w:rsidP="00531178">
            <w:pPr>
              <w:pStyle w:val="TableParagraph"/>
              <w:kinsoku w:val="0"/>
              <w:overflowPunct w:val="0"/>
              <w:spacing w:line="267" w:lineRule="exact"/>
              <w:ind w:left="51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-</w:t>
            </w:r>
          </w:p>
          <w:p w:rsidR="00C44653" w:rsidRPr="00FB4F7A" w:rsidRDefault="00C44653" w:rsidP="00C44653">
            <w:pPr>
              <w:pStyle w:val="TableParagraph"/>
              <w:kinsoku w:val="0"/>
              <w:overflowPunct w:val="0"/>
              <w:ind w:left="51" w:right="47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кий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 xml:space="preserve">т </w:t>
            </w:r>
          </w:p>
        </w:tc>
      </w:tr>
    </w:tbl>
    <w:p w:rsidR="00C71464" w:rsidRPr="00EC724A" w:rsidRDefault="00C71464" w:rsidP="00EC724A">
      <w:pPr>
        <w:sectPr w:rsidR="00C71464" w:rsidRPr="00EC724A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p w:rsidR="00670309" w:rsidRDefault="00670309" w:rsidP="00670309">
      <w:pPr>
        <w:pStyle w:val="a3"/>
        <w:kinsoku w:val="0"/>
        <w:overflowPunct w:val="0"/>
        <w:spacing w:before="72"/>
        <w:ind w:left="0" w:right="2415"/>
        <w:jc w:val="right"/>
      </w:pPr>
      <w:r>
        <w:t>ПРИЛОЖЕН</w:t>
      </w:r>
      <w:r>
        <w:rPr>
          <w:spacing w:val="-2"/>
        </w:rPr>
        <w:t>И</w:t>
      </w:r>
      <w:r>
        <w:t>Е 2</w:t>
      </w:r>
    </w:p>
    <w:p w:rsidR="00670309" w:rsidRDefault="00670309" w:rsidP="00670309">
      <w:pPr>
        <w:kinsoku w:val="0"/>
        <w:overflowPunct w:val="0"/>
        <w:spacing w:line="240" w:lineRule="exact"/>
      </w:pPr>
    </w:p>
    <w:p w:rsidR="00670309" w:rsidRDefault="00670309" w:rsidP="00670309">
      <w:pPr>
        <w:pStyle w:val="a3"/>
        <w:kinsoku w:val="0"/>
        <w:overflowPunct w:val="0"/>
        <w:ind w:left="0" w:right="1567"/>
        <w:jc w:val="right"/>
      </w:pPr>
      <w:r>
        <w:t>к п</w:t>
      </w:r>
      <w:r>
        <w:rPr>
          <w:spacing w:val="-1"/>
        </w:rPr>
        <w:t>ас</w:t>
      </w:r>
      <w:r>
        <w:t>пор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 w:rsidR="00EC724A">
        <w:rPr>
          <w:spacing w:val="-8"/>
        </w:rPr>
        <w:t>муниципального</w:t>
      </w:r>
      <w:r>
        <w:t xml:space="preserve"> про</w:t>
      </w:r>
      <w:r>
        <w:rPr>
          <w:spacing w:val="-1"/>
        </w:rPr>
        <w:t>е</w:t>
      </w:r>
      <w:r>
        <w:t>кта</w:t>
      </w:r>
    </w:p>
    <w:p w:rsidR="00670309" w:rsidRDefault="00670309" w:rsidP="00670309">
      <w:pPr>
        <w:pStyle w:val="a3"/>
        <w:kinsoku w:val="0"/>
        <w:overflowPunct w:val="0"/>
        <w:ind w:left="0" w:right="2006"/>
        <w:jc w:val="right"/>
      </w:pPr>
      <w:r>
        <w:rPr>
          <w:spacing w:val="-5"/>
        </w:rPr>
        <w:t>«</w:t>
      </w:r>
      <w:r>
        <w:rPr>
          <w:spacing w:val="2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ждого 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t>нк</w:t>
      </w:r>
      <w:r>
        <w:rPr>
          <w:spacing w:val="5"/>
        </w:rPr>
        <w:t>а</w:t>
      </w:r>
      <w:r>
        <w:t>»</w:t>
      </w:r>
    </w:p>
    <w:p w:rsidR="00670309" w:rsidRDefault="00670309" w:rsidP="00670309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70309" w:rsidRDefault="00670309" w:rsidP="00670309">
      <w:pPr>
        <w:pStyle w:val="Heading2"/>
        <w:kinsoku w:val="0"/>
        <w:overflowPunct w:val="0"/>
        <w:spacing w:before="69"/>
        <w:ind w:left="8"/>
        <w:jc w:val="center"/>
        <w:outlineLvl w:val="9"/>
        <w:rPr>
          <w:b w:val="0"/>
          <w:bCs w:val="0"/>
        </w:rPr>
      </w:pPr>
      <w:r>
        <w:rPr>
          <w:spacing w:val="-1"/>
        </w:rPr>
        <w:t>Ме</w:t>
      </w:r>
      <w:r>
        <w:rPr>
          <w:spacing w:val="1"/>
        </w:rPr>
        <w:t>т</w:t>
      </w:r>
      <w:r>
        <w:t>одика</w:t>
      </w:r>
      <w:r>
        <w:rPr>
          <w:spacing w:val="-3"/>
        </w:rPr>
        <w:t xml:space="preserve"> </w:t>
      </w:r>
      <w:r>
        <w:t>ра</w:t>
      </w:r>
      <w:r>
        <w:rPr>
          <w:spacing w:val="-1"/>
        </w:rPr>
        <w:t>сче</w:t>
      </w:r>
      <w:r>
        <w:rPr>
          <w:spacing w:val="1"/>
        </w:rPr>
        <w:t>т</w:t>
      </w:r>
      <w:r>
        <w:t>а</w:t>
      </w:r>
    </w:p>
    <w:p w:rsidR="00670309" w:rsidRDefault="00670309" w:rsidP="00670309">
      <w:pPr>
        <w:kinsoku w:val="0"/>
        <w:overflowPunct w:val="0"/>
        <w:ind w:left="5"/>
        <w:jc w:val="center"/>
      </w:pPr>
      <w:r>
        <w:rPr>
          <w:b/>
          <w:bCs/>
        </w:rPr>
        <w:t>ц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2"/>
        </w:rPr>
        <w:t>е</w:t>
      </w:r>
      <w:r>
        <w:rPr>
          <w:b/>
          <w:bCs/>
        </w:rPr>
        <w:t>вых по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2"/>
        </w:rPr>
        <w:t>е</w:t>
      </w:r>
      <w:r>
        <w:rPr>
          <w:b/>
          <w:bCs/>
        </w:rPr>
        <w:t>й муниципального про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к</w:t>
      </w:r>
      <w:r>
        <w:rPr>
          <w:b/>
          <w:bCs/>
        </w:rPr>
        <w:t>та</w:t>
      </w:r>
    </w:p>
    <w:p w:rsidR="00C71464" w:rsidRDefault="00C71464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080"/>
        <w:gridCol w:w="1222"/>
        <w:gridCol w:w="2911"/>
        <w:gridCol w:w="1978"/>
        <w:gridCol w:w="1771"/>
        <w:gridCol w:w="1909"/>
        <w:gridCol w:w="1875"/>
      </w:tblGrid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5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7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6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Метод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асче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39" w:firstLine="14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Ба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7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5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ник 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3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6" w:lineRule="exact"/>
              <w:ind w:left="297" w:hanging="2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за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бор дан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1"/>
              </w:rPr>
              <w:t>х</w:t>
            </w:r>
            <w:r w:rsidRPr="00FB4F7A">
              <w:rPr>
                <w:rFonts w:eastAsiaTheme="minorEastAsia"/>
                <w:position w:val="11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26" w:right="42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Уров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нь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77" w:firstLine="4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 и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1" w:hanging="2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2" w:line="140" w:lineRule="exact"/>
              <w:rPr>
                <w:rFonts w:eastAsiaTheme="minorEastAsia"/>
                <w:sz w:val="14"/>
                <w:szCs w:val="14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48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Доля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в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 xml:space="preserve">т 5 до 18 лет,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рожив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 xml:space="preserve">ти,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4"/>
              </w:rPr>
              <w:t>е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, %</w:t>
            </w: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5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Метод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асче</w:t>
            </w:r>
            <w:r w:rsidRPr="00FB4F7A">
              <w:rPr>
                <w:rFonts w:eastAsiaTheme="minorEastAsia"/>
              </w:rPr>
              <w:t>та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39" w:lineRule="auto"/>
              <w:ind w:left="23" w:right="12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 (</w:t>
            </w:r>
            <w:r w:rsidRPr="00FB4F7A">
              <w:rPr>
                <w:rFonts w:eastAsiaTheme="minorEastAsia"/>
                <w:spacing w:val="-2"/>
              </w:rPr>
              <w:t>F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д</w:t>
            </w:r>
            <w:r w:rsidRPr="00FB4F7A">
              <w:rPr>
                <w:rFonts w:eastAsiaTheme="minorEastAsia"/>
                <w:spacing w:val="-2"/>
                <w:position w:val="-3"/>
                <w:sz w:val="16"/>
                <w:szCs w:val="16"/>
              </w:rPr>
              <w:t>о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д</w:t>
            </w:r>
            <w:r w:rsidRPr="00FB4F7A">
              <w:rPr>
                <w:rFonts w:eastAsiaTheme="minorEastAsia"/>
                <w:spacing w:val="19"/>
                <w:position w:val="-3"/>
                <w:sz w:val="16"/>
                <w:szCs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)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рж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прик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зом 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льной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жбы го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нной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 xml:space="preserve">и от 4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ля 2017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г. №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225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рж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нии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ки р</w:t>
            </w:r>
            <w:r w:rsidRPr="00FB4F7A">
              <w:rPr>
                <w:rFonts w:eastAsiaTheme="minorEastAsia"/>
                <w:spacing w:val="-1"/>
              </w:rPr>
              <w:t>асче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ля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 в возр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 5 до 18 лет,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вш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по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ным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для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й</w:t>
            </w:r>
            <w:r w:rsidRPr="00FB4F7A">
              <w:rPr>
                <w:rFonts w:eastAsiaTheme="minorEastAsia"/>
              </w:rPr>
              <w:t>"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80" w:lineRule="exact"/>
              <w:ind w:left="169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2"/>
              </w:rPr>
              <w:t>F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д</w:t>
            </w:r>
            <w:r w:rsidRPr="00FB4F7A">
              <w:rPr>
                <w:rFonts w:eastAsiaTheme="minorEastAsia"/>
                <w:spacing w:val="-2"/>
                <w:position w:val="-3"/>
                <w:sz w:val="16"/>
                <w:szCs w:val="16"/>
              </w:rPr>
              <w:t>о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д</w:t>
            </w:r>
            <w:r w:rsidRPr="00FB4F7A">
              <w:rPr>
                <w:rFonts w:eastAsiaTheme="minorEastAsia"/>
                <w:spacing w:val="19"/>
                <w:position w:val="-3"/>
                <w:sz w:val="16"/>
                <w:szCs w:val="16"/>
              </w:rPr>
              <w:t xml:space="preserve"> </w:t>
            </w:r>
            <w:r w:rsidRPr="00FB4F7A">
              <w:rPr>
                <w:rFonts w:eastAsiaTheme="minorEastAsia"/>
              </w:rPr>
              <w:t>=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71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Форма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4" w:right="2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блюд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№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1</w:t>
            </w:r>
            <w:r w:rsidRPr="00FB4F7A">
              <w:rPr>
                <w:rFonts w:eastAsiaTheme="minorEastAsia"/>
                <w:spacing w:val="-1"/>
              </w:rPr>
              <w:t>-ДОП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0" w:right="83" w:firstLine="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2"/>
              </w:rPr>
              <w:t>С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о до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ол</w:t>
            </w:r>
            <w:r w:rsidRPr="00FB4F7A">
              <w:rPr>
                <w:rFonts w:eastAsiaTheme="minorEastAsia"/>
                <w:spacing w:val="-1"/>
              </w:rPr>
              <w:t>н</w:t>
            </w:r>
            <w:r w:rsidRPr="00FB4F7A">
              <w:rPr>
                <w:rFonts w:eastAsiaTheme="minorEastAsia"/>
              </w:rPr>
              <w:t>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ном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порти</w:t>
            </w:r>
            <w:r w:rsidRPr="00FB4F7A">
              <w:rPr>
                <w:rFonts w:eastAsiaTheme="minorEastAsia"/>
                <w:spacing w:val="-3"/>
              </w:rPr>
              <w:t>в</w:t>
            </w:r>
            <w:r w:rsidRPr="00FB4F7A">
              <w:rPr>
                <w:rFonts w:eastAsiaTheme="minorEastAsia"/>
              </w:rPr>
              <w:t>ной подготовке 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й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3" w:line="276" w:lineRule="exact"/>
              <w:ind w:left="102" w:right="102" w:firstLine="6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Форма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фед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льного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блюд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ния №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1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-1"/>
              </w:rPr>
              <w:t>ачес</w:t>
            </w:r>
            <w:r w:rsidRPr="00FB4F7A">
              <w:rPr>
                <w:rFonts w:eastAsiaTheme="minorEastAsia"/>
              </w:rPr>
              <w:t xml:space="preserve">тво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4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</w:rPr>
              <w:t>Вопро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ник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 xml:space="preserve">борочного 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блюд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ия к</w:t>
            </w:r>
            <w:r w:rsidRPr="00FB4F7A">
              <w:rPr>
                <w:rFonts w:eastAsiaTheme="minorEastAsia"/>
                <w:spacing w:val="-1"/>
              </w:rPr>
              <w:t>ачес</w:t>
            </w:r>
            <w:r w:rsidRPr="00FB4F7A">
              <w:rPr>
                <w:rFonts w:eastAsiaTheme="minorEastAsia"/>
              </w:rPr>
              <w:t>тва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5"/>
              </w:rPr>
              <w:t>т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4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фе</w:t>
            </w:r>
            <w:r w:rsidRPr="00FB4F7A">
              <w:rPr>
                <w:rFonts w:eastAsiaTheme="minorEastAsia"/>
                <w:spacing w:val="1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х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ния,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6" w:lineRule="exact"/>
              <w:ind w:left="80" w:right="8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здр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воо</w:t>
            </w:r>
            <w:r w:rsidRPr="00FB4F7A">
              <w:rPr>
                <w:rFonts w:eastAsiaTheme="minorEastAsia"/>
                <w:spacing w:val="1"/>
              </w:rPr>
              <w:t>х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 xml:space="preserve">ия и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оци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об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жив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ния,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</w:rPr>
              <w:t>вия 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нято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асе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ни</w:t>
            </w:r>
            <w:r w:rsidRPr="00FB4F7A">
              <w:rPr>
                <w:rFonts w:eastAsiaTheme="minorEastAsia"/>
                <w:spacing w:val="4"/>
              </w:rPr>
              <w:t>я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19" w:right="119" w:firstLine="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ж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</w:rPr>
              <w:t>а го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нной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86" w:right="8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 Рос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2" w:right="2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 в год,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86" w:right="185" w:hanging="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 xml:space="preserve">30 </w:t>
            </w:r>
            <w:r w:rsidRPr="00FB4F7A">
              <w:rPr>
                <w:rFonts w:eastAsiaTheme="minorEastAsia"/>
                <w:spacing w:val="-1"/>
              </w:rPr>
              <w:t>ма</w:t>
            </w:r>
            <w:r w:rsidRPr="00FB4F7A">
              <w:rPr>
                <w:rFonts w:eastAsiaTheme="minorEastAsia"/>
              </w:rPr>
              <w:t>рта год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7"/>
              </w:rPr>
              <w:t>у</w:t>
            </w:r>
            <w:r w:rsidRPr="00FB4F7A">
              <w:rPr>
                <w:rFonts w:eastAsiaTheme="minorEastAsia"/>
              </w:rPr>
              <w:t>ю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 за отч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тным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риодом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rPr>
                <w:rFonts w:eastAsiaTheme="minorEastAsia"/>
              </w:rPr>
            </w:pP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дет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в </w:t>
            </w:r>
            <w:r w:rsidRPr="00FB4F7A">
              <w:rPr>
                <w:rFonts w:eastAsiaTheme="minorEastAsia"/>
                <w:spacing w:val="-1"/>
              </w:rPr>
              <w:t>в</w:t>
            </w:r>
            <w:r w:rsidRPr="00FB4F7A">
              <w:rPr>
                <w:rFonts w:eastAsiaTheme="minorEastAsia"/>
              </w:rPr>
              <w:t>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от 5 до 18 лет, 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рожив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ющ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="00EC724A">
              <w:rPr>
                <w:rFonts w:eastAsiaTheme="minorEastAsia"/>
                <w:spacing w:val="-1"/>
              </w:rPr>
              <w:t>Асиновском районе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2"/>
              </w:rPr>
              <w:t>ь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тью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ки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техно</w:t>
            </w:r>
            <w:r w:rsidRPr="00FB4F7A">
              <w:rPr>
                <w:rFonts w:eastAsiaTheme="minorEastAsia"/>
                <w:spacing w:val="-2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нтор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5"/>
              </w:rPr>
              <w:t>у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</w:rPr>
              <w:t>»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right="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(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нтор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)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и др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их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ктов, н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1"/>
              </w:rPr>
              <w:t xml:space="preserve"> 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до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 до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3"/>
              </w:rPr>
              <w:t>л</w:t>
            </w:r>
            <w:r w:rsidRPr="00FB4F7A">
              <w:rPr>
                <w:rFonts w:eastAsiaTheme="minorEastAsia"/>
              </w:rPr>
              <w:t>нит</w:t>
            </w:r>
            <w:r w:rsidRPr="00FB4F7A">
              <w:rPr>
                <w:rFonts w:eastAsiaTheme="minorEastAsia"/>
                <w:spacing w:val="-4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</w:tr>
    </w:tbl>
    <w:p w:rsidR="00670309" w:rsidRDefault="00670309">
      <w:pPr>
        <w:sectPr w:rsidR="00670309">
          <w:headerReference w:type="default" r:id="rId9"/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080"/>
        <w:gridCol w:w="1222"/>
        <w:gridCol w:w="2911"/>
        <w:gridCol w:w="1978"/>
        <w:gridCol w:w="1771"/>
        <w:gridCol w:w="1909"/>
        <w:gridCol w:w="1875"/>
      </w:tblGrid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5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6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Метод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асче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39" w:firstLine="14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Ба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5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ник 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4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6" w:lineRule="exact"/>
              <w:ind w:left="297" w:hanging="2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за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бор дан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1"/>
              </w:rPr>
              <w:t>х</w:t>
            </w:r>
            <w:r w:rsidRPr="00FB4F7A">
              <w:rPr>
                <w:rFonts w:eastAsiaTheme="minorEastAsia"/>
                <w:position w:val="11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0" w:lineRule="exact"/>
              <w:ind w:left="426" w:right="42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Уров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нь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77" w:firstLine="4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 и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1" w:hanging="2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прогр</w:t>
            </w:r>
            <w:r w:rsidRPr="00FB4F7A">
              <w:rPr>
                <w:rFonts w:eastAsiaTheme="minorEastAsia"/>
                <w:spacing w:val="-1"/>
              </w:rPr>
              <w:t>ам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ес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ннон</w:t>
            </w:r>
            <w:r w:rsidRPr="00FB4F7A">
              <w:rPr>
                <w:rFonts w:eastAsiaTheme="minorEastAsia"/>
                <w:spacing w:val="1"/>
              </w:rPr>
              <w:t>а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ной и те</w:t>
            </w:r>
            <w:r w:rsidRPr="00FB4F7A">
              <w:rPr>
                <w:rFonts w:eastAsiaTheme="minorEastAsia"/>
                <w:spacing w:val="1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 xml:space="preserve">кой 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оответ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ющих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3"/>
              </w:rPr>
              <w:t>р</w:t>
            </w:r>
            <w:r w:rsidRPr="00FB4F7A">
              <w:rPr>
                <w:rFonts w:eastAsiaTheme="minorEastAsia"/>
              </w:rPr>
              <w:t>иорит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тн</w:t>
            </w:r>
            <w:r w:rsidRPr="00FB4F7A">
              <w:rPr>
                <w:rFonts w:eastAsiaTheme="minorEastAsia"/>
              </w:rPr>
              <w:t>ым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1"/>
              </w:rPr>
              <w:t>х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чес</w:t>
            </w:r>
            <w:r w:rsidRPr="00FB4F7A">
              <w:rPr>
                <w:rFonts w:eastAsiaTheme="minorEastAsia"/>
              </w:rPr>
              <w:t>кого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звит</w:t>
            </w:r>
            <w:r w:rsidRPr="00FB4F7A">
              <w:rPr>
                <w:rFonts w:eastAsiaTheme="minorEastAsia"/>
                <w:spacing w:val="13"/>
              </w:rPr>
              <w:t>и</w:t>
            </w:r>
            <w:r w:rsidRPr="00FB4F7A">
              <w:rPr>
                <w:rFonts w:eastAsiaTheme="minorEastAsia"/>
              </w:rPr>
              <w:t>я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right="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Ро</w:t>
            </w:r>
            <w:r w:rsidRPr="00FB4F7A">
              <w:rPr>
                <w:rFonts w:eastAsiaTheme="minorEastAsia"/>
                <w:spacing w:val="-1"/>
              </w:rPr>
              <w:t>сс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 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-3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лов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  <w:spacing w:val="2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итогом</w:t>
            </w: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5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402" w:lineRule="exact"/>
              <w:ind w:left="1967"/>
              <w:rPr>
                <w:rFonts w:ascii="Cambria Math" w:eastAsiaTheme="minorEastAsia" w:hAnsi="Cambria Math" w:cs="Cambria Math"/>
                <w:sz w:val="17"/>
                <w:szCs w:val="17"/>
              </w:rPr>
            </w:pPr>
            <w:r w:rsidRPr="00FB4F7A">
              <w:rPr>
                <w:rFonts w:ascii="Cambria Math" w:eastAsiaTheme="minorEastAsia" w:hAnsi="Cambria Math" w:cs="Cambria Math"/>
                <w:sz w:val="17"/>
                <w:szCs w:val="17"/>
              </w:rPr>
              <w:t>м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320" w:lineRule="exact"/>
              <w:ind w:left="455"/>
              <w:rPr>
                <w:rFonts w:ascii="Cambria Math" w:eastAsiaTheme="minorEastAsia" w:hAnsi="Cambria Math" w:cs="Cambria Math"/>
                <w:w w:val="110"/>
                <w:sz w:val="17"/>
                <w:szCs w:val="17"/>
              </w:rPr>
            </w:pPr>
            <w:r w:rsidRPr="00FB4F7A">
              <w:rPr>
                <w:rFonts w:ascii="Cambria Math" w:eastAsiaTheme="minorEastAsia" w:hAnsi="Cambria Math" w:cs="Cambria Math"/>
                <w:spacing w:val="-54"/>
                <w:w w:val="110"/>
                <w:position w:val="5"/>
              </w:rPr>
              <w:t>к</w:t>
            </w:r>
            <w:r w:rsidRPr="00FB4F7A">
              <w:rPr>
                <w:rFonts w:ascii="Cambria Math" w:eastAsiaTheme="minorEastAsia" w:hAnsi="Cambria Math" w:cs="Cambria Math"/>
                <w:w w:val="110"/>
                <w:sz w:val="17"/>
                <w:szCs w:val="17"/>
              </w:rPr>
              <w:t>ванто</w:t>
            </w:r>
            <w:r w:rsidRPr="00FB4F7A">
              <w:rPr>
                <w:rFonts w:ascii="Cambria Math" w:eastAsiaTheme="minorEastAsia" w:hAnsi="Cambria Math" w:cs="Cambria Math"/>
                <w:spacing w:val="-2"/>
                <w:w w:val="110"/>
                <w:sz w:val="17"/>
                <w:szCs w:val="17"/>
              </w:rPr>
              <w:t>р</w:t>
            </w:r>
            <w:r w:rsidRPr="00FB4F7A">
              <w:rPr>
                <w:rFonts w:ascii="Cambria Math" w:eastAsiaTheme="minorEastAsia" w:hAnsi="Cambria Math" w:cs="Cambria Math"/>
                <w:w w:val="110"/>
                <w:sz w:val="17"/>
                <w:szCs w:val="17"/>
              </w:rPr>
              <w:t>иум</w:t>
            </w:r>
            <w:r w:rsidRPr="00FB4F7A">
              <w:rPr>
                <w:rFonts w:ascii="Cambria Math" w:eastAsiaTheme="minorEastAsia" w:hAnsi="Cambria Math" w:cs="Cambria Math"/>
                <w:spacing w:val="2"/>
                <w:w w:val="110"/>
                <w:sz w:val="17"/>
                <w:szCs w:val="17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w w:val="110"/>
                <w:position w:val="5"/>
              </w:rPr>
              <w:t>=</w:t>
            </w:r>
            <w:r w:rsidRPr="00FB4F7A">
              <w:rPr>
                <w:rFonts w:ascii="Cambria Math" w:eastAsiaTheme="minorEastAsia" w:hAnsi="Cambria Math" w:cs="Cambria Math"/>
                <w:spacing w:val="11"/>
                <w:w w:val="110"/>
                <w:position w:val="5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w w:val="160"/>
                <w:position w:val="5"/>
              </w:rPr>
              <w:t>∑</w:t>
            </w:r>
            <w:r w:rsidRPr="00FB4F7A">
              <w:rPr>
                <w:rFonts w:ascii="Cambria Math" w:eastAsiaTheme="minorEastAsia" w:hAnsi="Cambria Math" w:cs="Cambria Math"/>
                <w:spacing w:val="-14"/>
                <w:position w:val="5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w w:val="110"/>
                <w:position w:val="5"/>
              </w:rPr>
              <w:t>𝐾</w:t>
            </w:r>
            <w:r w:rsidRPr="00FB4F7A">
              <w:rPr>
                <w:rFonts w:ascii="Cambria Math" w:eastAsiaTheme="minorEastAsia" w:hAnsi="Cambria Math" w:cs="Cambria Math"/>
                <w:w w:val="110"/>
                <w:sz w:val="17"/>
                <w:szCs w:val="17"/>
              </w:rPr>
              <w:t>𝑖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431" w:lineRule="exact"/>
              <w:ind w:left="1989"/>
              <w:rPr>
                <w:rFonts w:ascii="Cambria Math" w:eastAsiaTheme="minorEastAsia" w:hAnsi="Cambria Math" w:cs="Cambria Math"/>
                <w:sz w:val="17"/>
                <w:szCs w:val="17"/>
              </w:rPr>
            </w:pPr>
            <w:r w:rsidRPr="00FB4F7A">
              <w:rPr>
                <w:rFonts w:ascii="Cambria Math" w:eastAsiaTheme="minorEastAsia" w:hAnsi="Cambria Math" w:cs="Cambria Math"/>
                <w:sz w:val="17"/>
                <w:szCs w:val="17"/>
              </w:rPr>
              <w:t>𝐼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05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: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3" w:line="276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K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i</w:t>
            </w:r>
            <w:r w:rsidRPr="00FB4F7A">
              <w:rPr>
                <w:rFonts w:eastAsiaTheme="minorEastAsia"/>
                <w:spacing w:val="1"/>
                <w:position w:val="-3"/>
                <w:sz w:val="16"/>
                <w:szCs w:val="16"/>
              </w:rPr>
              <w:t xml:space="preserve"> </w:t>
            </w:r>
            <w:r w:rsidRPr="00FB4F7A">
              <w:rPr>
                <w:rFonts w:eastAsiaTheme="minorEastAsia"/>
              </w:rPr>
              <w:t>– 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ь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в возр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 5 до 18 лет, прош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дш</w:t>
            </w:r>
            <w:r w:rsidRPr="00FB4F7A">
              <w:rPr>
                <w:rFonts w:eastAsiaTheme="minorEastAsia"/>
                <w:spacing w:val="-1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) приняв</w:t>
            </w:r>
            <w:r w:rsidRPr="00FB4F7A">
              <w:rPr>
                <w:rFonts w:eastAsiaTheme="minorEastAsia"/>
                <w:spacing w:val="-3"/>
              </w:rPr>
              <w:t>ш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час</w:t>
            </w:r>
            <w:r w:rsidRPr="00FB4F7A">
              <w:rPr>
                <w:rFonts w:eastAsiaTheme="minorEastAsia"/>
              </w:rPr>
              <w:t>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роприяти</w:t>
            </w:r>
            <w:r w:rsidRPr="00FB4F7A">
              <w:rPr>
                <w:rFonts w:eastAsiaTheme="minorEastAsia"/>
                <w:spacing w:val="-3"/>
              </w:rPr>
              <w:t>я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ки</w:t>
            </w:r>
            <w:r w:rsidRPr="00FB4F7A">
              <w:rPr>
                <w:rFonts w:eastAsiaTheme="minorEastAsia"/>
              </w:rPr>
              <w:t>х 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рков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</w:rPr>
              <w:t>К</w:t>
            </w:r>
            <w:r w:rsidRPr="00FB4F7A">
              <w:rPr>
                <w:rFonts w:eastAsiaTheme="minorEastAsia"/>
                <w:spacing w:val="1"/>
              </w:rPr>
              <w:t>в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нтор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6"/>
              </w:rPr>
              <w:t>м</w:t>
            </w:r>
            <w:r w:rsidRPr="00FB4F7A">
              <w:rPr>
                <w:rFonts w:eastAsiaTheme="minorEastAsia"/>
              </w:rPr>
              <w:t>» (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3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2"/>
              </w:rPr>
              <w:t>к</w:t>
            </w:r>
            <w:r w:rsidRPr="00FB4F7A">
              <w:rPr>
                <w:rFonts w:eastAsiaTheme="minorEastAsia"/>
              </w:rPr>
              <w:t>ов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3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2"/>
              </w:rPr>
              <w:t>К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нтор</w:t>
            </w:r>
            <w:r w:rsidRPr="00FB4F7A">
              <w:rPr>
                <w:rFonts w:eastAsiaTheme="minorEastAsia"/>
                <w:spacing w:val="3"/>
              </w:rPr>
              <w:t>и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м</w:t>
            </w:r>
            <w:r w:rsidRPr="00FB4F7A">
              <w:rPr>
                <w:rFonts w:eastAsiaTheme="minorEastAsia"/>
                <w:spacing w:val="-5"/>
              </w:rPr>
              <w:t>»</w:t>
            </w:r>
            <w:r w:rsidRPr="00FB4F7A">
              <w:rPr>
                <w:rFonts w:eastAsiaTheme="minorEastAsia"/>
              </w:rPr>
              <w:t>)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3" w:right="185"/>
              <w:rPr>
                <w:rFonts w:eastAsiaTheme="minorEastAsia"/>
              </w:rPr>
            </w:pPr>
            <w:r w:rsidRPr="00FB4F7A">
              <w:rPr>
                <w:rFonts w:eastAsiaTheme="minorEastAsia"/>
                <w:i/>
                <w:iCs/>
              </w:rPr>
              <w:t>и др</w:t>
            </w:r>
            <w:r w:rsidRPr="00FB4F7A">
              <w:rPr>
                <w:rFonts w:eastAsiaTheme="minorEastAsia"/>
                <w:i/>
                <w:iCs/>
                <w:spacing w:val="-1"/>
              </w:rPr>
              <w:t>у</w:t>
            </w:r>
            <w:r w:rsidRPr="00FB4F7A">
              <w:rPr>
                <w:rFonts w:eastAsiaTheme="minorEastAsia"/>
                <w:i/>
                <w:iCs/>
              </w:rPr>
              <w:t>гих</w:t>
            </w:r>
            <w:r w:rsidRPr="00FB4F7A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FB4F7A">
              <w:rPr>
                <w:rFonts w:eastAsiaTheme="minorEastAsia"/>
                <w:i/>
                <w:iCs/>
              </w:rPr>
              <w:t>про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кто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, напра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л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нных</w:t>
            </w:r>
            <w:r w:rsidRPr="00FB4F7A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FB4F7A">
              <w:rPr>
                <w:rFonts w:eastAsiaTheme="minorEastAsia"/>
                <w:i/>
                <w:iCs/>
              </w:rPr>
              <w:t>на 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бес</w:t>
            </w:r>
            <w:r w:rsidRPr="00FB4F7A">
              <w:rPr>
                <w:rFonts w:eastAsiaTheme="minorEastAsia"/>
                <w:i/>
                <w:iCs/>
              </w:rPr>
              <w:t>п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  <w:spacing w:val="2"/>
              </w:rPr>
              <w:t>ч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ние</w:t>
            </w:r>
            <w:r w:rsidRPr="00FB4F7A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FB4F7A">
              <w:rPr>
                <w:rFonts w:eastAsiaTheme="minorEastAsia"/>
                <w:i/>
                <w:iCs/>
              </w:rPr>
              <w:t>до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т</w:t>
            </w:r>
            <w:r w:rsidRPr="00FB4F7A">
              <w:rPr>
                <w:rFonts w:eastAsiaTheme="minorEastAsia"/>
                <w:i/>
                <w:iCs/>
                <w:spacing w:val="-2"/>
              </w:rPr>
              <w:t>у</w:t>
            </w:r>
            <w:r w:rsidRPr="00FB4F7A">
              <w:rPr>
                <w:rFonts w:eastAsiaTheme="minorEastAsia"/>
                <w:i/>
                <w:iCs/>
              </w:rPr>
              <w:t>пно</w:t>
            </w:r>
            <w:r w:rsidRPr="00FB4F7A">
              <w:rPr>
                <w:rFonts w:eastAsiaTheme="minorEastAsia"/>
                <w:i/>
                <w:iCs/>
                <w:spacing w:val="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ти дополнит</w:t>
            </w:r>
            <w:r w:rsidRPr="00FB4F7A">
              <w:rPr>
                <w:rFonts w:eastAsiaTheme="minorEastAsia"/>
                <w:i/>
                <w:iCs/>
                <w:spacing w:val="-2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л</w:t>
            </w:r>
            <w:r w:rsidRPr="00FB4F7A">
              <w:rPr>
                <w:rFonts w:eastAsiaTheme="minorEastAsia"/>
                <w:i/>
                <w:iCs/>
                <w:spacing w:val="-2"/>
              </w:rPr>
              <w:t>ь</w:t>
            </w:r>
            <w:r w:rsidRPr="00FB4F7A">
              <w:rPr>
                <w:rFonts w:eastAsiaTheme="minorEastAsia"/>
                <w:i/>
                <w:iCs/>
              </w:rPr>
              <w:t>ных 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бще</w:t>
            </w:r>
            <w:r w:rsidRPr="00FB4F7A">
              <w:rPr>
                <w:rFonts w:eastAsiaTheme="minorEastAsia"/>
                <w:i/>
                <w:iCs/>
              </w:rPr>
              <w:t>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б</w:t>
            </w:r>
            <w:r w:rsidRPr="00FB4F7A">
              <w:rPr>
                <w:rFonts w:eastAsiaTheme="minorEastAsia"/>
                <w:i/>
                <w:iCs/>
              </w:rPr>
              <w:t>р</w:t>
            </w:r>
            <w:r w:rsidRPr="00FB4F7A">
              <w:rPr>
                <w:rFonts w:eastAsiaTheme="minorEastAsia"/>
                <w:i/>
                <w:iCs/>
                <w:spacing w:val="2"/>
              </w:rPr>
              <w:t>а</w:t>
            </w:r>
            <w:r w:rsidRPr="00FB4F7A">
              <w:rPr>
                <w:rFonts w:eastAsiaTheme="minorEastAsia"/>
                <w:i/>
                <w:iCs/>
              </w:rPr>
              <w:t>зо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а</w:t>
            </w:r>
            <w:r w:rsidRPr="00FB4F7A">
              <w:rPr>
                <w:rFonts w:eastAsiaTheme="minorEastAsia"/>
                <w:i/>
                <w:iCs/>
                <w:spacing w:val="1"/>
              </w:rPr>
              <w:t>т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 xml:space="preserve">льных программ </w:t>
            </w:r>
            <w:r w:rsidRPr="00FB4F7A">
              <w:rPr>
                <w:rFonts w:eastAsiaTheme="minorEastAsia"/>
                <w:i/>
                <w:iCs/>
                <w:spacing w:val="-1"/>
              </w:rPr>
              <w:t>ес</w:t>
            </w:r>
            <w:r w:rsidRPr="00FB4F7A">
              <w:rPr>
                <w:rFonts w:eastAsiaTheme="minorEastAsia"/>
                <w:i/>
                <w:iCs/>
              </w:rPr>
              <w:t>те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тв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ннона</w:t>
            </w:r>
            <w:r w:rsidRPr="00FB4F7A">
              <w:rPr>
                <w:rFonts w:eastAsiaTheme="minorEastAsia"/>
                <w:i/>
                <w:iCs/>
                <w:spacing w:val="-1"/>
              </w:rPr>
              <w:t>у</w:t>
            </w:r>
            <w:r w:rsidRPr="00FB4F7A">
              <w:rPr>
                <w:rFonts w:eastAsiaTheme="minorEastAsia"/>
                <w:i/>
                <w:iCs/>
              </w:rPr>
              <w:t>чной и т</w:t>
            </w:r>
            <w:r w:rsidRPr="00FB4F7A">
              <w:rPr>
                <w:rFonts w:eastAsiaTheme="minorEastAsia"/>
                <w:i/>
                <w:iCs/>
                <w:spacing w:val="-2"/>
              </w:rPr>
              <w:t>е</w:t>
            </w:r>
            <w:r w:rsidRPr="00FB4F7A">
              <w:rPr>
                <w:rFonts w:eastAsiaTheme="minorEastAsia"/>
                <w:i/>
                <w:iCs/>
                <w:spacing w:val="-1"/>
              </w:rPr>
              <w:t>х</w:t>
            </w:r>
            <w:r w:rsidRPr="00FB4F7A">
              <w:rPr>
                <w:rFonts w:eastAsiaTheme="minorEastAsia"/>
                <w:i/>
                <w:iCs/>
              </w:rPr>
              <w:t>нич</w:t>
            </w:r>
            <w:r w:rsidRPr="00FB4F7A">
              <w:rPr>
                <w:rFonts w:eastAsiaTheme="minorEastAsia"/>
                <w:i/>
                <w:iCs/>
                <w:spacing w:val="-1"/>
              </w:rPr>
              <w:t>ес</w:t>
            </w:r>
            <w:r w:rsidRPr="00FB4F7A">
              <w:rPr>
                <w:rFonts w:eastAsiaTheme="minorEastAsia"/>
                <w:i/>
                <w:iCs/>
              </w:rPr>
              <w:t>кой напра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л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нно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т</w:t>
            </w:r>
            <w:r w:rsidRPr="00FB4F7A">
              <w:rPr>
                <w:rFonts w:eastAsiaTheme="minorEastAsia"/>
                <w:i/>
                <w:iCs/>
                <w:spacing w:val="-2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 xml:space="preserve">й, 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оот</w:t>
            </w:r>
            <w:r w:rsidRPr="00FB4F7A">
              <w:rPr>
                <w:rFonts w:eastAsiaTheme="minorEastAsia"/>
                <w:i/>
                <w:iCs/>
                <w:spacing w:val="-2"/>
              </w:rPr>
              <w:t>в</w:t>
            </w:r>
            <w:r w:rsidRPr="00FB4F7A">
              <w:rPr>
                <w:rFonts w:eastAsiaTheme="minorEastAsia"/>
                <w:i/>
                <w:iCs/>
                <w:spacing w:val="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т</w:t>
            </w:r>
            <w:r w:rsidRPr="00FB4F7A">
              <w:rPr>
                <w:rFonts w:eastAsiaTheme="minorEastAsia"/>
                <w:i/>
                <w:iCs/>
                <w:spacing w:val="-2"/>
              </w:rPr>
              <w:t>с</w:t>
            </w:r>
            <w:r w:rsidRPr="00FB4F7A">
              <w:rPr>
                <w:rFonts w:eastAsiaTheme="minorEastAsia"/>
                <w:i/>
                <w:iCs/>
                <w:spacing w:val="1"/>
              </w:rPr>
              <w:t>т</w:t>
            </w:r>
            <w:r w:rsidRPr="00FB4F7A">
              <w:rPr>
                <w:rFonts w:eastAsiaTheme="minorEastAsia"/>
                <w:i/>
                <w:iCs/>
                <w:spacing w:val="-1"/>
              </w:rPr>
              <w:t>ву</w:t>
            </w:r>
            <w:r w:rsidRPr="00FB4F7A">
              <w:rPr>
                <w:rFonts w:eastAsiaTheme="minorEastAsia"/>
                <w:i/>
                <w:iCs/>
              </w:rPr>
              <w:t>ю</w:t>
            </w:r>
            <w:r w:rsidRPr="00FB4F7A">
              <w:rPr>
                <w:rFonts w:eastAsiaTheme="minorEastAsia"/>
                <w:i/>
                <w:iCs/>
                <w:spacing w:val="-2"/>
              </w:rPr>
              <w:t>щ</w:t>
            </w:r>
            <w:r w:rsidRPr="00FB4F7A">
              <w:rPr>
                <w:rFonts w:eastAsiaTheme="minorEastAsia"/>
                <w:i/>
                <w:iCs/>
              </w:rPr>
              <w:t>их приорит</w:t>
            </w:r>
            <w:r w:rsidRPr="00FB4F7A">
              <w:rPr>
                <w:rFonts w:eastAsiaTheme="minorEastAsia"/>
                <w:i/>
                <w:iCs/>
                <w:spacing w:val="-2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тным напра</w:t>
            </w:r>
            <w:r w:rsidRPr="00FB4F7A">
              <w:rPr>
                <w:rFonts w:eastAsiaTheme="minorEastAsia"/>
                <w:i/>
                <w:iCs/>
                <w:spacing w:val="-1"/>
              </w:rPr>
              <w:t>в</w:t>
            </w:r>
            <w:r w:rsidRPr="00FB4F7A">
              <w:rPr>
                <w:rFonts w:eastAsiaTheme="minorEastAsia"/>
                <w:i/>
                <w:iCs/>
              </w:rPr>
              <w:t>л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ни</w:t>
            </w:r>
            <w:r w:rsidRPr="00FB4F7A">
              <w:rPr>
                <w:rFonts w:eastAsiaTheme="minorEastAsia"/>
                <w:i/>
                <w:iCs/>
                <w:spacing w:val="-2"/>
              </w:rPr>
              <w:t>я</w:t>
            </w:r>
            <w:r w:rsidRPr="00FB4F7A">
              <w:rPr>
                <w:rFonts w:eastAsiaTheme="minorEastAsia"/>
                <w:i/>
                <w:iCs/>
              </w:rPr>
              <w:t>м т</w:t>
            </w:r>
            <w:r w:rsidRPr="00FB4F7A">
              <w:rPr>
                <w:rFonts w:eastAsiaTheme="minorEastAsia"/>
                <w:i/>
                <w:iCs/>
                <w:spacing w:val="-2"/>
              </w:rPr>
              <w:t>е</w:t>
            </w:r>
            <w:r w:rsidRPr="00FB4F7A">
              <w:rPr>
                <w:rFonts w:eastAsiaTheme="minorEastAsia"/>
                <w:i/>
                <w:iCs/>
                <w:spacing w:val="-1"/>
              </w:rPr>
              <w:t>х</w:t>
            </w:r>
            <w:r w:rsidRPr="00FB4F7A">
              <w:rPr>
                <w:rFonts w:eastAsiaTheme="minorEastAsia"/>
                <w:i/>
                <w:iCs/>
              </w:rPr>
              <w:t>нологич</w:t>
            </w:r>
            <w:r w:rsidRPr="00FB4F7A">
              <w:rPr>
                <w:rFonts w:eastAsiaTheme="minorEastAsia"/>
                <w:i/>
                <w:iCs/>
                <w:spacing w:val="-1"/>
              </w:rPr>
              <w:t>ес</w:t>
            </w:r>
            <w:r w:rsidRPr="00FB4F7A">
              <w:rPr>
                <w:rFonts w:eastAsiaTheme="minorEastAsia"/>
                <w:i/>
                <w:iCs/>
              </w:rPr>
              <w:t>кого разв</w:t>
            </w:r>
            <w:r w:rsidRPr="00FB4F7A">
              <w:rPr>
                <w:rFonts w:eastAsiaTheme="minorEastAsia"/>
                <w:i/>
                <w:iCs/>
                <w:spacing w:val="1"/>
              </w:rPr>
              <w:t>и</w:t>
            </w:r>
            <w:r w:rsidRPr="00FB4F7A">
              <w:rPr>
                <w:rFonts w:eastAsiaTheme="minorEastAsia"/>
                <w:i/>
                <w:iCs/>
              </w:rPr>
              <w:t>тия Ро</w:t>
            </w:r>
            <w:r w:rsidRPr="00FB4F7A">
              <w:rPr>
                <w:rFonts w:eastAsiaTheme="minorEastAsia"/>
                <w:i/>
                <w:iCs/>
                <w:spacing w:val="-2"/>
              </w:rPr>
              <w:t>с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>ий</w:t>
            </w:r>
            <w:r w:rsidRPr="00FB4F7A">
              <w:rPr>
                <w:rFonts w:eastAsiaTheme="minorEastAsia"/>
                <w:i/>
                <w:iCs/>
                <w:spacing w:val="-1"/>
              </w:rPr>
              <w:t>с</w:t>
            </w:r>
            <w:r w:rsidRPr="00FB4F7A">
              <w:rPr>
                <w:rFonts w:eastAsiaTheme="minorEastAsia"/>
                <w:i/>
                <w:iCs/>
              </w:rPr>
              <w:t xml:space="preserve">кой </w:t>
            </w:r>
            <w:r w:rsidRPr="00FB4F7A">
              <w:rPr>
                <w:rFonts w:eastAsiaTheme="minorEastAsia"/>
                <w:i/>
                <w:iCs/>
                <w:spacing w:val="1"/>
              </w:rPr>
              <w:t>Ф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д</w:t>
            </w:r>
            <w:r w:rsidRPr="00FB4F7A">
              <w:rPr>
                <w:rFonts w:eastAsiaTheme="minorEastAsia"/>
                <w:i/>
                <w:iCs/>
                <w:spacing w:val="-1"/>
              </w:rPr>
              <w:t>е</w:t>
            </w:r>
            <w:r w:rsidRPr="00FB4F7A">
              <w:rPr>
                <w:rFonts w:eastAsiaTheme="minorEastAsia"/>
                <w:i/>
                <w:iCs/>
              </w:rPr>
              <w:t>рации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30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20500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87E71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Отч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т То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</w:rPr>
              <w:t>кой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</w:t>
            </w:r>
            <w:r w:rsidRPr="00F87E71">
              <w:rPr>
                <w:rFonts w:eastAsiaTheme="minorEastAsia"/>
                <w:spacing w:val="1"/>
              </w:rPr>
              <w:t xml:space="preserve"> </w:t>
            </w:r>
            <w:r w:rsidRPr="00F87E71">
              <w:rPr>
                <w:rFonts w:eastAsiaTheme="minorEastAsia"/>
              </w:rPr>
              <w:t>в</w:t>
            </w:r>
          </w:p>
          <w:p w:rsidR="00670309" w:rsidRPr="00F87E71" w:rsidRDefault="00670309" w:rsidP="006F6962">
            <w:pPr>
              <w:pStyle w:val="TableParagraph"/>
              <w:kinsoku w:val="0"/>
              <w:overflowPunct w:val="0"/>
              <w:ind w:left="32" w:right="28" w:hanging="6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р</w:t>
            </w:r>
            <w:r w:rsidRPr="00F87E71">
              <w:rPr>
                <w:rFonts w:eastAsiaTheme="minorEastAsia"/>
                <w:spacing w:val="-1"/>
              </w:rPr>
              <w:t>ам</w:t>
            </w:r>
            <w:r w:rsidRPr="00F87E71">
              <w:rPr>
                <w:rFonts w:eastAsiaTheme="minorEastAsia"/>
              </w:rPr>
              <w:t>к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х</w:t>
            </w:r>
            <w:r w:rsidRPr="00F87E71">
              <w:rPr>
                <w:rFonts w:eastAsiaTheme="minorEastAsia"/>
                <w:spacing w:val="2"/>
              </w:rPr>
              <w:t xml:space="preserve"> </w:t>
            </w:r>
            <w:r w:rsidRPr="00F87E71">
              <w:rPr>
                <w:rFonts w:eastAsiaTheme="minorEastAsia"/>
                <w:spacing w:val="-1"/>
              </w:rPr>
              <w:t>м</w:t>
            </w:r>
            <w:r w:rsidRPr="00F87E71">
              <w:rPr>
                <w:rFonts w:eastAsiaTheme="minorEastAsia"/>
              </w:rPr>
              <w:t>онито</w:t>
            </w:r>
            <w:r w:rsidRPr="00F87E71">
              <w:rPr>
                <w:rFonts w:eastAsiaTheme="minorEastAsia"/>
                <w:spacing w:val="-3"/>
              </w:rPr>
              <w:t>р</w:t>
            </w:r>
            <w:r w:rsidRPr="00F87E71">
              <w:rPr>
                <w:rFonts w:eastAsiaTheme="minorEastAsia"/>
              </w:rPr>
              <w:t>инга д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ят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льно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ти д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  <w:spacing w:val="-2"/>
              </w:rPr>
              <w:t>ки</w:t>
            </w:r>
            <w:r w:rsidRPr="00F87E71">
              <w:rPr>
                <w:rFonts w:eastAsiaTheme="minorEastAsia"/>
              </w:rPr>
              <w:t>х т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  <w:spacing w:val="2"/>
              </w:rPr>
              <w:t>х</w:t>
            </w:r>
            <w:r w:rsidRPr="00F87E71">
              <w:rPr>
                <w:rFonts w:eastAsiaTheme="minorEastAsia"/>
              </w:rPr>
              <w:t>н</w:t>
            </w:r>
            <w:r w:rsidRPr="00F87E71">
              <w:rPr>
                <w:rFonts w:eastAsiaTheme="minorEastAsia"/>
                <w:spacing w:val="-3"/>
              </w:rPr>
              <w:t>о</w:t>
            </w:r>
            <w:r w:rsidRPr="00F87E71">
              <w:rPr>
                <w:rFonts w:eastAsiaTheme="minorEastAsia"/>
              </w:rPr>
              <w:t>п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рков</w:t>
            </w:r>
            <w:r w:rsidRPr="00F87E71">
              <w:rPr>
                <w:rFonts w:eastAsiaTheme="minorEastAsia"/>
                <w:spacing w:val="1"/>
              </w:rPr>
              <w:t xml:space="preserve"> </w:t>
            </w:r>
            <w:r w:rsidRPr="00F87E71">
              <w:rPr>
                <w:rFonts w:eastAsiaTheme="minorEastAsia"/>
                <w:spacing w:val="-8"/>
              </w:rPr>
              <w:t>«</w:t>
            </w:r>
            <w:r w:rsidRPr="00F87E71">
              <w:rPr>
                <w:rFonts w:eastAsiaTheme="minorEastAsia"/>
              </w:rPr>
              <w:t>К</w:t>
            </w:r>
            <w:r w:rsidRPr="00F87E71">
              <w:rPr>
                <w:rFonts w:eastAsiaTheme="minorEastAsia"/>
                <w:spacing w:val="1"/>
              </w:rPr>
              <w:t>в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нтор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6"/>
              </w:rPr>
              <w:t>м</w:t>
            </w:r>
            <w:r w:rsidRPr="00F87E71">
              <w:rPr>
                <w:rFonts w:eastAsiaTheme="minorEastAsia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87E71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302" w:right="300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Д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п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рта</w:t>
            </w:r>
            <w:r w:rsidRPr="00F87E71">
              <w:rPr>
                <w:rFonts w:eastAsiaTheme="minorEastAsia"/>
                <w:spacing w:val="-1"/>
              </w:rPr>
              <w:t>ме</w:t>
            </w:r>
            <w:r w:rsidRPr="00F87E71">
              <w:rPr>
                <w:rFonts w:eastAsiaTheme="minorEastAsia"/>
              </w:rPr>
              <w:t>нт</w:t>
            </w:r>
          </w:p>
          <w:p w:rsidR="00670309" w:rsidRPr="00F87E71" w:rsidRDefault="00670309" w:rsidP="006F6962">
            <w:pPr>
              <w:pStyle w:val="TableParagraph"/>
              <w:kinsoku w:val="0"/>
              <w:overflowPunct w:val="0"/>
              <w:ind w:left="104" w:right="104" w:firstLine="2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общ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го обр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зов</w:t>
            </w:r>
            <w:r w:rsidRPr="00F87E71">
              <w:rPr>
                <w:rFonts w:eastAsiaTheme="minorEastAsia"/>
                <w:spacing w:val="-2"/>
              </w:rPr>
              <w:t>а</w:t>
            </w:r>
            <w:r w:rsidRPr="00F87E71">
              <w:rPr>
                <w:rFonts w:eastAsiaTheme="minorEastAsia"/>
              </w:rPr>
              <w:t>ния То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</w:rPr>
              <w:t>кой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86" w:right="8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 Рос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2" w:right="2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1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rPr>
                <w:rFonts w:eastAsiaTheme="minorEastAsia"/>
              </w:rPr>
            </w:pP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87E71">
              <w:rPr>
                <w:rFonts w:eastAsiaTheme="minorEastAsia"/>
              </w:rPr>
              <w:t>орг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  <w:spacing w:val="-2"/>
              </w:rPr>
              <w:t>н</w:t>
            </w:r>
            <w:r w:rsidRPr="00F87E71">
              <w:rPr>
                <w:rFonts w:eastAsiaTheme="minorEastAsia"/>
              </w:rPr>
              <w:t>и</w:t>
            </w:r>
            <w:r w:rsidRPr="00F87E71">
              <w:rPr>
                <w:rFonts w:eastAsiaTheme="minorEastAsia"/>
                <w:spacing w:val="-2"/>
              </w:rPr>
              <w:t>з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ций То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</w:rPr>
              <w:t>кой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</w:t>
            </w:r>
            <w:r w:rsidRPr="00F87E71">
              <w:rPr>
                <w:rFonts w:eastAsiaTheme="minorEastAsia"/>
                <w:spacing w:val="6"/>
              </w:rPr>
              <w:t xml:space="preserve"> </w:t>
            </w:r>
            <w:r w:rsidRPr="00F87E71">
              <w:rPr>
                <w:rFonts w:eastAsiaTheme="minorEastAsia"/>
              </w:rPr>
              <w:t>-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1"/>
              </w:rPr>
              <w:t>ч</w:t>
            </w:r>
            <w:r w:rsidRPr="00F87E71">
              <w:rPr>
                <w:rFonts w:eastAsiaTheme="minorEastAsia"/>
                <w:spacing w:val="-1"/>
              </w:rPr>
              <w:t>ас</w:t>
            </w:r>
            <w:r w:rsidRPr="00F87E71">
              <w:rPr>
                <w:rFonts w:eastAsiaTheme="minorEastAsia"/>
              </w:rPr>
              <w:t>тников</w:t>
            </w:r>
            <w:r w:rsidRPr="00FB4F7A">
              <w:rPr>
                <w:rFonts w:eastAsiaTheme="minorEastAsia"/>
              </w:rPr>
              <w:t xml:space="preserve"> открыт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3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роков, ре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3"/>
              </w:rPr>
              <w:t>у</w:t>
            </w:r>
            <w:r w:rsidRPr="00FB4F7A">
              <w:rPr>
                <w:rFonts w:eastAsiaTheme="minorEastAsia"/>
                <w:spacing w:val="-1"/>
              </w:rPr>
              <w:t>ем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с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7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2"/>
              </w:rPr>
              <w:t>У</w:t>
            </w:r>
            <w:r w:rsidRPr="00FB4F7A">
              <w:rPr>
                <w:rFonts w:eastAsiaTheme="minorEastAsia"/>
              </w:rPr>
              <w:t>роки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тоящ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6"/>
              </w:rPr>
              <w:t xml:space="preserve"> 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иных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</w:rPr>
              <w:t>ги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нкциям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</w:t>
            </w:r>
            <w:r w:rsidRPr="00FB4F7A">
              <w:rPr>
                <w:rFonts w:eastAsiaTheme="minorEastAsia"/>
                <w:spacing w:val="6"/>
              </w:rPr>
              <w:t>в</w:t>
            </w:r>
            <w:r w:rsidRPr="00FB4F7A">
              <w:rPr>
                <w:rFonts w:eastAsiaTheme="minorEastAsia"/>
              </w:rPr>
              <w:t>, 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нных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080"/>
        <w:gridCol w:w="1222"/>
        <w:gridCol w:w="2911"/>
        <w:gridCol w:w="1978"/>
        <w:gridCol w:w="1771"/>
        <w:gridCol w:w="1909"/>
        <w:gridCol w:w="1875"/>
      </w:tblGrid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5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6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Метод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асче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39" w:firstLine="14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Ба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5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ник 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4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6" w:lineRule="exact"/>
              <w:ind w:left="297" w:hanging="2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за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бор дан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1"/>
              </w:rPr>
              <w:t>х</w:t>
            </w:r>
            <w:r w:rsidRPr="00FB4F7A">
              <w:rPr>
                <w:rFonts w:eastAsiaTheme="minorEastAsia"/>
                <w:position w:val="11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0" w:lineRule="exact"/>
              <w:ind w:left="426" w:right="42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Уров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нь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77" w:firstLine="4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 и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1" w:hanging="2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ннюю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профор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-2"/>
              </w:rPr>
              <w:t>нт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цию, ты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.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лов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</w:t>
            </w: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5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408" w:lineRule="exact"/>
              <w:ind w:left="223"/>
              <w:jc w:val="center"/>
              <w:rPr>
                <w:rFonts w:ascii="Cambria Math" w:eastAsiaTheme="minorEastAsia" w:hAnsi="Cambria Math" w:cs="Cambria Math"/>
                <w:sz w:val="17"/>
                <w:szCs w:val="17"/>
              </w:rPr>
            </w:pPr>
            <w:r w:rsidRPr="00FB4F7A">
              <w:rPr>
                <w:rFonts w:ascii="Cambria Math" w:eastAsiaTheme="minorEastAsia" w:hAnsi="Cambria Math" w:cs="Cambria Math"/>
                <w:sz w:val="17"/>
                <w:szCs w:val="17"/>
              </w:rPr>
              <w:t>𝑢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321" w:lineRule="exact"/>
              <w:ind w:left="837"/>
              <w:rPr>
                <w:rFonts w:ascii="Cambria Math" w:eastAsiaTheme="minorEastAsia" w:hAnsi="Cambria Math" w:cs="Cambria Math"/>
                <w:sz w:val="17"/>
                <w:szCs w:val="17"/>
              </w:rPr>
            </w:pPr>
            <w:r w:rsidRPr="00FB4F7A">
              <w:rPr>
                <w:rFonts w:ascii="Cambria Math" w:eastAsiaTheme="minorEastAsia" w:hAnsi="Cambria Math" w:cs="Cambria Math"/>
                <w:spacing w:val="-54"/>
                <w:w w:val="110"/>
              </w:rPr>
              <w:t>о</w:t>
            </w:r>
            <w:r w:rsidRPr="00FB4F7A">
              <w:rPr>
                <w:rFonts w:ascii="Cambria Math" w:eastAsiaTheme="minorEastAsia" w:hAnsi="Cambria Math" w:cs="Cambria Math"/>
                <w:w w:val="110"/>
                <w:position w:val="-5"/>
                <w:sz w:val="17"/>
                <w:szCs w:val="17"/>
              </w:rPr>
              <w:t>у</w:t>
            </w:r>
            <w:r w:rsidRPr="00FB4F7A">
              <w:rPr>
                <w:rFonts w:ascii="Cambria Math" w:eastAsiaTheme="minorEastAsia" w:hAnsi="Cambria Math" w:cs="Cambria Math"/>
                <w:spacing w:val="5"/>
                <w:w w:val="110"/>
                <w:position w:val="-5"/>
                <w:sz w:val="17"/>
                <w:szCs w:val="17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w w:val="110"/>
              </w:rPr>
              <w:t>=</w:t>
            </w:r>
            <w:r w:rsidRPr="00FB4F7A">
              <w:rPr>
                <w:rFonts w:ascii="Cambria Math" w:eastAsiaTheme="minorEastAsia" w:hAnsi="Cambria Math" w:cs="Cambria Math"/>
                <w:spacing w:val="14"/>
                <w:w w:val="110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w w:val="160"/>
              </w:rPr>
              <w:t>∑</w:t>
            </w:r>
            <w:r w:rsidRPr="00FB4F7A">
              <w:rPr>
                <w:rFonts w:ascii="Cambria Math" w:eastAsiaTheme="minorEastAsia" w:hAnsi="Cambria Math" w:cs="Cambria Math"/>
                <w:spacing w:val="-61"/>
                <w:w w:val="160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w w:val="110"/>
              </w:rPr>
              <w:t>𝑋</w:t>
            </w:r>
            <w:r w:rsidRPr="00FB4F7A">
              <w:rPr>
                <w:rFonts w:ascii="Cambria Math" w:eastAsiaTheme="minorEastAsia" w:hAnsi="Cambria Math" w:cs="Cambria Math"/>
                <w:w w:val="110"/>
                <w:position w:val="-5"/>
                <w:sz w:val="17"/>
                <w:szCs w:val="17"/>
              </w:rPr>
              <w:t>𝑖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432" w:lineRule="exact"/>
              <w:ind w:left="226"/>
              <w:jc w:val="center"/>
              <w:rPr>
                <w:rFonts w:ascii="Cambria Math" w:eastAsiaTheme="minorEastAsia" w:hAnsi="Cambria Math" w:cs="Cambria Math"/>
                <w:sz w:val="17"/>
                <w:szCs w:val="17"/>
              </w:rPr>
            </w:pPr>
            <w:r w:rsidRPr="00FB4F7A">
              <w:rPr>
                <w:rFonts w:ascii="Cambria Math" w:eastAsiaTheme="minorEastAsia" w:hAnsi="Cambria Math" w:cs="Cambria Math"/>
                <w:sz w:val="17"/>
                <w:szCs w:val="17"/>
              </w:rPr>
              <w:t>𝑖=1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06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: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3" w:line="276" w:lineRule="exact"/>
              <w:ind w:left="23" w:right="40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X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i</w:t>
            </w:r>
            <w:r w:rsidRPr="00FB4F7A">
              <w:rPr>
                <w:rFonts w:eastAsiaTheme="minorEastAsia"/>
                <w:spacing w:val="1"/>
                <w:position w:val="-3"/>
                <w:sz w:val="16"/>
                <w:szCs w:val="16"/>
              </w:rPr>
              <w:t xml:space="preserve"> </w:t>
            </w:r>
            <w:r w:rsidRPr="00FB4F7A">
              <w:rPr>
                <w:rFonts w:eastAsiaTheme="minorEastAsia"/>
              </w:rPr>
              <w:t xml:space="preserve">–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ть о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я по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льным прогр</w:t>
            </w:r>
            <w:r w:rsidRPr="00FB4F7A">
              <w:rPr>
                <w:rFonts w:eastAsiaTheme="minorEastAsia"/>
                <w:spacing w:val="-1"/>
              </w:rPr>
              <w:t>аммам</w:t>
            </w:r>
            <w:r w:rsidRPr="00FB4F7A">
              <w:rPr>
                <w:rFonts w:eastAsiaTheme="minorEastAsia"/>
              </w:rPr>
              <w:t xml:space="preserve">, принявших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ча</w:t>
            </w:r>
            <w:r w:rsidRPr="00FB4F7A">
              <w:rPr>
                <w:rFonts w:eastAsiaTheme="minorEastAsia"/>
              </w:rPr>
              <w:t>стие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i</w:t>
            </w:r>
            <w:r w:rsidRPr="00FB4F7A">
              <w:rPr>
                <w:rFonts w:eastAsiaTheme="minorEastAsia"/>
                <w:spacing w:val="-1"/>
              </w:rPr>
              <w:t>-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открытом онл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  <w:spacing w:val="1"/>
              </w:rPr>
              <w:t>-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</w:t>
            </w:r>
            <w:r w:rsidRPr="00FB4F7A">
              <w:rPr>
                <w:rFonts w:eastAsiaTheme="minorEastAsia"/>
                <w:spacing w:val="1"/>
              </w:rPr>
              <w:t>к</w:t>
            </w:r>
            <w:r w:rsidRPr="00FB4F7A">
              <w:rPr>
                <w:rFonts w:eastAsiaTheme="minorEastAsia"/>
              </w:rPr>
              <w:t>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6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2"/>
              </w:rPr>
              <w:t>У</w:t>
            </w:r>
            <w:r w:rsidRPr="00FB4F7A">
              <w:rPr>
                <w:rFonts w:eastAsiaTheme="minorEastAsia"/>
              </w:rPr>
              <w:t>роки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тоящ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8"/>
              </w:rPr>
              <w:t xml:space="preserve"> 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иных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нкциям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3" w:right="9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U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–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открытых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2"/>
              </w:rPr>
              <w:t>н</w:t>
            </w:r>
            <w:r w:rsidRPr="00FB4F7A">
              <w:rPr>
                <w:rFonts w:eastAsiaTheme="minorEastAsia"/>
              </w:rPr>
              <w:t xml:space="preserve">-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</w:rPr>
              <w:t>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, 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</w:rPr>
              <w:t>ых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ц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кла открыт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роков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3" w:line="276" w:lineRule="exact"/>
              <w:ind w:left="23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ктори</w:t>
            </w:r>
            <w:r w:rsidRPr="00FB4F7A">
              <w:rPr>
                <w:rFonts w:eastAsiaTheme="minorEastAsia"/>
                <w:spacing w:val="2"/>
              </w:rPr>
              <w:t>я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4"/>
              </w:rPr>
              <w:t xml:space="preserve"> </w:t>
            </w:r>
            <w:r w:rsidRPr="00FB4F7A">
              <w:rPr>
                <w:rFonts w:eastAsiaTheme="minorEastAsia"/>
                <w:spacing w:val="-8"/>
              </w:rPr>
              <w:t>«</w:t>
            </w:r>
            <w:r w:rsidRPr="00FB4F7A">
              <w:rPr>
                <w:rFonts w:eastAsiaTheme="minorEastAsia"/>
                <w:spacing w:val="2"/>
              </w:rPr>
              <w:t>У</w:t>
            </w:r>
            <w:r w:rsidRPr="00FB4F7A">
              <w:rPr>
                <w:rFonts w:eastAsiaTheme="minorEastAsia"/>
              </w:rPr>
              <w:t>роки н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тоящ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</w:rPr>
              <w:t>»</w:t>
            </w:r>
            <w:r w:rsidRPr="00FB4F7A">
              <w:rPr>
                <w:rFonts w:eastAsiaTheme="minorEastAsia"/>
                <w:spacing w:val="-8"/>
              </w:rPr>
              <w:t xml:space="preserve"> </w:t>
            </w:r>
            <w:r w:rsidRPr="00FB4F7A">
              <w:rPr>
                <w:rFonts w:eastAsiaTheme="minorEastAsia"/>
              </w:rPr>
              <w:t>или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иных 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лог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ных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воз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ожно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</w:rPr>
              <w:t>нкциям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3"/>
              </w:rPr>
              <w:t>з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льт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1,0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16" w:right="11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Отч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ты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нов 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тного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0" w:right="84" w:firstLine="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ния </w:t>
            </w:r>
            <w:r w:rsidRPr="00F87E71">
              <w:rPr>
                <w:rFonts w:eastAsiaTheme="minorEastAsia"/>
              </w:rPr>
              <w:t>То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  <w:spacing w:val="3"/>
              </w:rPr>
              <w:t>к</w:t>
            </w:r>
            <w:r w:rsidRPr="00F87E71">
              <w:rPr>
                <w:rFonts w:eastAsiaTheme="minorEastAsia"/>
              </w:rPr>
              <w:t>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ти, о</w:t>
            </w:r>
            <w:r w:rsidRPr="00F87E71">
              <w:rPr>
                <w:rFonts w:eastAsiaTheme="minorEastAsia"/>
                <w:spacing w:val="1"/>
              </w:rPr>
              <w:t>с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2"/>
              </w:rPr>
              <w:t>щ</w:t>
            </w:r>
            <w:r w:rsidRPr="00F87E71">
              <w:rPr>
                <w:rFonts w:eastAsiaTheme="minorEastAsia"/>
                <w:spacing w:val="-1"/>
              </w:rPr>
              <w:t>ес</w:t>
            </w:r>
            <w:r w:rsidRPr="00F87E71">
              <w:rPr>
                <w:rFonts w:eastAsiaTheme="minorEastAsia"/>
              </w:rPr>
              <w:t>твля</w:t>
            </w:r>
            <w:r w:rsidRPr="00F87E71">
              <w:rPr>
                <w:rFonts w:eastAsiaTheme="minorEastAsia"/>
                <w:spacing w:val="2"/>
              </w:rPr>
              <w:t>ю</w:t>
            </w:r>
            <w:r w:rsidRPr="00F87E71">
              <w:rPr>
                <w:rFonts w:eastAsiaTheme="minorEastAsia"/>
              </w:rPr>
              <w:t>щих</w:t>
            </w:r>
            <w:r w:rsidRPr="00FB4F7A">
              <w:rPr>
                <w:rFonts w:eastAsiaTheme="minorEastAsia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2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ре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302" w:right="30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рта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75" w:right="71" w:hanging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 xml:space="preserve">ния 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</w:rPr>
              <w:t>,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ны 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 xml:space="preserve">тного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</w:rPr>
              <w:t>, 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твляющ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фере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86" w:right="8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 Рос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2" w:right="2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1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rPr>
                <w:rFonts w:eastAsiaTheme="minorEastAsia"/>
              </w:rPr>
            </w:pPr>
          </w:p>
        </w:tc>
      </w:tr>
      <w:tr w:rsidR="00670309" w:rsidRPr="00FB4F7A" w:rsidTr="006F6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28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Чи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дет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прожив</w:t>
            </w:r>
            <w:r w:rsidRPr="00FB4F7A">
              <w:rPr>
                <w:rFonts w:eastAsiaTheme="minorEastAsia"/>
                <w:spacing w:val="-2"/>
              </w:rPr>
              <w:t>аю</w:t>
            </w:r>
            <w:r w:rsidRPr="00FB4F7A">
              <w:rPr>
                <w:rFonts w:eastAsiaTheme="minorEastAsia"/>
              </w:rPr>
              <w:t>щих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Т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</w:t>
            </w:r>
            <w:r w:rsidRPr="00FB4F7A">
              <w:rPr>
                <w:rFonts w:eastAsiaTheme="minorEastAsia"/>
                <w:spacing w:val="-3"/>
              </w:rPr>
              <w:t>б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ивших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 xml:space="preserve">ю </w:t>
            </w:r>
            <w:r w:rsidRPr="00FB4F7A">
              <w:rPr>
                <w:rFonts w:eastAsiaTheme="minorEastAsia"/>
                <w:spacing w:val="-2"/>
              </w:rPr>
              <w:t>ин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2"/>
              </w:rPr>
              <w:t>г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9"/>
              </w:rPr>
              <w:t xml:space="preserve"> </w:t>
            </w:r>
            <w:r w:rsidRPr="00FB4F7A">
              <w:rPr>
                <w:rFonts w:eastAsiaTheme="minorEastAsia"/>
              </w:rPr>
              <w:t>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</w:t>
            </w:r>
          </w:p>
        </w:tc>
      </w:tr>
    </w:tbl>
    <w:p w:rsidR="00C71464" w:rsidRDefault="00C71464">
      <w:pPr>
        <w:sectPr w:rsidR="00C71464">
          <w:pgSz w:w="16841" w:h="11920" w:orient="landscape"/>
          <w:pgMar w:top="1040" w:right="520" w:bottom="280" w:left="960" w:header="775" w:footer="0" w:gutter="0"/>
          <w:cols w:space="720"/>
          <w:noEndnote/>
        </w:sectPr>
      </w:pPr>
    </w:p>
    <w:p w:rsidR="00C71464" w:rsidRDefault="00C71464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15252" w:type="dxa"/>
        <w:tblInd w:w="-1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080"/>
        <w:gridCol w:w="1222"/>
        <w:gridCol w:w="2911"/>
        <w:gridCol w:w="1978"/>
        <w:gridCol w:w="1771"/>
        <w:gridCol w:w="1909"/>
        <w:gridCol w:w="1875"/>
      </w:tblGrid>
      <w:tr w:rsidR="00670309" w:rsidRPr="00FB4F7A" w:rsidTr="007F3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5" w:firstLine="48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6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Метод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ка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асче</w:t>
            </w:r>
            <w:r w:rsidRPr="00FB4F7A">
              <w:rPr>
                <w:rFonts w:eastAsiaTheme="minorEastAsia"/>
              </w:rPr>
              <w:t>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39" w:firstLine="146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Ба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е пок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0" w:line="260" w:lineRule="exact"/>
              <w:rPr>
                <w:rFonts w:eastAsiaTheme="minorEastAsia"/>
                <w:sz w:val="26"/>
                <w:szCs w:val="26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536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ник 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</w:rPr>
              <w:t>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4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6" w:lineRule="exact"/>
              <w:ind w:left="297" w:hanging="234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 xml:space="preserve">нный за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бор дан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ы</w:t>
            </w:r>
            <w:r w:rsidRPr="00FB4F7A">
              <w:rPr>
                <w:rFonts w:eastAsiaTheme="minorEastAsia"/>
                <w:spacing w:val="-1"/>
              </w:rPr>
              <w:t>х</w:t>
            </w:r>
            <w:r w:rsidRPr="00FB4F7A">
              <w:rPr>
                <w:rFonts w:eastAsiaTheme="minorEastAsia"/>
                <w:position w:val="11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0" w:lineRule="exact"/>
              <w:ind w:left="426" w:right="427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Уров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нь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гр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гиров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77" w:firstLine="41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Срок и 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риод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  <w:spacing w:val="-2"/>
              </w:rPr>
              <w:t>т</w:t>
            </w:r>
            <w:r w:rsidRPr="00FB4F7A">
              <w:rPr>
                <w:rFonts w:eastAsiaTheme="minorEastAsia"/>
              </w:rPr>
              <w:t>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130" w:lineRule="exact"/>
              <w:rPr>
                <w:rFonts w:eastAsiaTheme="minorEastAsia"/>
                <w:sz w:val="13"/>
                <w:szCs w:val="13"/>
              </w:rPr>
            </w:pP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1" w:hanging="209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Допол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я информ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ция</w:t>
            </w:r>
          </w:p>
        </w:tc>
      </w:tr>
      <w:tr w:rsidR="00670309" w:rsidRPr="00FB4F7A" w:rsidTr="007F3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4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ци</w:t>
            </w:r>
            <w:r w:rsidRPr="00FB4F7A">
              <w:rPr>
                <w:rFonts w:eastAsiaTheme="minorEastAsia"/>
              </w:rPr>
              <w:t>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и </w:t>
            </w:r>
            <w:r w:rsidRPr="00FB4F7A">
              <w:rPr>
                <w:rFonts w:eastAsiaTheme="minorEastAsia"/>
                <w:spacing w:val="-1"/>
              </w:rPr>
              <w:t>(</w:t>
            </w:r>
            <w:r w:rsidRPr="00FB4F7A">
              <w:rPr>
                <w:rFonts w:eastAsiaTheme="minorEastAsia"/>
              </w:rPr>
              <w:t>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</w:t>
            </w:r>
            <w:r w:rsidRPr="00FB4F7A">
              <w:rPr>
                <w:rFonts w:eastAsiaTheme="minorEastAsia"/>
                <w:spacing w:val="-3"/>
              </w:rPr>
              <w:t>ы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</w:t>
            </w:r>
            <w:r w:rsidRPr="00FB4F7A">
              <w:rPr>
                <w:rFonts w:eastAsiaTheme="minorEastAsia"/>
                <w:spacing w:val="-2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ти),  в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том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по итог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тия в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11"/>
              </w:rPr>
              <w:t>к</w:t>
            </w:r>
            <w:r w:rsidRPr="00FB4F7A">
              <w:rPr>
                <w:rFonts w:eastAsiaTheme="minorEastAsia"/>
              </w:rPr>
              <w:t>те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940" w:right="94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6"/>
              </w:rPr>
              <w:t>»</w:t>
            </w:r>
            <w:r w:rsidRPr="00FB4F7A">
              <w:rPr>
                <w:rFonts w:eastAsiaTheme="minorEastAsia"/>
              </w:rPr>
              <w:t>,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2"/>
              </w:rPr>
              <w:t>р</w:t>
            </w:r>
            <w:r w:rsidRPr="00FB4F7A">
              <w:rPr>
                <w:rFonts w:eastAsiaTheme="minorEastAsia"/>
                <w:spacing w:val="-1"/>
              </w:rPr>
              <w:t>ас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ющим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итого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 xml:space="preserve">, </w:t>
            </w:r>
            <w:r w:rsidRPr="00FB4F7A">
              <w:rPr>
                <w:rFonts w:eastAsiaTheme="minorEastAsia"/>
                <w:spacing w:val="-1"/>
              </w:rPr>
              <w:t>че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к</w:t>
            </w:r>
          </w:p>
        </w:tc>
      </w:tr>
      <w:tr w:rsidR="00670309" w:rsidRPr="00FB4F7A" w:rsidTr="007F3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5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4.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698" w:lineRule="exact"/>
              <w:ind w:left="990"/>
              <w:rPr>
                <w:rFonts w:ascii="Cambria Math" w:eastAsiaTheme="minorEastAsia" w:hAnsi="Cambria Math" w:cs="Cambria Math"/>
              </w:rPr>
            </w:pPr>
            <w:r w:rsidRPr="00FB4F7A">
              <w:rPr>
                <w:rFonts w:ascii="Cambria Math" w:eastAsiaTheme="minorEastAsia" w:hAnsi="Cambria Math" w:cs="Cambria Math"/>
                <w:spacing w:val="-27"/>
              </w:rPr>
              <w:t>б</w:t>
            </w:r>
            <w:r w:rsidRPr="00FB4F7A">
              <w:rPr>
                <w:rFonts w:ascii="Cambria Math" w:eastAsiaTheme="minorEastAsia" w:hAnsi="Cambria Math" w:cs="Cambria Math"/>
                <w:position w:val="-5"/>
                <w:sz w:val="17"/>
                <w:szCs w:val="17"/>
              </w:rPr>
              <w:t xml:space="preserve">вб  </w:t>
            </w:r>
            <w:r w:rsidRPr="00FB4F7A">
              <w:rPr>
                <w:rFonts w:ascii="Cambria Math" w:eastAsiaTheme="minorEastAsia" w:hAnsi="Cambria Math" w:cs="Cambria Math"/>
              </w:rPr>
              <w:t xml:space="preserve">= </w:t>
            </w:r>
            <w:r w:rsidRPr="00FB4F7A">
              <w:rPr>
                <w:rFonts w:ascii="Cambria Math" w:eastAsiaTheme="minorEastAsia" w:hAnsi="Cambria Math" w:cs="Cambria Math"/>
                <w:spacing w:val="15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</w:rPr>
              <w:t>𝑋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125" w:lineRule="exact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,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X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– 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ло дет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й, по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ч</w:t>
            </w:r>
            <w:r w:rsidRPr="00FB4F7A">
              <w:rPr>
                <w:rFonts w:eastAsiaTheme="minorEastAsia"/>
              </w:rPr>
              <w:t>ивших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>реко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нд</w:t>
            </w:r>
            <w:r w:rsidRPr="00FB4F7A">
              <w:rPr>
                <w:rFonts w:eastAsiaTheme="minorEastAsia"/>
                <w:spacing w:val="-4"/>
              </w:rPr>
              <w:t>а</w:t>
            </w:r>
            <w:r w:rsidRPr="00FB4F7A">
              <w:rPr>
                <w:rFonts w:eastAsiaTheme="minorEastAsia"/>
              </w:rPr>
              <w:t>ции по 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и</w:t>
            </w:r>
            <w:r w:rsidRPr="00FB4F7A">
              <w:rPr>
                <w:rFonts w:eastAsiaTheme="minorEastAsia"/>
              </w:rPr>
              <w:t>ю ин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>иви</w:t>
            </w:r>
            <w:r w:rsidRPr="00FB4F7A">
              <w:rPr>
                <w:rFonts w:eastAsiaTheme="minorEastAsia"/>
                <w:spacing w:val="2"/>
              </w:rPr>
              <w:t>д</w:t>
            </w:r>
            <w:r w:rsidRPr="00FB4F7A">
              <w:rPr>
                <w:rFonts w:eastAsiaTheme="minorEastAsia"/>
                <w:spacing w:val="-8"/>
              </w:rPr>
              <w:t>у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льного пл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на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оотв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твии с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профе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ко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</w:t>
            </w:r>
            <w:r w:rsidRPr="00FB4F7A">
              <w:rPr>
                <w:rFonts w:eastAsiaTheme="minorEastAsia"/>
                <w:spacing w:val="-2"/>
              </w:rPr>
              <w:t>ц</w:t>
            </w:r>
            <w:r w:rsidRPr="00FB4F7A">
              <w:rPr>
                <w:rFonts w:eastAsiaTheme="minorEastAsia"/>
              </w:rPr>
              <w:t>ия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(проф</w:t>
            </w:r>
            <w:r w:rsidRPr="00FB4F7A">
              <w:rPr>
                <w:rFonts w:eastAsiaTheme="minorEastAsia"/>
                <w:spacing w:val="-1"/>
              </w:rPr>
              <w:t>есс</w:t>
            </w:r>
            <w:r w:rsidRPr="00FB4F7A">
              <w:rPr>
                <w:rFonts w:eastAsiaTheme="minorEastAsia"/>
              </w:rPr>
              <w:t>ион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льны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</w:rPr>
              <w:t>и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тя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и 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ят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ти) 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еа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>з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 пр</w:t>
            </w:r>
            <w:r w:rsidRPr="00FB4F7A">
              <w:rPr>
                <w:rFonts w:eastAsiaTheme="minorEastAsia"/>
                <w:spacing w:val="-3"/>
              </w:rPr>
              <w:t>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35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4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</w:rPr>
              <w:t>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526" w:right="52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16" w:right="115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Отч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ты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нов 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тного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80" w:right="84" w:firstLine="1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  <w:spacing w:val="-1"/>
              </w:rPr>
              <w:t>сам</w:t>
            </w:r>
            <w:r w:rsidRPr="00F87E71">
              <w:rPr>
                <w:rFonts w:eastAsiaTheme="minorEastAsia"/>
                <w:spacing w:val="4"/>
              </w:rPr>
              <w:t>о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</w:rPr>
              <w:t>пр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вл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ния То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  <w:spacing w:val="3"/>
              </w:rPr>
              <w:t>к</w:t>
            </w:r>
            <w:r w:rsidRPr="00F87E71">
              <w:rPr>
                <w:rFonts w:eastAsiaTheme="minorEastAsia"/>
              </w:rPr>
              <w:t>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ти, о</w:t>
            </w:r>
            <w:r w:rsidRPr="00F87E71">
              <w:rPr>
                <w:rFonts w:eastAsiaTheme="minorEastAsia"/>
                <w:spacing w:val="1"/>
              </w:rPr>
              <w:t>с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2"/>
              </w:rPr>
              <w:t>щ</w:t>
            </w:r>
            <w:r w:rsidRPr="00F87E71">
              <w:rPr>
                <w:rFonts w:eastAsiaTheme="minorEastAsia"/>
                <w:spacing w:val="-1"/>
              </w:rPr>
              <w:t>ес</w:t>
            </w:r>
            <w:r w:rsidRPr="00F87E71">
              <w:rPr>
                <w:rFonts w:eastAsiaTheme="minorEastAsia"/>
              </w:rPr>
              <w:t>твля</w:t>
            </w:r>
            <w:r w:rsidRPr="00F87E71">
              <w:rPr>
                <w:rFonts w:eastAsiaTheme="minorEastAsia"/>
                <w:spacing w:val="2"/>
              </w:rPr>
              <w:t>ю</w:t>
            </w:r>
            <w:r w:rsidRPr="00F87E71">
              <w:rPr>
                <w:rFonts w:eastAsiaTheme="minorEastAsia"/>
              </w:rPr>
              <w:t xml:space="preserve">щих 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3"/>
              </w:rPr>
              <w:t>п</w:t>
            </w:r>
            <w:r w:rsidRPr="00F87E71">
              <w:rPr>
                <w:rFonts w:eastAsiaTheme="minorEastAsia"/>
              </w:rPr>
              <w:t>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вл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ние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 xml:space="preserve">в 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  <w:spacing w:val="2"/>
              </w:rPr>
              <w:t>ф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ре</w:t>
            </w:r>
            <w:r w:rsidRPr="00FB4F7A">
              <w:rPr>
                <w:rFonts w:eastAsiaTheme="minorEastAsia"/>
              </w:rPr>
              <w:t xml:space="preserve">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тор про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кта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75" w:right="7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5"/>
              </w:rPr>
              <w:t>«</w:t>
            </w:r>
            <w:r w:rsidRPr="00FB4F7A">
              <w:rPr>
                <w:rFonts w:eastAsiaTheme="minorEastAsia"/>
                <w:spacing w:val="1"/>
              </w:rPr>
              <w:t>Б</w:t>
            </w:r>
            <w:r w:rsidRPr="00FB4F7A">
              <w:rPr>
                <w:rFonts w:eastAsiaTheme="minorEastAsia"/>
              </w:rPr>
              <w:t>ил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т в </w:t>
            </w:r>
            <w:r w:rsidRPr="00FB4F7A">
              <w:rPr>
                <w:rFonts w:eastAsiaTheme="minorEastAsia"/>
                <w:spacing w:val="2"/>
              </w:rPr>
              <w:t>б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4"/>
              </w:rPr>
              <w:t>д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щ</w:t>
            </w:r>
            <w:r w:rsidRPr="00FB4F7A">
              <w:rPr>
                <w:rFonts w:eastAsiaTheme="minorEastAsia"/>
                <w:spacing w:val="1"/>
              </w:rPr>
              <w:t>е</w:t>
            </w:r>
            <w:r w:rsidRPr="00FB4F7A">
              <w:rPr>
                <w:rFonts w:eastAsiaTheme="minorEastAsia"/>
                <w:spacing w:val="3"/>
              </w:rPr>
              <w:t>е</w:t>
            </w:r>
            <w:r w:rsidRPr="00FB4F7A">
              <w:rPr>
                <w:rFonts w:eastAsiaTheme="minorEastAsia"/>
                <w:spacing w:val="-8"/>
              </w:rPr>
              <w:t>»</w:t>
            </w:r>
            <w:r w:rsidRPr="00FB4F7A">
              <w:rPr>
                <w:rFonts w:eastAsiaTheme="minorEastAsia"/>
              </w:rPr>
              <w:t>, 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рта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 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и</w:t>
            </w:r>
            <w:r w:rsidRPr="00FB4F7A">
              <w:rPr>
                <w:rFonts w:eastAsiaTheme="minorEastAsia"/>
              </w:rPr>
              <w:t>, орг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ны </w:t>
            </w:r>
            <w:r w:rsidRPr="00FB4F7A">
              <w:rPr>
                <w:rFonts w:eastAsiaTheme="minorEastAsia"/>
                <w:spacing w:val="-2"/>
              </w:rPr>
              <w:t>м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 xml:space="preserve">тного </w:t>
            </w:r>
            <w:r w:rsidRPr="00FB4F7A">
              <w:rPr>
                <w:rFonts w:eastAsiaTheme="minorEastAsia"/>
                <w:spacing w:val="-1"/>
              </w:rPr>
              <w:t>сам</w:t>
            </w:r>
            <w:r w:rsidRPr="00FB4F7A">
              <w:rPr>
                <w:rFonts w:eastAsiaTheme="minorEastAsia"/>
                <w:spacing w:val="4"/>
              </w:rPr>
              <w:t>о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</w:rPr>
              <w:t>пр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ти, о</w:t>
            </w:r>
            <w:r w:rsidRPr="00FB4F7A">
              <w:rPr>
                <w:rFonts w:eastAsiaTheme="minorEastAsia"/>
                <w:spacing w:val="1"/>
              </w:rPr>
              <w:t>с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2"/>
              </w:rPr>
              <w:t>щ</w:t>
            </w:r>
            <w:r w:rsidRPr="00FB4F7A">
              <w:rPr>
                <w:rFonts w:eastAsiaTheme="minorEastAsia"/>
                <w:spacing w:val="-1"/>
              </w:rPr>
              <w:t>ес</w:t>
            </w:r>
            <w:r w:rsidRPr="00FB4F7A">
              <w:rPr>
                <w:rFonts w:eastAsiaTheme="minorEastAsia"/>
              </w:rPr>
              <w:t>твляющ</w:t>
            </w:r>
            <w:r w:rsidRPr="00FB4F7A">
              <w:rPr>
                <w:rFonts w:eastAsiaTheme="minorEastAsia"/>
                <w:spacing w:val="1"/>
              </w:rPr>
              <w:t>и</w:t>
            </w:r>
            <w:r w:rsidRPr="00FB4F7A">
              <w:rPr>
                <w:rFonts w:eastAsiaTheme="minorEastAsia"/>
              </w:rPr>
              <w:t xml:space="preserve">е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3"/>
              </w:rPr>
              <w:t>п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ние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 xml:space="preserve">в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фере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86" w:right="8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 Рос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2" w:right="2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1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 в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rPr>
                <w:rFonts w:eastAsiaTheme="minorEastAsia"/>
              </w:rPr>
            </w:pPr>
          </w:p>
        </w:tc>
      </w:tr>
      <w:tr w:rsidR="00670309" w:rsidRPr="00FB4F7A" w:rsidTr="007F3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87E71" w:rsidRDefault="00670309" w:rsidP="006F696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Чи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ло р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гион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льн</w:t>
            </w:r>
            <w:r w:rsidRPr="00F87E71">
              <w:rPr>
                <w:rFonts w:eastAsiaTheme="minorEastAsia"/>
                <w:spacing w:val="-3"/>
              </w:rPr>
              <w:t>ы</w:t>
            </w:r>
            <w:r w:rsidRPr="00F87E71">
              <w:rPr>
                <w:rFonts w:eastAsiaTheme="minorEastAsia"/>
              </w:rPr>
              <w:t>х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>ц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 xml:space="preserve">нтров </w:t>
            </w:r>
            <w:r w:rsidRPr="00F87E71">
              <w:rPr>
                <w:rFonts w:eastAsiaTheme="minorEastAsia"/>
                <w:spacing w:val="-1"/>
              </w:rPr>
              <w:t>в</w:t>
            </w:r>
            <w:r w:rsidRPr="00F87E71">
              <w:rPr>
                <w:rFonts w:eastAsiaTheme="minorEastAsia"/>
              </w:rPr>
              <w:t>ыя</w:t>
            </w:r>
            <w:r w:rsidRPr="00F87E71">
              <w:rPr>
                <w:rFonts w:eastAsiaTheme="minorEastAsia"/>
                <w:spacing w:val="-1"/>
              </w:rPr>
              <w:t>в</w:t>
            </w:r>
            <w:r w:rsidRPr="00F87E71">
              <w:rPr>
                <w:rFonts w:eastAsiaTheme="minorEastAsia"/>
              </w:rPr>
              <w:t>л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ния, под</w:t>
            </w:r>
            <w:r w:rsidRPr="00F87E71">
              <w:rPr>
                <w:rFonts w:eastAsiaTheme="minorEastAsia"/>
                <w:spacing w:val="-2"/>
              </w:rPr>
              <w:t>д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ржки</w:t>
            </w:r>
            <w:r w:rsidRPr="00F87E71">
              <w:rPr>
                <w:rFonts w:eastAsiaTheme="minorEastAsia"/>
                <w:spacing w:val="1"/>
              </w:rPr>
              <w:t xml:space="preserve"> </w:t>
            </w:r>
            <w:r w:rsidRPr="00F87E71">
              <w:rPr>
                <w:rFonts w:eastAsiaTheme="minorEastAsia"/>
              </w:rPr>
              <w:t>и 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зв</w:t>
            </w:r>
            <w:r w:rsidRPr="00F87E71">
              <w:rPr>
                <w:rFonts w:eastAsiaTheme="minorEastAsia"/>
                <w:spacing w:val="-2"/>
              </w:rPr>
              <w:t>и</w:t>
            </w:r>
            <w:r w:rsidRPr="00F87E71">
              <w:rPr>
                <w:rFonts w:eastAsiaTheme="minorEastAsia"/>
              </w:rPr>
              <w:t xml:space="preserve">тия 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по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  <w:spacing w:val="-3"/>
              </w:rPr>
              <w:t>о</w:t>
            </w:r>
            <w:r w:rsidRPr="00F87E71">
              <w:rPr>
                <w:rFonts w:eastAsiaTheme="minorEastAsia"/>
              </w:rPr>
              <w:t>б</w:t>
            </w:r>
            <w:r w:rsidRPr="00F87E71">
              <w:rPr>
                <w:rFonts w:eastAsiaTheme="minorEastAsia"/>
                <w:spacing w:val="1"/>
              </w:rPr>
              <w:t>н</w:t>
            </w:r>
            <w:r w:rsidRPr="00F87E71">
              <w:rPr>
                <w:rFonts w:eastAsiaTheme="minorEastAsia"/>
              </w:rPr>
              <w:t>о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й и тал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нтов</w:t>
            </w:r>
            <w:r w:rsidRPr="00F87E71">
              <w:rPr>
                <w:rFonts w:eastAsiaTheme="minorEastAsia"/>
                <w:spacing w:val="1"/>
              </w:rPr>
              <w:t xml:space="preserve"> </w:t>
            </w:r>
            <w:r w:rsidRPr="00F87E71">
              <w:rPr>
                <w:rFonts w:eastAsiaTheme="minorEastAsia"/>
              </w:rPr>
              <w:t>у</w:t>
            </w:r>
            <w:r w:rsidRPr="00F87E71">
              <w:rPr>
                <w:rFonts w:eastAsiaTheme="minorEastAsia"/>
                <w:spacing w:val="-8"/>
              </w:rPr>
              <w:t xml:space="preserve"> </w:t>
            </w:r>
            <w:r w:rsidRPr="00F87E71">
              <w:rPr>
                <w:rFonts w:eastAsiaTheme="minorEastAsia"/>
              </w:rPr>
              <w:t>д</w:t>
            </w:r>
            <w:r w:rsidRPr="00F87E71">
              <w:rPr>
                <w:rFonts w:eastAsiaTheme="minorEastAsia"/>
                <w:spacing w:val="1"/>
              </w:rPr>
              <w:t>е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 xml:space="preserve">й и </w:t>
            </w:r>
            <w:r w:rsidRPr="00F87E71">
              <w:rPr>
                <w:rFonts w:eastAsiaTheme="minorEastAsia"/>
                <w:spacing w:val="-1"/>
              </w:rPr>
              <w:t>м</w:t>
            </w:r>
            <w:r w:rsidRPr="00F87E71">
              <w:rPr>
                <w:rFonts w:eastAsiaTheme="minorEastAsia"/>
              </w:rPr>
              <w:t>олоде</w:t>
            </w:r>
            <w:r w:rsidRPr="00F87E71">
              <w:rPr>
                <w:rFonts w:eastAsiaTheme="minorEastAsia"/>
                <w:spacing w:val="-1"/>
              </w:rPr>
              <w:t>ж</w:t>
            </w:r>
            <w:r w:rsidRPr="00F87E71">
              <w:rPr>
                <w:rFonts w:eastAsiaTheme="minorEastAsia"/>
              </w:rPr>
              <w:t xml:space="preserve">и, 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озд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в</w:t>
            </w:r>
            <w:r w:rsidRPr="00F87E71">
              <w:rPr>
                <w:rFonts w:eastAsiaTheme="minorEastAsia"/>
                <w:spacing w:val="-2"/>
              </w:rPr>
              <w:t>а</w:t>
            </w:r>
            <w:r w:rsidRPr="00F87E71">
              <w:rPr>
                <w:rFonts w:eastAsiaTheme="minorEastAsia"/>
                <w:spacing w:val="-1"/>
              </w:rPr>
              <w:t>ем</w:t>
            </w:r>
            <w:r w:rsidRPr="00F87E71">
              <w:rPr>
                <w:rFonts w:eastAsiaTheme="minorEastAsia"/>
              </w:rPr>
              <w:t>ых</w:t>
            </w:r>
            <w:r w:rsidRPr="00F87E71">
              <w:rPr>
                <w:rFonts w:eastAsiaTheme="minorEastAsia"/>
                <w:spacing w:val="1"/>
              </w:rPr>
              <w:t xml:space="preserve"> </w:t>
            </w:r>
            <w:r w:rsidRPr="00F87E71">
              <w:rPr>
                <w:rFonts w:eastAsiaTheme="minorEastAsia"/>
              </w:rPr>
              <w:t>и р</w:t>
            </w:r>
            <w:r w:rsidRPr="00F87E71">
              <w:rPr>
                <w:rFonts w:eastAsiaTheme="minorEastAsia"/>
                <w:spacing w:val="-1"/>
              </w:rPr>
              <w:t>еа</w:t>
            </w:r>
            <w:r w:rsidRPr="00F87E71">
              <w:rPr>
                <w:rFonts w:eastAsiaTheme="minorEastAsia"/>
              </w:rPr>
              <w:t>л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  <w:spacing w:val="3"/>
              </w:rPr>
              <w:t>з</w:t>
            </w:r>
            <w:r w:rsidRPr="00F87E71">
              <w:rPr>
                <w:rFonts w:eastAsiaTheme="minorEastAsia"/>
                <w:spacing w:val="-8"/>
              </w:rPr>
              <w:t>у</w:t>
            </w:r>
            <w:r w:rsidRPr="00F87E71">
              <w:rPr>
                <w:rFonts w:eastAsiaTheme="minorEastAsia"/>
                <w:spacing w:val="11"/>
              </w:rPr>
              <w:t>ю</w:t>
            </w:r>
            <w:r w:rsidRPr="00F87E71">
              <w:rPr>
                <w:rFonts w:eastAsiaTheme="minorEastAsia"/>
              </w:rPr>
              <w:t>щих</w:t>
            </w:r>
          </w:p>
          <w:p w:rsidR="00670309" w:rsidRPr="00F87E71" w:rsidRDefault="00670309" w:rsidP="006F6962">
            <w:pPr>
              <w:pStyle w:val="TableParagraph"/>
              <w:kinsoku w:val="0"/>
              <w:overflowPunct w:val="0"/>
              <w:ind w:left="940" w:right="950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прогр</w:t>
            </w:r>
            <w:r w:rsidRPr="00F87E71">
              <w:rPr>
                <w:rFonts w:eastAsiaTheme="minorEastAsia"/>
                <w:spacing w:val="-1"/>
              </w:rPr>
              <w:t>амм</w:t>
            </w:r>
            <w:r w:rsidRPr="00F87E71">
              <w:rPr>
                <w:rFonts w:eastAsiaTheme="minorEastAsia"/>
              </w:rPr>
              <w:t>ы с</w:t>
            </w:r>
            <w:r w:rsidRPr="00F87E71">
              <w:rPr>
                <w:rFonts w:eastAsiaTheme="minorEastAsia"/>
                <w:spacing w:val="3"/>
              </w:rPr>
              <w:t xml:space="preserve"> 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1"/>
              </w:rPr>
              <w:t>ч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том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 xml:space="preserve">опыта </w:t>
            </w:r>
            <w:r w:rsidRPr="00F87E71">
              <w:rPr>
                <w:rFonts w:eastAsiaTheme="minorEastAsia"/>
                <w:spacing w:val="-2"/>
              </w:rPr>
              <w:t>О</w:t>
            </w:r>
            <w:r w:rsidRPr="00F87E71">
              <w:rPr>
                <w:rFonts w:eastAsiaTheme="minorEastAsia"/>
              </w:rPr>
              <w:t>бр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зов</w:t>
            </w:r>
            <w:r w:rsidRPr="00F87E71">
              <w:rPr>
                <w:rFonts w:eastAsiaTheme="minorEastAsia"/>
                <w:spacing w:val="-2"/>
              </w:rPr>
              <w:t>а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льного фо</w:t>
            </w:r>
            <w:r w:rsidRPr="00F87E71">
              <w:rPr>
                <w:rFonts w:eastAsiaTheme="minorEastAsia"/>
                <w:spacing w:val="1"/>
              </w:rPr>
              <w:t>н</w:t>
            </w:r>
            <w:r w:rsidRPr="00F87E71">
              <w:rPr>
                <w:rFonts w:eastAsiaTheme="minorEastAsia"/>
              </w:rPr>
              <w:t>да</w:t>
            </w:r>
            <w:r w:rsidRPr="00F87E71">
              <w:rPr>
                <w:rFonts w:eastAsiaTheme="minorEastAsia"/>
                <w:spacing w:val="3"/>
              </w:rPr>
              <w:t xml:space="preserve"> </w:t>
            </w:r>
            <w:r w:rsidRPr="00F87E71">
              <w:rPr>
                <w:rFonts w:eastAsiaTheme="minorEastAsia"/>
                <w:spacing w:val="-8"/>
              </w:rPr>
              <w:t>«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2"/>
              </w:rPr>
              <w:t>а</w:t>
            </w:r>
            <w:r w:rsidRPr="00F87E71">
              <w:rPr>
                <w:rFonts w:eastAsiaTheme="minorEastAsia"/>
              </w:rPr>
              <w:t>л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нт и</w:t>
            </w:r>
            <w:r w:rsidRPr="00F87E71">
              <w:rPr>
                <w:rFonts w:eastAsiaTheme="minorEastAsia"/>
                <w:spacing w:val="3"/>
              </w:rPr>
              <w:t xml:space="preserve"> 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п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  <w:spacing w:val="2"/>
              </w:rPr>
              <w:t>х</w:t>
            </w:r>
            <w:r w:rsidRPr="00F87E71">
              <w:rPr>
                <w:rFonts w:eastAsiaTheme="minorEastAsia"/>
                <w:spacing w:val="-5"/>
              </w:rPr>
              <w:t>»</w:t>
            </w:r>
            <w:r w:rsidRPr="00F87E71">
              <w:rPr>
                <w:rFonts w:eastAsiaTheme="minorEastAsia"/>
              </w:rPr>
              <w:t>,</w:t>
            </w:r>
            <w:r w:rsidRPr="00F87E71">
              <w:rPr>
                <w:rFonts w:eastAsiaTheme="minorEastAsia"/>
                <w:spacing w:val="6"/>
              </w:rPr>
              <w:t xml:space="preserve"> 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1"/>
              </w:rPr>
              <w:t>ч</w:t>
            </w:r>
            <w:r w:rsidRPr="00F87E71">
              <w:rPr>
                <w:rFonts w:eastAsiaTheme="minorEastAsia"/>
                <w:spacing w:val="-1"/>
              </w:rPr>
              <w:t>ас</w:t>
            </w:r>
            <w:r w:rsidRPr="00F87E71">
              <w:rPr>
                <w:rFonts w:eastAsiaTheme="minorEastAsia"/>
              </w:rPr>
              <w:t>тник</w:t>
            </w:r>
            <w:r w:rsidRPr="00F87E71">
              <w:rPr>
                <w:rFonts w:eastAsiaTheme="minorEastAsia"/>
                <w:spacing w:val="-1"/>
              </w:rPr>
              <w:t>ам</w:t>
            </w:r>
            <w:r w:rsidRPr="00F87E71">
              <w:rPr>
                <w:rFonts w:eastAsiaTheme="minorEastAsia"/>
              </w:rPr>
              <w:t>и котор</w:t>
            </w:r>
            <w:r w:rsidRPr="00F87E71">
              <w:rPr>
                <w:rFonts w:eastAsiaTheme="minorEastAsia"/>
                <w:spacing w:val="-3"/>
              </w:rPr>
              <w:t>ы</w:t>
            </w:r>
            <w:r w:rsidRPr="00F87E71">
              <w:rPr>
                <w:rFonts w:eastAsiaTheme="minorEastAsia"/>
              </w:rPr>
              <w:t>х</w:t>
            </w:r>
            <w:r w:rsidRPr="00F87E71">
              <w:rPr>
                <w:rFonts w:eastAsiaTheme="minorEastAsia"/>
                <w:spacing w:val="2"/>
              </w:rPr>
              <w:t xml:space="preserve"> 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ли</w:t>
            </w:r>
            <w:r w:rsidRPr="00F87E71">
              <w:rPr>
                <w:rFonts w:eastAsiaTheme="minorEastAsia"/>
                <w:spacing w:val="-2"/>
              </w:rPr>
              <w:t xml:space="preserve"> </w:t>
            </w:r>
            <w:r w:rsidRPr="00F87E71">
              <w:rPr>
                <w:rFonts w:eastAsiaTheme="minorEastAsia"/>
              </w:rPr>
              <w:t>не</w:t>
            </w:r>
            <w:r w:rsidRPr="00F87E71">
              <w:rPr>
                <w:rFonts w:eastAsiaTheme="minorEastAsia"/>
                <w:spacing w:val="-1"/>
              </w:rPr>
              <w:t xml:space="preserve"> ме</w:t>
            </w:r>
            <w:r w:rsidRPr="00F87E71">
              <w:rPr>
                <w:rFonts w:eastAsiaTheme="minorEastAsia"/>
              </w:rPr>
              <w:t>н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е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 xml:space="preserve">5% </w:t>
            </w:r>
            <w:r w:rsidRPr="00F87E71">
              <w:rPr>
                <w:rFonts w:eastAsiaTheme="minorEastAsia"/>
                <w:spacing w:val="-1"/>
              </w:rPr>
              <w:t>о</w:t>
            </w:r>
            <w:r w:rsidRPr="00F87E71">
              <w:rPr>
                <w:rFonts w:eastAsiaTheme="minorEastAsia"/>
                <w:spacing w:val="2"/>
              </w:rPr>
              <w:t>б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  <w:spacing w:val="1"/>
              </w:rPr>
              <w:t>ч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ющи</w:t>
            </w:r>
            <w:r w:rsidRPr="00F87E71">
              <w:rPr>
                <w:rFonts w:eastAsiaTheme="minorEastAsia"/>
                <w:spacing w:val="2"/>
              </w:rPr>
              <w:t>х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я по обр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зов</w:t>
            </w:r>
            <w:r w:rsidRPr="00F87E71">
              <w:rPr>
                <w:rFonts w:eastAsiaTheme="minorEastAsia"/>
                <w:spacing w:val="-2"/>
              </w:rPr>
              <w:t>а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льным</w:t>
            </w:r>
            <w:r w:rsidRPr="00F87E71">
              <w:rPr>
                <w:rFonts w:eastAsiaTheme="minorEastAsia"/>
                <w:spacing w:val="-2"/>
              </w:rPr>
              <w:t xml:space="preserve"> </w:t>
            </w:r>
            <w:r w:rsidRPr="00F87E71">
              <w:rPr>
                <w:rFonts w:eastAsiaTheme="minorEastAsia"/>
              </w:rPr>
              <w:t>прогр</w:t>
            </w:r>
            <w:r w:rsidRPr="00F87E71">
              <w:rPr>
                <w:rFonts w:eastAsiaTheme="minorEastAsia"/>
                <w:spacing w:val="-1"/>
              </w:rPr>
              <w:t>амм</w:t>
            </w:r>
            <w:r w:rsidRPr="00F87E71">
              <w:rPr>
                <w:rFonts w:eastAsiaTheme="minorEastAsia"/>
                <w:spacing w:val="1"/>
              </w:rPr>
              <w:t>а</w:t>
            </w:r>
            <w:r w:rsidRPr="00F87E71">
              <w:rPr>
                <w:rFonts w:eastAsiaTheme="minorEastAsia"/>
              </w:rPr>
              <w:t>м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>о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 xml:space="preserve">новного и 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р</w:t>
            </w:r>
            <w:r w:rsidRPr="00F87E71">
              <w:rPr>
                <w:rFonts w:eastAsiaTheme="minorEastAsia"/>
                <w:spacing w:val="1"/>
              </w:rPr>
              <w:t>е</w:t>
            </w:r>
            <w:r w:rsidRPr="00F87E71">
              <w:rPr>
                <w:rFonts w:eastAsiaTheme="minorEastAsia"/>
              </w:rPr>
              <w:t>д</w:t>
            </w:r>
            <w:r w:rsidRPr="00F87E71">
              <w:rPr>
                <w:rFonts w:eastAsiaTheme="minorEastAsia"/>
                <w:spacing w:val="1"/>
              </w:rPr>
              <w:t>н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го общего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>обр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 xml:space="preserve">зования в </w:t>
            </w:r>
            <w:r w:rsidRPr="00F87E71">
              <w:rPr>
                <w:rFonts w:eastAsiaTheme="minorEastAsia"/>
                <w:spacing w:val="-1"/>
              </w:rPr>
              <w:t>Т</w:t>
            </w:r>
            <w:r w:rsidRPr="00F87E71">
              <w:rPr>
                <w:rFonts w:eastAsiaTheme="minorEastAsia"/>
              </w:rPr>
              <w:t>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</w:rPr>
              <w:t>кой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ти,</w:t>
            </w:r>
            <w:r w:rsidRPr="00F87E71">
              <w:rPr>
                <w:rFonts w:eastAsiaTheme="minorEastAsia"/>
                <w:spacing w:val="-3"/>
              </w:rPr>
              <w:t xml:space="preserve"> </w:t>
            </w:r>
            <w:r w:rsidRPr="00F87E71">
              <w:rPr>
                <w:rFonts w:eastAsiaTheme="minorEastAsia"/>
              </w:rPr>
              <w:t>н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р</w:t>
            </w:r>
            <w:r w:rsidRPr="00F87E71">
              <w:rPr>
                <w:rFonts w:eastAsiaTheme="minorEastAsia"/>
                <w:spacing w:val="-1"/>
              </w:rPr>
              <w:t>ас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ющим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>итого</w:t>
            </w:r>
            <w:r w:rsidRPr="00F87E71">
              <w:rPr>
                <w:rFonts w:eastAsiaTheme="minorEastAsia"/>
                <w:spacing w:val="-1"/>
              </w:rPr>
              <w:t>м</w:t>
            </w:r>
            <w:r w:rsidRPr="00F87E71">
              <w:rPr>
                <w:rFonts w:eastAsiaTheme="minorEastAsia"/>
              </w:rPr>
              <w:t xml:space="preserve">, 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д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</w:rPr>
              <w:t>н</w:t>
            </w:r>
            <w:r w:rsidRPr="00F87E71">
              <w:rPr>
                <w:rFonts w:eastAsiaTheme="minorEastAsia"/>
                <w:spacing w:val="-2"/>
              </w:rPr>
              <w:t>и</w:t>
            </w:r>
            <w:r w:rsidRPr="00F87E71">
              <w:rPr>
                <w:rFonts w:eastAsiaTheme="minorEastAsia"/>
              </w:rPr>
              <w:t>ц</w:t>
            </w:r>
          </w:p>
        </w:tc>
      </w:tr>
      <w:tr w:rsidR="00670309" w:rsidRPr="00FB4F7A" w:rsidTr="007F3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157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5.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78" w:lineRule="exact"/>
              <w:ind w:right="1"/>
              <w:jc w:val="center"/>
              <w:rPr>
                <w:rFonts w:eastAsiaTheme="minorEastAsia"/>
              </w:rPr>
            </w:pPr>
            <w:r w:rsidRPr="00FB4F7A">
              <w:rPr>
                <w:rFonts w:ascii="Cambria Math" w:eastAsiaTheme="minorEastAsia" w:hAnsi="Cambria Math" w:cs="Cambria Math"/>
                <w:spacing w:val="-57"/>
                <w:position w:val="6"/>
                <w:sz w:val="28"/>
                <w:szCs w:val="28"/>
              </w:rPr>
              <w:t>с</w:t>
            </w:r>
            <w:r w:rsidRPr="00FB4F7A">
              <w:rPr>
                <w:rFonts w:ascii="Cambria Math" w:eastAsiaTheme="minorEastAsia" w:hAnsi="Cambria Math" w:cs="Cambria Math"/>
                <w:sz w:val="20"/>
                <w:szCs w:val="20"/>
              </w:rPr>
              <w:t xml:space="preserve">ириус </w:t>
            </w:r>
            <w:r w:rsidRPr="00FB4F7A">
              <w:rPr>
                <w:rFonts w:ascii="Cambria Math" w:eastAsiaTheme="minorEastAsia" w:hAnsi="Cambria Math" w:cs="Cambria Math"/>
                <w:spacing w:val="5"/>
                <w:sz w:val="20"/>
                <w:szCs w:val="20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position w:val="6"/>
                <w:sz w:val="28"/>
                <w:szCs w:val="28"/>
              </w:rPr>
              <w:t>=</w:t>
            </w:r>
            <w:r w:rsidRPr="00FB4F7A">
              <w:rPr>
                <w:rFonts w:ascii="Cambria Math" w:eastAsiaTheme="minorEastAsia" w:hAnsi="Cambria Math" w:cs="Cambria Math"/>
                <w:spacing w:val="14"/>
                <w:position w:val="6"/>
                <w:sz w:val="28"/>
                <w:szCs w:val="28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position w:val="7"/>
                <w:sz w:val="28"/>
                <w:szCs w:val="28"/>
              </w:rPr>
              <w:t>∑</w:t>
            </w:r>
            <w:r w:rsidRPr="00FB4F7A">
              <w:rPr>
                <w:rFonts w:ascii="Cambria Math" w:eastAsiaTheme="minorEastAsia" w:hAnsi="Cambria Math" w:cs="Cambria Math"/>
                <w:spacing w:val="-1"/>
                <w:position w:val="17"/>
                <w:sz w:val="20"/>
                <w:szCs w:val="20"/>
              </w:rPr>
              <w:t>8</w:t>
            </w:r>
            <w:r w:rsidRPr="00FB4F7A">
              <w:rPr>
                <w:rFonts w:ascii="Cambria Math" w:eastAsiaTheme="minorEastAsia" w:hAnsi="Cambria Math" w:cs="Cambria Math"/>
                <w:position w:val="17"/>
                <w:sz w:val="20"/>
                <w:szCs w:val="20"/>
              </w:rPr>
              <w:t>5</w:t>
            </w:r>
            <w:r w:rsidRPr="00FB4F7A">
              <w:rPr>
                <w:rFonts w:ascii="Cambria Math" w:eastAsiaTheme="minorEastAsia" w:hAnsi="Cambria Math" w:cs="Cambria Math"/>
                <w:spacing w:val="4"/>
                <w:position w:val="17"/>
                <w:sz w:val="20"/>
                <w:szCs w:val="20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sz w:val="20"/>
                <w:szCs w:val="20"/>
              </w:rPr>
              <w:t>1</w:t>
            </w:r>
            <w:r w:rsidRPr="00FB4F7A">
              <w:rPr>
                <w:rFonts w:ascii="Cambria Math" w:eastAsiaTheme="minorEastAsia" w:hAnsi="Cambria Math" w:cs="Cambria Math"/>
                <w:spacing w:val="4"/>
                <w:sz w:val="20"/>
                <w:szCs w:val="20"/>
              </w:rPr>
              <w:t xml:space="preserve"> </w:t>
            </w:r>
            <w:r w:rsidRPr="00FB4F7A">
              <w:rPr>
                <w:rFonts w:ascii="Cambria Math" w:eastAsiaTheme="minorEastAsia" w:hAnsi="Cambria Math" w:cs="Cambria Math"/>
                <w:position w:val="6"/>
                <w:sz w:val="28"/>
                <w:szCs w:val="28"/>
              </w:rPr>
              <w:t>𝑋</w:t>
            </w:r>
            <w:r w:rsidRPr="00FB4F7A">
              <w:rPr>
                <w:rFonts w:ascii="Cambria Math" w:eastAsiaTheme="minorEastAsia" w:hAnsi="Cambria Math" w:cs="Cambria Math"/>
                <w:sz w:val="20"/>
                <w:szCs w:val="20"/>
              </w:rPr>
              <w:t>𝑖</w:t>
            </w:r>
            <w:r w:rsidRPr="00FB4F7A">
              <w:rPr>
                <w:rFonts w:eastAsiaTheme="minorEastAsia"/>
                <w:i/>
                <w:iCs/>
                <w:position w:val="6"/>
              </w:rPr>
              <w:t>,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43" w:lineRule="exact"/>
              <w:ind w:left="1811"/>
              <w:rPr>
                <w:rFonts w:ascii="Cambria Math" w:eastAsiaTheme="minorEastAsia" w:hAnsi="Cambria Math" w:cs="Cambria Math"/>
                <w:sz w:val="20"/>
                <w:szCs w:val="20"/>
              </w:rPr>
            </w:pPr>
            <w:r w:rsidRPr="00FB4F7A">
              <w:rPr>
                <w:rFonts w:ascii="Cambria Math" w:eastAsiaTheme="minorEastAsia" w:hAnsi="Cambria Math" w:cs="Cambria Math"/>
                <w:sz w:val="20"/>
                <w:szCs w:val="20"/>
              </w:rPr>
              <w:t>𝑛=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125" w:lineRule="exact"/>
              <w:ind w:right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гд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: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spacing w:before="1" w:line="238" w:lineRule="auto"/>
              <w:ind w:left="102" w:right="103" w:hanging="1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  <w:spacing w:val="-1"/>
              </w:rPr>
              <w:t>X</w:t>
            </w:r>
            <w:r w:rsidRPr="00FB4F7A">
              <w:rPr>
                <w:rFonts w:eastAsiaTheme="minorEastAsia"/>
                <w:position w:val="-3"/>
                <w:sz w:val="16"/>
                <w:szCs w:val="16"/>
              </w:rPr>
              <w:t>i</w:t>
            </w:r>
            <w:r w:rsidRPr="00FB4F7A">
              <w:rPr>
                <w:rFonts w:eastAsiaTheme="minorEastAsia"/>
                <w:spacing w:val="1"/>
                <w:position w:val="-3"/>
                <w:sz w:val="16"/>
                <w:szCs w:val="16"/>
              </w:rPr>
              <w:t xml:space="preserve"> </w:t>
            </w:r>
            <w:r w:rsidRPr="00FB4F7A">
              <w:rPr>
                <w:rFonts w:eastAsiaTheme="minorEastAsia"/>
              </w:rPr>
              <w:t>-</w:t>
            </w:r>
            <w:r w:rsidRPr="00FB4F7A">
              <w:rPr>
                <w:rFonts w:eastAsiaTheme="minorEastAsia"/>
                <w:spacing w:val="-1"/>
              </w:rPr>
              <w:t xml:space="preserve"> ч</w:t>
            </w:r>
            <w:r w:rsidRPr="00FB4F7A">
              <w:rPr>
                <w:rFonts w:eastAsiaTheme="minorEastAsia"/>
              </w:rPr>
              <w:t>и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 xml:space="preserve">ло </w:t>
            </w:r>
            <w:r w:rsidRPr="00FB4F7A">
              <w:rPr>
                <w:rFonts w:eastAsiaTheme="minorEastAsia"/>
                <w:spacing w:val="1"/>
              </w:rPr>
              <w:t>ц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нтров в</w:t>
            </w:r>
            <w:r w:rsidRPr="00FB4F7A">
              <w:rPr>
                <w:rFonts w:eastAsiaTheme="minorEastAsia"/>
                <w:spacing w:val="-1"/>
              </w:rPr>
              <w:t>ы</w:t>
            </w:r>
            <w:r w:rsidRPr="00FB4F7A">
              <w:rPr>
                <w:rFonts w:eastAsiaTheme="minorEastAsia"/>
              </w:rPr>
              <w:t>явл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ния, поддер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>ки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 xml:space="preserve">звития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об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</w:rPr>
              <w:t>о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й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и т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нтов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у</w:t>
            </w:r>
            <w:r w:rsidRPr="00FB4F7A">
              <w:rPr>
                <w:rFonts w:eastAsiaTheme="minorEastAsia"/>
                <w:spacing w:val="-5"/>
              </w:rPr>
              <w:t xml:space="preserve"> 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 xml:space="preserve">й и 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</w:rPr>
              <w:t>олоде</w:t>
            </w:r>
            <w:r w:rsidRPr="00FB4F7A">
              <w:rPr>
                <w:rFonts w:eastAsiaTheme="minorEastAsia"/>
                <w:spacing w:val="-1"/>
              </w:rPr>
              <w:t>ж</w:t>
            </w:r>
            <w:r w:rsidRPr="00FB4F7A">
              <w:rPr>
                <w:rFonts w:eastAsiaTheme="minorEastAsia"/>
              </w:rPr>
              <w:t xml:space="preserve">и, 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озд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2"/>
              </w:rPr>
              <w:t>е</w:t>
            </w:r>
            <w:r w:rsidRPr="00FB4F7A">
              <w:rPr>
                <w:rFonts w:eastAsiaTheme="minorEastAsia"/>
                <w:spacing w:val="-1"/>
              </w:rPr>
              <w:t>м</w:t>
            </w:r>
            <w:r w:rsidRPr="00FB4F7A">
              <w:rPr>
                <w:rFonts w:eastAsiaTheme="minorEastAsia"/>
                <w:spacing w:val="1"/>
              </w:rPr>
              <w:t>ы</w:t>
            </w:r>
            <w:r w:rsidRPr="00FB4F7A">
              <w:rPr>
                <w:rFonts w:eastAsiaTheme="minorEastAsia"/>
              </w:rPr>
              <w:t>х</w:t>
            </w:r>
            <w:r w:rsidRPr="00FB4F7A">
              <w:rPr>
                <w:rFonts w:eastAsiaTheme="minorEastAsia"/>
                <w:spacing w:val="2"/>
              </w:rPr>
              <w:t xml:space="preserve"> </w:t>
            </w:r>
            <w:r w:rsidRPr="00FB4F7A">
              <w:rPr>
                <w:rFonts w:eastAsiaTheme="minorEastAsia"/>
              </w:rPr>
              <w:t xml:space="preserve">с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1"/>
              </w:rPr>
              <w:t>ч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2"/>
              </w:rPr>
              <w:t>о</w:t>
            </w:r>
            <w:r w:rsidRPr="00FB4F7A">
              <w:rPr>
                <w:rFonts w:eastAsiaTheme="minorEastAsia"/>
              </w:rPr>
              <w:t>м</w:t>
            </w:r>
            <w:r w:rsidRPr="00FB4F7A">
              <w:rPr>
                <w:rFonts w:eastAsiaTheme="minorEastAsia"/>
                <w:spacing w:val="-1"/>
              </w:rPr>
              <w:t xml:space="preserve"> </w:t>
            </w:r>
            <w:r w:rsidRPr="00FB4F7A">
              <w:rPr>
                <w:rFonts w:eastAsiaTheme="minorEastAsia"/>
              </w:rPr>
              <w:t>опыта Обр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зов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льного фо</w:t>
            </w:r>
            <w:r w:rsidRPr="00FB4F7A">
              <w:rPr>
                <w:rFonts w:eastAsiaTheme="minorEastAsia"/>
                <w:spacing w:val="1"/>
              </w:rPr>
              <w:t>н</w:t>
            </w:r>
            <w:r w:rsidRPr="00FB4F7A">
              <w:rPr>
                <w:rFonts w:eastAsiaTheme="minorEastAsia"/>
                <w:spacing w:val="-3"/>
              </w:rPr>
              <w:t>д</w:t>
            </w:r>
            <w:r w:rsidRPr="00FB4F7A">
              <w:rPr>
                <w:rFonts w:eastAsiaTheme="minorEastAsia"/>
              </w:rPr>
              <w:t xml:space="preserve">а </w:t>
            </w:r>
            <w:r w:rsidRPr="00FB4F7A">
              <w:rPr>
                <w:rFonts w:eastAsiaTheme="minorEastAsia"/>
                <w:spacing w:val="-2"/>
              </w:rPr>
              <w:t>"</w:t>
            </w:r>
            <w:r w:rsidRPr="00FB4F7A">
              <w:rPr>
                <w:rFonts w:eastAsiaTheme="minorEastAsia"/>
              </w:rPr>
              <w:t>Т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  <w:spacing w:val="2"/>
              </w:rPr>
              <w:t>л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нт и</w:t>
            </w:r>
            <w:r w:rsidRPr="00FB4F7A">
              <w:rPr>
                <w:rFonts w:eastAsiaTheme="minorEastAsia"/>
                <w:spacing w:val="3"/>
              </w:rPr>
              <w:t xml:space="preserve"> </w:t>
            </w:r>
            <w:r w:rsidRPr="00FB4F7A">
              <w:rPr>
                <w:rFonts w:eastAsiaTheme="minorEastAsia"/>
                <w:spacing w:val="-5"/>
              </w:rPr>
              <w:t>у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  <w:spacing w:val="2"/>
              </w:rPr>
              <w:t>х</w:t>
            </w:r>
            <w:r w:rsidRPr="00FB4F7A">
              <w:rPr>
                <w:rFonts w:eastAsiaTheme="minorEastAsia"/>
              </w:rPr>
              <w:t>"</w:t>
            </w:r>
            <w:r w:rsidRPr="00FB4F7A">
              <w:rPr>
                <w:rFonts w:eastAsiaTheme="minorEastAsia"/>
                <w:spacing w:val="-2"/>
              </w:rPr>
              <w:t xml:space="preserve"> </w:t>
            </w:r>
            <w:r w:rsidRPr="00FB4F7A">
              <w:rPr>
                <w:rFonts w:eastAsiaTheme="minorEastAsia"/>
              </w:rPr>
              <w:t>в</w:t>
            </w:r>
            <w:r w:rsidRPr="00FB4F7A">
              <w:rPr>
                <w:rFonts w:eastAsiaTheme="minorEastAsia"/>
                <w:spacing w:val="1"/>
              </w:rPr>
              <w:t xml:space="preserve"> </w:t>
            </w:r>
            <w:r w:rsidRPr="00FB4F7A">
              <w:rPr>
                <w:rFonts w:eastAsiaTheme="minorEastAsia"/>
              </w:rPr>
              <w:t>То</w:t>
            </w:r>
            <w:r w:rsidRPr="00FB4F7A">
              <w:rPr>
                <w:rFonts w:eastAsiaTheme="minorEastAsia"/>
                <w:spacing w:val="1"/>
              </w:rPr>
              <w:t>м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526" w:right="52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87E71" w:rsidRDefault="00670309" w:rsidP="006F696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Отч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т Д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п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рта</w:t>
            </w:r>
            <w:r w:rsidRPr="00F87E71">
              <w:rPr>
                <w:rFonts w:eastAsiaTheme="minorEastAsia"/>
                <w:spacing w:val="1"/>
              </w:rPr>
              <w:t>м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нта</w:t>
            </w:r>
          </w:p>
          <w:p w:rsidR="00670309" w:rsidRPr="00F87E71" w:rsidRDefault="00670309" w:rsidP="006F6962">
            <w:pPr>
              <w:pStyle w:val="TableParagraph"/>
              <w:kinsoku w:val="0"/>
              <w:overflowPunct w:val="0"/>
              <w:ind w:left="25" w:right="23"/>
              <w:jc w:val="center"/>
              <w:rPr>
                <w:rFonts w:eastAsiaTheme="minorEastAsia"/>
              </w:rPr>
            </w:pPr>
            <w:r w:rsidRPr="00F87E71">
              <w:rPr>
                <w:rFonts w:eastAsiaTheme="minorEastAsia"/>
              </w:rPr>
              <w:t>общ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го образов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ния То</w:t>
            </w:r>
            <w:r w:rsidRPr="00F87E71">
              <w:rPr>
                <w:rFonts w:eastAsiaTheme="minorEastAsia"/>
                <w:spacing w:val="-1"/>
              </w:rPr>
              <w:t>мс</w:t>
            </w:r>
            <w:r w:rsidRPr="00F87E71">
              <w:rPr>
                <w:rFonts w:eastAsiaTheme="minorEastAsia"/>
              </w:rPr>
              <w:t>кой обла</w:t>
            </w:r>
            <w:r w:rsidRPr="00F87E71">
              <w:rPr>
                <w:rFonts w:eastAsiaTheme="minorEastAsia"/>
                <w:spacing w:val="-2"/>
              </w:rPr>
              <w:t>с</w:t>
            </w:r>
            <w:r w:rsidRPr="00F87E71">
              <w:rPr>
                <w:rFonts w:eastAsiaTheme="minorEastAsia"/>
              </w:rPr>
              <w:t>ти о р</w:t>
            </w:r>
            <w:r w:rsidRPr="00F87E71">
              <w:rPr>
                <w:rFonts w:eastAsiaTheme="minorEastAsia"/>
                <w:spacing w:val="-1"/>
              </w:rPr>
              <w:t>еа</w:t>
            </w:r>
            <w:r w:rsidRPr="00F87E71">
              <w:rPr>
                <w:rFonts w:eastAsiaTheme="minorEastAsia"/>
              </w:rPr>
              <w:t>л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</w:rPr>
              <w:t>з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 xml:space="preserve">ции 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оглаш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>ния</w:t>
            </w:r>
            <w:r w:rsidRPr="00F87E71">
              <w:rPr>
                <w:rFonts w:eastAsiaTheme="minorEastAsia"/>
                <w:spacing w:val="-3"/>
              </w:rPr>
              <w:t xml:space="preserve"> </w:t>
            </w:r>
            <w:r w:rsidRPr="00F87E71">
              <w:rPr>
                <w:rFonts w:eastAsiaTheme="minorEastAsia"/>
              </w:rPr>
              <w:t>о пр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до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т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вл</w:t>
            </w:r>
            <w:r w:rsidRPr="00F87E71">
              <w:rPr>
                <w:rFonts w:eastAsiaTheme="minorEastAsia"/>
                <w:spacing w:val="-2"/>
              </w:rPr>
              <w:t>е</w:t>
            </w:r>
            <w:r w:rsidRPr="00F87E71">
              <w:rPr>
                <w:rFonts w:eastAsiaTheme="minorEastAsia"/>
              </w:rPr>
              <w:t xml:space="preserve">нии </w:t>
            </w:r>
            <w:r w:rsidRPr="00F87E71">
              <w:rPr>
                <w:rFonts w:eastAsiaTheme="minorEastAsia"/>
                <w:spacing w:val="1"/>
              </w:rPr>
              <w:t>с</w:t>
            </w:r>
            <w:r w:rsidRPr="00F87E71">
              <w:rPr>
                <w:rFonts w:eastAsiaTheme="minorEastAsia"/>
                <w:spacing w:val="-5"/>
              </w:rPr>
              <w:t>у</w:t>
            </w:r>
            <w:r w:rsidRPr="00F87E71">
              <w:rPr>
                <w:rFonts w:eastAsiaTheme="minorEastAsia"/>
              </w:rPr>
              <w:t>б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ид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</w:rPr>
              <w:t>и на</w:t>
            </w:r>
            <w:r w:rsidRPr="00F87E71">
              <w:rPr>
                <w:rFonts w:eastAsiaTheme="minorEastAsia"/>
                <w:spacing w:val="-1"/>
              </w:rPr>
              <w:t xml:space="preserve"> </w:t>
            </w:r>
            <w:r w:rsidRPr="00F87E71">
              <w:rPr>
                <w:rFonts w:eastAsiaTheme="minorEastAsia"/>
              </w:rPr>
              <w:t>ф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</w:rPr>
              <w:t>н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>н</w:t>
            </w:r>
            <w:r w:rsidRPr="00F87E71">
              <w:rPr>
                <w:rFonts w:eastAsiaTheme="minorEastAsia"/>
                <w:spacing w:val="-1"/>
              </w:rPr>
              <w:t>с</w:t>
            </w:r>
            <w:r w:rsidRPr="00F87E71">
              <w:rPr>
                <w:rFonts w:eastAsiaTheme="minorEastAsia"/>
              </w:rPr>
              <w:t>овое</w:t>
            </w:r>
            <w:r w:rsidRPr="00F87E71">
              <w:rPr>
                <w:rFonts w:eastAsiaTheme="minorEastAsia"/>
                <w:spacing w:val="-2"/>
              </w:rPr>
              <w:t xml:space="preserve"> </w:t>
            </w:r>
            <w:r w:rsidRPr="00F87E71">
              <w:rPr>
                <w:rFonts w:eastAsiaTheme="minorEastAsia"/>
              </w:rPr>
              <w:t>об</w:t>
            </w:r>
            <w:r w:rsidRPr="00F87E71">
              <w:rPr>
                <w:rFonts w:eastAsiaTheme="minorEastAsia"/>
                <w:spacing w:val="-1"/>
              </w:rPr>
              <w:t>ес</w:t>
            </w:r>
            <w:r w:rsidRPr="00F87E71">
              <w:rPr>
                <w:rFonts w:eastAsiaTheme="minorEastAsia"/>
              </w:rPr>
              <w:t>п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  <w:spacing w:val="1"/>
              </w:rPr>
              <w:t>ч</w:t>
            </w:r>
            <w:r w:rsidRPr="00F87E71">
              <w:rPr>
                <w:rFonts w:eastAsiaTheme="minorEastAsia"/>
                <w:spacing w:val="-1"/>
              </w:rPr>
              <w:t>е</w:t>
            </w:r>
            <w:r w:rsidRPr="00F87E71">
              <w:rPr>
                <w:rFonts w:eastAsiaTheme="minorEastAsia"/>
              </w:rPr>
              <w:t>ние р</w:t>
            </w:r>
            <w:r w:rsidRPr="00F87E71">
              <w:rPr>
                <w:rFonts w:eastAsiaTheme="minorEastAsia"/>
                <w:spacing w:val="-1"/>
              </w:rPr>
              <w:t>еа</w:t>
            </w:r>
            <w:r w:rsidRPr="00F87E71">
              <w:rPr>
                <w:rFonts w:eastAsiaTheme="minorEastAsia"/>
              </w:rPr>
              <w:t>л</w:t>
            </w:r>
            <w:r w:rsidRPr="00F87E71">
              <w:rPr>
                <w:rFonts w:eastAsiaTheme="minorEastAsia"/>
                <w:spacing w:val="1"/>
              </w:rPr>
              <w:t>и</w:t>
            </w:r>
            <w:r w:rsidRPr="00F87E71">
              <w:rPr>
                <w:rFonts w:eastAsiaTheme="minorEastAsia"/>
              </w:rPr>
              <w:t>з</w:t>
            </w:r>
            <w:r w:rsidRPr="00F87E71">
              <w:rPr>
                <w:rFonts w:eastAsiaTheme="minorEastAsia"/>
                <w:spacing w:val="-1"/>
              </w:rPr>
              <w:t>а</w:t>
            </w:r>
            <w:r w:rsidRPr="00F87E71">
              <w:rPr>
                <w:rFonts w:eastAsiaTheme="minorEastAsia"/>
              </w:rPr>
              <w:t xml:space="preserve">ции </w:t>
            </w:r>
            <w:r w:rsidRPr="00F87E71">
              <w:rPr>
                <w:rFonts w:eastAsiaTheme="minorEastAsia"/>
                <w:spacing w:val="-1"/>
              </w:rPr>
              <w:t>ме</w:t>
            </w:r>
            <w:r w:rsidRPr="00F87E71">
              <w:rPr>
                <w:rFonts w:eastAsiaTheme="minorEastAsia"/>
              </w:rPr>
              <w:t>роп</w:t>
            </w:r>
            <w:r w:rsidRPr="00F87E71">
              <w:rPr>
                <w:rFonts w:eastAsiaTheme="minorEastAsia"/>
                <w:spacing w:val="-3"/>
              </w:rPr>
              <w:t>р</w:t>
            </w:r>
            <w:r w:rsidRPr="00F87E71">
              <w:rPr>
                <w:rFonts w:eastAsiaTheme="minorEastAsia"/>
              </w:rPr>
              <w:t>ият</w:t>
            </w:r>
            <w:r w:rsidRPr="00F87E71">
              <w:rPr>
                <w:rFonts w:eastAsiaTheme="minorEastAsia"/>
                <w:spacing w:val="-2"/>
              </w:rPr>
              <w:t>и</w:t>
            </w:r>
            <w:r w:rsidRPr="00F87E71">
              <w:rPr>
                <w:rFonts w:eastAsiaTheme="minorEastAsia"/>
              </w:rPr>
              <w:t>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302" w:right="300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2"/>
              </w:rPr>
              <w:t>е</w:t>
            </w:r>
            <w:r w:rsidRPr="00FB4F7A">
              <w:rPr>
                <w:rFonts w:eastAsiaTheme="minorEastAsia"/>
              </w:rPr>
              <w:t>п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рта</w:t>
            </w:r>
            <w:r w:rsidRPr="00FB4F7A">
              <w:rPr>
                <w:rFonts w:eastAsiaTheme="minorEastAsia"/>
                <w:spacing w:val="-1"/>
              </w:rPr>
              <w:t>ме</w:t>
            </w:r>
            <w:r w:rsidRPr="00FB4F7A">
              <w:rPr>
                <w:rFonts w:eastAsiaTheme="minorEastAsia"/>
              </w:rPr>
              <w:t>нт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104" w:right="104" w:firstLine="2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общ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го обр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  <w:spacing w:val="1"/>
              </w:rPr>
              <w:t>з</w:t>
            </w:r>
            <w:r w:rsidRPr="00FB4F7A">
              <w:rPr>
                <w:rFonts w:eastAsiaTheme="minorEastAsia"/>
              </w:rPr>
              <w:t>ов</w:t>
            </w:r>
            <w:r w:rsidRPr="00FB4F7A">
              <w:rPr>
                <w:rFonts w:eastAsiaTheme="minorEastAsia"/>
                <w:spacing w:val="-2"/>
              </w:rPr>
              <w:t>а</w:t>
            </w:r>
            <w:r w:rsidRPr="00FB4F7A">
              <w:rPr>
                <w:rFonts w:eastAsiaTheme="minorEastAsia"/>
              </w:rPr>
              <w:t>ния То</w:t>
            </w:r>
            <w:r w:rsidRPr="00FB4F7A">
              <w:rPr>
                <w:rFonts w:eastAsiaTheme="minorEastAsia"/>
                <w:spacing w:val="-1"/>
              </w:rPr>
              <w:t>мс</w:t>
            </w:r>
            <w:r w:rsidRPr="00FB4F7A">
              <w:rPr>
                <w:rFonts w:eastAsiaTheme="minorEastAsia"/>
              </w:rPr>
              <w:t>кой обла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86" w:right="88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По Рос</w:t>
            </w:r>
            <w:r w:rsidRPr="00FB4F7A">
              <w:rPr>
                <w:rFonts w:eastAsiaTheme="minorEastAsia"/>
                <w:spacing w:val="-2"/>
              </w:rPr>
              <w:t>с</w:t>
            </w:r>
            <w:r w:rsidRPr="00FB4F7A">
              <w:rPr>
                <w:rFonts w:eastAsiaTheme="minorEastAsia"/>
              </w:rPr>
              <w:t>ий</w:t>
            </w:r>
            <w:r w:rsidRPr="00FB4F7A">
              <w:rPr>
                <w:rFonts w:eastAsiaTheme="minorEastAsia"/>
                <w:spacing w:val="-1"/>
              </w:rPr>
              <w:t>с</w:t>
            </w:r>
            <w:r w:rsidRPr="00FB4F7A">
              <w:rPr>
                <w:rFonts w:eastAsiaTheme="minorEastAsia"/>
              </w:rPr>
              <w:t>кой</w:t>
            </w:r>
          </w:p>
          <w:p w:rsidR="00670309" w:rsidRPr="00FB4F7A" w:rsidRDefault="00670309" w:rsidP="006F6962">
            <w:pPr>
              <w:pStyle w:val="TableParagraph"/>
              <w:kinsoku w:val="0"/>
              <w:overflowPunct w:val="0"/>
              <w:ind w:left="292" w:right="294"/>
              <w:jc w:val="center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Ф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д</w:t>
            </w:r>
            <w:r w:rsidRPr="00FB4F7A">
              <w:rPr>
                <w:rFonts w:eastAsiaTheme="minorEastAsia"/>
                <w:spacing w:val="-1"/>
              </w:rPr>
              <w:t>е</w:t>
            </w:r>
            <w:r w:rsidRPr="00FB4F7A">
              <w:rPr>
                <w:rFonts w:eastAsiaTheme="minorEastAsia"/>
              </w:rPr>
              <w:t>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pStyle w:val="TableParagraph"/>
              <w:kinsoku w:val="0"/>
              <w:overflowPunct w:val="0"/>
              <w:spacing w:line="267" w:lineRule="exact"/>
              <w:ind w:left="410"/>
              <w:rPr>
                <w:rFonts w:eastAsiaTheme="minorEastAsia"/>
              </w:rPr>
            </w:pPr>
            <w:r w:rsidRPr="00FB4F7A">
              <w:rPr>
                <w:rFonts w:eastAsiaTheme="minorEastAsia"/>
              </w:rPr>
              <w:t>1 р</w:t>
            </w:r>
            <w:r w:rsidRPr="00FB4F7A">
              <w:rPr>
                <w:rFonts w:eastAsiaTheme="minorEastAsia"/>
                <w:spacing w:val="-1"/>
              </w:rPr>
              <w:t>а</w:t>
            </w:r>
            <w:r w:rsidRPr="00FB4F7A">
              <w:rPr>
                <w:rFonts w:eastAsiaTheme="minorEastAsia"/>
              </w:rPr>
              <w:t>з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09" w:rsidRPr="00FB4F7A" w:rsidRDefault="00670309" w:rsidP="006F6962">
            <w:pPr>
              <w:rPr>
                <w:rFonts w:eastAsiaTheme="minorEastAsia"/>
              </w:rPr>
            </w:pPr>
          </w:p>
        </w:tc>
      </w:tr>
    </w:tbl>
    <w:p w:rsidR="00C71464" w:rsidRDefault="00C71464" w:rsidP="007F3DDF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C71464">
      <w:headerReference w:type="default" r:id="rId10"/>
      <w:pgSz w:w="16841" w:h="11920" w:orient="landscape"/>
      <w:pgMar w:top="1040" w:right="2420" w:bottom="280" w:left="2420" w:header="775" w:footer="0" w:gutter="0"/>
      <w:pgNumType w:start="130"/>
      <w:cols w:space="720" w:equalWidth="0">
        <w:col w:w="1200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1F" w:rsidRDefault="000E5A1F">
      <w:r>
        <w:separator/>
      </w:r>
    </w:p>
  </w:endnote>
  <w:endnote w:type="continuationSeparator" w:id="1">
    <w:p w:rsidR="000E5A1F" w:rsidRDefault="000E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1F" w:rsidRDefault="000E5A1F">
      <w:r>
        <w:separator/>
      </w:r>
    </w:p>
  </w:footnote>
  <w:footnote w:type="continuationSeparator" w:id="1">
    <w:p w:rsidR="000E5A1F" w:rsidRDefault="000E5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94" w:rsidRDefault="007B3194">
    <w:pPr>
      <w:pStyle w:val="a6"/>
      <w:jc w:val="center"/>
    </w:pPr>
    <w:fldSimple w:instr=" PAGE   \* MERGEFORMAT ">
      <w:r w:rsidR="00D55B63">
        <w:rPr>
          <w:noProof/>
        </w:rPr>
        <w:t>67</w:t>
      </w:r>
    </w:fldSimple>
  </w:p>
  <w:p w:rsidR="007B3194" w:rsidRDefault="007B3194" w:rsidP="0017796A">
    <w:pPr>
      <w:tabs>
        <w:tab w:val="center" w:pos="7470"/>
      </w:tabs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94" w:rsidRDefault="007B3194">
    <w:pPr>
      <w:pStyle w:val="a6"/>
      <w:jc w:val="center"/>
    </w:pPr>
    <w:r>
      <w:t>83</w:t>
    </w:r>
  </w:p>
  <w:p w:rsidR="007B3194" w:rsidRDefault="007B3194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94" w:rsidRDefault="000E5A1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75pt;margin-top:37.75pt;width:25.05pt;height:16.05pt;z-index:-251656192;mso-position-horizontal-relative:page;mso-position-vertical-relative:page" o:allowincell="f" filled="f" stroked="f">
          <v:textbox inset="0,0,0,0">
            <w:txbxContent>
              <w:p w:rsidR="007B3194" w:rsidRDefault="007B3194">
                <w:pPr>
                  <w:kinsoku w:val="0"/>
                  <w:overflowPunct w:val="0"/>
                  <w:spacing w:line="307" w:lineRule="exact"/>
                  <w:ind w:left="4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D55B63">
                  <w:rPr>
                    <w:noProof/>
                    <w:sz w:val="28"/>
                    <w:szCs w:val="28"/>
                  </w:rPr>
                  <w:t>130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7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7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start w:val="1"/>
      <w:numFmt w:val="decimal"/>
      <w:lvlText w:val="%2."/>
      <w:lvlJc w:val="left"/>
      <w:pPr>
        <w:ind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F2D2F45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723525F0"/>
    <w:multiLevelType w:val="multilevel"/>
    <w:tmpl w:val="00000888"/>
    <w:lvl w:ilvl="0">
      <w:start w:val="2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start w:val="1"/>
      <w:numFmt w:val="decimal"/>
      <w:lvlText w:val="%2."/>
      <w:lvlJc w:val="left"/>
      <w:pPr>
        <w:ind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7246293D"/>
    <w:multiLevelType w:val="hybridMultilevel"/>
    <w:tmpl w:val="8454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7E4B49"/>
    <w:multiLevelType w:val="hybridMultilevel"/>
    <w:tmpl w:val="F462ECE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71464"/>
    <w:rsid w:val="00044877"/>
    <w:rsid w:val="00064DFE"/>
    <w:rsid w:val="00077672"/>
    <w:rsid w:val="00084702"/>
    <w:rsid w:val="000A7545"/>
    <w:rsid w:val="000C09BE"/>
    <w:rsid w:val="000C3CC0"/>
    <w:rsid w:val="000E1E26"/>
    <w:rsid w:val="000E5A1F"/>
    <w:rsid w:val="000F26DB"/>
    <w:rsid w:val="00114133"/>
    <w:rsid w:val="00125B07"/>
    <w:rsid w:val="00137274"/>
    <w:rsid w:val="0014161C"/>
    <w:rsid w:val="001553B9"/>
    <w:rsid w:val="00157DAA"/>
    <w:rsid w:val="00160215"/>
    <w:rsid w:val="0017796A"/>
    <w:rsid w:val="00191F32"/>
    <w:rsid w:val="001C756A"/>
    <w:rsid w:val="002132ED"/>
    <w:rsid w:val="002306E4"/>
    <w:rsid w:val="00235B18"/>
    <w:rsid w:val="00240BE8"/>
    <w:rsid w:val="0027281D"/>
    <w:rsid w:val="00275441"/>
    <w:rsid w:val="002C615A"/>
    <w:rsid w:val="00364BD0"/>
    <w:rsid w:val="00385E38"/>
    <w:rsid w:val="003A7AFB"/>
    <w:rsid w:val="003B37C6"/>
    <w:rsid w:val="00413A81"/>
    <w:rsid w:val="004A1728"/>
    <w:rsid w:val="004A5EC7"/>
    <w:rsid w:val="004B56FF"/>
    <w:rsid w:val="00503CDA"/>
    <w:rsid w:val="00531178"/>
    <w:rsid w:val="005577B7"/>
    <w:rsid w:val="00563505"/>
    <w:rsid w:val="005742E5"/>
    <w:rsid w:val="005C0068"/>
    <w:rsid w:val="00607629"/>
    <w:rsid w:val="00670309"/>
    <w:rsid w:val="006914CF"/>
    <w:rsid w:val="006A60D9"/>
    <w:rsid w:val="006E7E3E"/>
    <w:rsid w:val="006F11BD"/>
    <w:rsid w:val="006F6962"/>
    <w:rsid w:val="00702B4F"/>
    <w:rsid w:val="007373AE"/>
    <w:rsid w:val="0075031A"/>
    <w:rsid w:val="00766846"/>
    <w:rsid w:val="00781184"/>
    <w:rsid w:val="00785A47"/>
    <w:rsid w:val="007A5A2D"/>
    <w:rsid w:val="007B3194"/>
    <w:rsid w:val="007F3DDF"/>
    <w:rsid w:val="008010AC"/>
    <w:rsid w:val="00816DB9"/>
    <w:rsid w:val="0082044A"/>
    <w:rsid w:val="0089405B"/>
    <w:rsid w:val="0096476A"/>
    <w:rsid w:val="0098541A"/>
    <w:rsid w:val="009914EB"/>
    <w:rsid w:val="009D2D33"/>
    <w:rsid w:val="009E4E3A"/>
    <w:rsid w:val="00A04E32"/>
    <w:rsid w:val="00A52629"/>
    <w:rsid w:val="00A67C42"/>
    <w:rsid w:val="00A73E87"/>
    <w:rsid w:val="00AA51D9"/>
    <w:rsid w:val="00B00812"/>
    <w:rsid w:val="00B05A41"/>
    <w:rsid w:val="00B24792"/>
    <w:rsid w:val="00B3050D"/>
    <w:rsid w:val="00B6633B"/>
    <w:rsid w:val="00B90F18"/>
    <w:rsid w:val="00BE05BE"/>
    <w:rsid w:val="00BE1A28"/>
    <w:rsid w:val="00C44653"/>
    <w:rsid w:val="00C71464"/>
    <w:rsid w:val="00C73E29"/>
    <w:rsid w:val="00C904F4"/>
    <w:rsid w:val="00CA0BFC"/>
    <w:rsid w:val="00CB0AAC"/>
    <w:rsid w:val="00CC00E1"/>
    <w:rsid w:val="00D2504E"/>
    <w:rsid w:val="00D520C4"/>
    <w:rsid w:val="00D55B63"/>
    <w:rsid w:val="00D84AFE"/>
    <w:rsid w:val="00D8519D"/>
    <w:rsid w:val="00D9669F"/>
    <w:rsid w:val="00DA5F85"/>
    <w:rsid w:val="00DD6589"/>
    <w:rsid w:val="00DE2BC4"/>
    <w:rsid w:val="00DF30AB"/>
    <w:rsid w:val="00E16483"/>
    <w:rsid w:val="00E61AE3"/>
    <w:rsid w:val="00E93E7B"/>
    <w:rsid w:val="00E94CAC"/>
    <w:rsid w:val="00EA7901"/>
    <w:rsid w:val="00EB25A1"/>
    <w:rsid w:val="00EB422A"/>
    <w:rsid w:val="00EC4BB5"/>
    <w:rsid w:val="00EC571D"/>
    <w:rsid w:val="00EC724A"/>
    <w:rsid w:val="00ED187C"/>
    <w:rsid w:val="00F20DB9"/>
    <w:rsid w:val="00F32FB6"/>
    <w:rsid w:val="00F40C62"/>
    <w:rsid w:val="00F44024"/>
    <w:rsid w:val="00F8544D"/>
    <w:rsid w:val="00F87E71"/>
    <w:rsid w:val="00FB06C3"/>
    <w:rsid w:val="00FB4F7A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2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40"/>
      <w:outlineLvl w:val="0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7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796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77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796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B4F7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29CE-B803-44F9-B03E-B24F615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15428</Words>
  <Characters>87944</Characters>
  <Application>Microsoft Office Word</Application>
  <DocSecurity>0</DocSecurity>
  <Lines>732</Lines>
  <Paragraphs>206</Paragraphs>
  <ScaleCrop>false</ScaleCrop>
  <Company/>
  <LinksUpToDate>false</LinksUpToDate>
  <CharactersWithSpaces>103166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2019-01-11T05:35:00Z</cp:lastPrinted>
  <dcterms:created xsi:type="dcterms:W3CDTF">2019-06-06T01:09:00Z</dcterms:created>
  <dcterms:modified xsi:type="dcterms:W3CDTF">2019-06-06T01:09:00Z</dcterms:modified>
</cp:coreProperties>
</file>